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3A" w:rsidRPr="00F74177" w:rsidRDefault="0013723A" w:rsidP="0013723A">
      <w:pPr>
        <w:pStyle w:val="a3"/>
        <w:shd w:val="clear" w:color="auto" w:fill="FFFFFF"/>
        <w:spacing w:after="0" w:afterAutospacing="0"/>
        <w:textAlignment w:val="baseline"/>
        <w:rPr>
          <w:color w:val="000000"/>
          <w:sz w:val="23"/>
          <w:szCs w:val="23"/>
        </w:rPr>
      </w:pPr>
    </w:p>
    <w:p w:rsidR="0013723A" w:rsidRPr="00F74177" w:rsidRDefault="0013723A" w:rsidP="0013723A">
      <w:pPr>
        <w:pStyle w:val="a3"/>
        <w:shd w:val="clear" w:color="auto" w:fill="FFFFFF"/>
        <w:spacing w:after="0" w:afterAutospacing="0"/>
        <w:textAlignment w:val="baseline"/>
        <w:rPr>
          <w:color w:val="000000"/>
          <w:sz w:val="23"/>
          <w:szCs w:val="23"/>
        </w:rPr>
      </w:pPr>
    </w:p>
    <w:p w:rsidR="00477D51" w:rsidRPr="00F74177" w:rsidRDefault="00477D51" w:rsidP="0047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477D51" w:rsidRPr="00F74177" w:rsidRDefault="00477D51" w:rsidP="0047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477D51" w:rsidRPr="00F74177" w:rsidTr="00477D51">
        <w:trPr>
          <w:trHeight w:val="1571"/>
        </w:trPr>
        <w:tc>
          <w:tcPr>
            <w:tcW w:w="3960" w:type="dxa"/>
            <w:vAlign w:val="center"/>
          </w:tcPr>
          <w:p w:rsidR="00477D51" w:rsidRPr="00F74177" w:rsidRDefault="00477D51" w:rsidP="00477D5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:rsidR="00477D51" w:rsidRPr="00F74177" w:rsidRDefault="00477D51" w:rsidP="00477D5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0" w:type="dxa"/>
            <w:vAlign w:val="center"/>
          </w:tcPr>
          <w:p w:rsidR="00477D51" w:rsidRPr="00F74177" w:rsidRDefault="00477D51" w:rsidP="00477D5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D51" w:rsidRPr="00F74177" w:rsidRDefault="00477D51" w:rsidP="00477D5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17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477D51" w:rsidRPr="00F74177" w:rsidRDefault="00477D51" w:rsidP="00477D5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17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477D51" w:rsidRPr="00F74177" w:rsidRDefault="00477D51" w:rsidP="00477D5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17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Г.В. Колинько</w:t>
            </w:r>
          </w:p>
          <w:p w:rsidR="00477D51" w:rsidRPr="00F74177" w:rsidRDefault="007747A0" w:rsidP="00477D5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№217-ОД от 29.08.2019 г.</w:t>
            </w:r>
          </w:p>
          <w:p w:rsidR="00477D51" w:rsidRPr="00F74177" w:rsidRDefault="00477D51" w:rsidP="00477D5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D51" w:rsidRPr="00F74177" w:rsidRDefault="00477D51" w:rsidP="00477D5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77D51" w:rsidRPr="00F74177" w:rsidRDefault="00477D51" w:rsidP="00477D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D51" w:rsidRPr="00F74177" w:rsidRDefault="00477D51" w:rsidP="00477D5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</w:rPr>
      </w:pPr>
    </w:p>
    <w:p w:rsidR="00477D51" w:rsidRPr="00F74177" w:rsidRDefault="00477D51" w:rsidP="00477D5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</w:rPr>
      </w:pPr>
      <w:r w:rsidRPr="00F74177">
        <w:rPr>
          <w:rFonts w:ascii="Times New Roman" w:eastAsia="Times New Roman" w:hAnsi="Times New Roman" w:cs="Times New Roman"/>
          <w:bCs/>
          <w:sz w:val="48"/>
          <w:szCs w:val="48"/>
          <w:u w:val="double"/>
        </w:rPr>
        <w:t>Рабочая программа</w:t>
      </w:r>
    </w:p>
    <w:p w:rsidR="00477D51" w:rsidRPr="00F74177" w:rsidRDefault="00477D51" w:rsidP="00477D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F74177">
        <w:rPr>
          <w:rFonts w:ascii="Times New Roman" w:eastAsia="Times New Roman" w:hAnsi="Times New Roman" w:cs="Times New Roman"/>
          <w:bCs/>
          <w:sz w:val="36"/>
          <w:szCs w:val="36"/>
        </w:rPr>
        <w:t>по внеурочной деятельности</w:t>
      </w:r>
    </w:p>
    <w:p w:rsidR="00477D51" w:rsidRPr="00F74177" w:rsidRDefault="00B73599" w:rsidP="00477D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F74177">
        <w:rPr>
          <w:rFonts w:ascii="Times New Roman" w:eastAsia="Times New Roman" w:hAnsi="Times New Roman" w:cs="Times New Roman"/>
          <w:bCs/>
          <w:sz w:val="36"/>
          <w:szCs w:val="36"/>
        </w:rPr>
        <w:t>«Истоки</w:t>
      </w:r>
      <w:r w:rsidR="00477D51" w:rsidRPr="00F74177">
        <w:rPr>
          <w:rFonts w:ascii="Times New Roman" w:eastAsia="Times New Roman" w:hAnsi="Times New Roman" w:cs="Times New Roman"/>
          <w:bCs/>
          <w:sz w:val="36"/>
          <w:szCs w:val="36"/>
        </w:rPr>
        <w:t>»</w:t>
      </w:r>
    </w:p>
    <w:p w:rsidR="00477D51" w:rsidRPr="00F74177" w:rsidRDefault="00477D51" w:rsidP="00477D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477D51" w:rsidRPr="00F74177" w:rsidRDefault="00477D51" w:rsidP="00477D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</w:p>
    <w:p w:rsidR="00477D51" w:rsidRPr="00F74177" w:rsidRDefault="00477D51" w:rsidP="00477D5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177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Уровень: начальное общее образование, </w:t>
      </w:r>
      <w:r w:rsidR="00B73599" w:rsidRPr="00F74177">
        <w:rPr>
          <w:rFonts w:ascii="Times New Roman" w:eastAsia="Times New Roman" w:hAnsi="Times New Roman" w:cs="Times New Roman"/>
          <w:bCs/>
          <w:sz w:val="24"/>
          <w:szCs w:val="24"/>
        </w:rPr>
        <w:t xml:space="preserve">2,4 </w:t>
      </w:r>
      <w:r w:rsidRPr="00F74177">
        <w:rPr>
          <w:rFonts w:ascii="Times New Roman" w:eastAsia="Times New Roman" w:hAnsi="Times New Roman" w:cs="Times New Roman"/>
          <w:bCs/>
          <w:sz w:val="24"/>
          <w:szCs w:val="24"/>
        </w:rPr>
        <w:t>класс</w:t>
      </w:r>
      <w:r w:rsidR="00B73599" w:rsidRPr="00F74177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</w:p>
    <w:p w:rsidR="00477D51" w:rsidRPr="00F74177" w:rsidRDefault="00477D51" w:rsidP="00477D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7D51" w:rsidRPr="00F74177" w:rsidRDefault="00477D51" w:rsidP="00477D51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74177">
        <w:rPr>
          <w:rFonts w:ascii="Times New Roman" w:eastAsia="Times New Roman" w:hAnsi="Times New Roman" w:cs="Times New Roman"/>
          <w:bCs/>
          <w:i/>
          <w:sz w:val="24"/>
          <w:szCs w:val="24"/>
        </w:rPr>
        <w:t>Количество часов на год:</w:t>
      </w:r>
    </w:p>
    <w:p w:rsidR="00477D51" w:rsidRPr="00F74177" w:rsidRDefault="008D7A75" w:rsidP="00477D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34</w:t>
      </w:r>
      <w:r w:rsidR="00477D51" w:rsidRPr="00F7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 в неделю 1 час.</w:t>
      </w:r>
    </w:p>
    <w:p w:rsidR="00477D51" w:rsidRPr="00F74177" w:rsidRDefault="00477D51" w:rsidP="00477D51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74177">
        <w:rPr>
          <w:rFonts w:ascii="Times New Roman" w:eastAsia="Times New Roman" w:hAnsi="Times New Roman" w:cs="Times New Roman"/>
          <w:bCs/>
          <w:sz w:val="28"/>
          <w:szCs w:val="28"/>
        </w:rPr>
        <w:t>Учитель</w:t>
      </w:r>
      <w:r w:rsidR="00B73599" w:rsidRPr="00F7417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F741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73599" w:rsidRPr="00F74177">
        <w:rPr>
          <w:rFonts w:ascii="Times New Roman" w:eastAsia="Times New Roman" w:hAnsi="Times New Roman" w:cs="Times New Roman"/>
          <w:bCs/>
          <w:sz w:val="28"/>
          <w:szCs w:val="28"/>
        </w:rPr>
        <w:t>Кательницкий</w:t>
      </w:r>
      <w:proofErr w:type="spellEnd"/>
      <w:r w:rsidR="00B73599" w:rsidRPr="00F74177">
        <w:rPr>
          <w:rFonts w:ascii="Times New Roman" w:eastAsia="Times New Roman" w:hAnsi="Times New Roman" w:cs="Times New Roman"/>
          <w:bCs/>
          <w:sz w:val="28"/>
          <w:szCs w:val="28"/>
        </w:rPr>
        <w:t xml:space="preserve">  А</w:t>
      </w:r>
      <w:r w:rsidRPr="00F74177">
        <w:rPr>
          <w:rFonts w:ascii="Times New Roman" w:eastAsia="Times New Roman" w:hAnsi="Times New Roman" w:cs="Times New Roman"/>
          <w:bCs/>
          <w:sz w:val="28"/>
          <w:szCs w:val="28"/>
        </w:rPr>
        <w:t>.И.</w:t>
      </w:r>
    </w:p>
    <w:p w:rsidR="00477D51" w:rsidRPr="00F74177" w:rsidRDefault="00477D51" w:rsidP="00477D51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D51" w:rsidRPr="00F74177" w:rsidRDefault="00477D51" w:rsidP="00477D51">
      <w:pPr>
        <w:spacing w:after="160" w:line="25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7A75" w:rsidRPr="00F74177" w:rsidRDefault="008D7A75" w:rsidP="008D7A75">
      <w:pPr>
        <w:tabs>
          <w:tab w:val="left" w:pos="709"/>
        </w:tabs>
        <w:spacing w:after="0" w:line="240" w:lineRule="atLeast"/>
        <w:ind w:left="142"/>
        <w:jc w:val="both"/>
        <w:rPr>
          <w:rFonts w:ascii="Times New Roman" w:eastAsia="Calibri" w:hAnsi="Times New Roman" w:cs="Times New Roman"/>
          <w:color w:val="000000"/>
        </w:rPr>
      </w:pPr>
      <w:r w:rsidRPr="00F74177">
        <w:rPr>
          <w:rFonts w:ascii="Times New Roman" w:eastAsia="Calibri" w:hAnsi="Times New Roman" w:cs="Times New Roman"/>
          <w:color w:val="000000"/>
        </w:rPr>
        <w:t>Рабочая программа разработана в соответствии с требованиями Федерального Государственного Образовательного  Стандарта  начального общего образования, примерной прогр</w:t>
      </w:r>
      <w:r w:rsidR="00F74177">
        <w:rPr>
          <w:rFonts w:ascii="Times New Roman" w:eastAsia="Calibri" w:hAnsi="Times New Roman" w:cs="Times New Roman"/>
          <w:color w:val="000000"/>
        </w:rPr>
        <w:t xml:space="preserve">аммы «История Донского края» </w:t>
      </w:r>
      <w:proofErr w:type="spellStart"/>
      <w:r w:rsidR="00F74177">
        <w:rPr>
          <w:rFonts w:ascii="Times New Roman" w:eastAsia="Calibri" w:hAnsi="Times New Roman" w:cs="Times New Roman"/>
          <w:color w:val="000000"/>
        </w:rPr>
        <w:t>О.Г</w:t>
      </w:r>
      <w:r w:rsidRPr="00F74177">
        <w:rPr>
          <w:rFonts w:ascii="Times New Roman" w:eastAsia="Calibri" w:hAnsi="Times New Roman" w:cs="Times New Roman"/>
          <w:color w:val="000000"/>
        </w:rPr>
        <w:t>.Веряскиной</w:t>
      </w:r>
      <w:proofErr w:type="spellEnd"/>
      <w:r w:rsidRPr="00F74177">
        <w:rPr>
          <w:rFonts w:ascii="Times New Roman" w:eastAsia="Calibri" w:hAnsi="Times New Roman" w:cs="Times New Roman"/>
          <w:color w:val="000000"/>
        </w:rPr>
        <w:t>,</w:t>
      </w:r>
      <w:r w:rsidR="00F74177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74177">
        <w:rPr>
          <w:rFonts w:ascii="Times New Roman" w:eastAsia="Calibri" w:hAnsi="Times New Roman" w:cs="Times New Roman"/>
          <w:color w:val="000000"/>
        </w:rPr>
        <w:t>В.В.Саянина</w:t>
      </w:r>
      <w:proofErr w:type="spellEnd"/>
      <w:r w:rsidRPr="00F74177">
        <w:rPr>
          <w:rFonts w:ascii="Times New Roman" w:eastAsia="Calibri" w:hAnsi="Times New Roman" w:cs="Times New Roman"/>
          <w:color w:val="000000"/>
        </w:rPr>
        <w:t>, образовательной программы школы.</w:t>
      </w:r>
    </w:p>
    <w:p w:rsidR="00477D51" w:rsidRPr="00F74177" w:rsidRDefault="00477D51" w:rsidP="00477D51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D51" w:rsidRPr="00F74177" w:rsidRDefault="00477D51" w:rsidP="00477D51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51" w:rsidRPr="00F74177" w:rsidRDefault="00477D51" w:rsidP="00477D51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51" w:rsidRPr="00F74177" w:rsidRDefault="00477D51" w:rsidP="00477D51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51" w:rsidRPr="00F74177" w:rsidRDefault="00477D51" w:rsidP="00477D51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51" w:rsidRPr="00F74177" w:rsidRDefault="00477D51" w:rsidP="00477D51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51" w:rsidRPr="00F74177" w:rsidRDefault="00477D51" w:rsidP="00477D51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77" w:rsidRDefault="00F74177" w:rsidP="00477D51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177" w:rsidRDefault="00F74177" w:rsidP="00477D51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177" w:rsidRDefault="00F74177" w:rsidP="00477D51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177" w:rsidRDefault="00F74177" w:rsidP="00477D51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23A" w:rsidRPr="00F74177" w:rsidRDefault="00B73599" w:rsidP="00F74177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177">
        <w:rPr>
          <w:rFonts w:ascii="Times New Roman" w:eastAsia="Times New Roman" w:hAnsi="Times New Roman" w:cs="Times New Roman"/>
          <w:sz w:val="20"/>
          <w:szCs w:val="20"/>
          <w:lang w:eastAsia="ru-RU"/>
        </w:rPr>
        <w:t>2019-2020</w:t>
      </w:r>
      <w:r w:rsidR="00477D51" w:rsidRPr="00F74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</w:t>
      </w:r>
    </w:p>
    <w:p w:rsidR="0013723A" w:rsidRPr="00F74177" w:rsidRDefault="0013723A" w:rsidP="0063375B">
      <w:pPr>
        <w:pStyle w:val="a3"/>
        <w:shd w:val="clear" w:color="auto" w:fill="FFFFFF"/>
        <w:spacing w:after="0" w:afterAutospacing="0"/>
        <w:textAlignment w:val="baseline"/>
        <w:rPr>
          <w:color w:val="000000"/>
          <w:sz w:val="22"/>
          <w:szCs w:val="22"/>
        </w:rPr>
      </w:pPr>
    </w:p>
    <w:p w:rsidR="00F74177" w:rsidRDefault="00F74177" w:rsidP="008D7A75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63375B" w:rsidRPr="00F74177" w:rsidRDefault="008D7A75" w:rsidP="008D7A75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F74177">
        <w:rPr>
          <w:rFonts w:ascii="Times New Roman" w:eastAsia="Times New Roman" w:hAnsi="Times New Roman" w:cs="Times New Roman"/>
          <w:bCs/>
          <w:kern w:val="36"/>
          <w:lang w:eastAsia="ru-RU"/>
        </w:rPr>
        <w:t>Результаты освоения курса внеурочной деятельности</w:t>
      </w:r>
    </w:p>
    <w:p w:rsidR="004915DE" w:rsidRPr="00F74177" w:rsidRDefault="004915DE" w:rsidP="004915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417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Личностными результатами</w:t>
      </w:r>
      <w:r w:rsidRPr="00F74177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741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изучения курса является формирование следующих умений:</w:t>
      </w:r>
    </w:p>
    <w:p w:rsidR="004915DE" w:rsidRPr="00F74177" w:rsidRDefault="004915DE" w:rsidP="0049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41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 оценивать жизненные ситуации (поступки, явления, события) с точки зрения, соблюдения правил дорожного движения;</w:t>
      </w:r>
    </w:p>
    <w:p w:rsidR="004915DE" w:rsidRPr="00F74177" w:rsidRDefault="004915DE" w:rsidP="0049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41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 объяснять своё отношение к поступкам с позиции общечеловеческих нравственных ценностях;</w:t>
      </w:r>
    </w:p>
    <w:p w:rsidR="004915DE" w:rsidRPr="00F74177" w:rsidRDefault="004915DE" w:rsidP="0049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41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 в предложенных ситуациях, опираясь на знания правил дорожного движения, делать выбор, как поступить;</w:t>
      </w:r>
    </w:p>
    <w:p w:rsidR="004915DE" w:rsidRPr="00F74177" w:rsidRDefault="004915DE" w:rsidP="0049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41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 осознавать ответственное отношение к собственному здоровью, к личной безопасности и безопасности окружающих.</w:t>
      </w:r>
    </w:p>
    <w:p w:rsidR="004915DE" w:rsidRPr="00F74177" w:rsidRDefault="004915DE" w:rsidP="004915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F7417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Метапредметными</w:t>
      </w:r>
      <w:proofErr w:type="spellEnd"/>
      <w:r w:rsidRPr="00F7417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результатами</w:t>
      </w:r>
      <w:r w:rsidRPr="00F74177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741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изучения курса является формирование следующих универсальных учебных действий:</w:t>
      </w:r>
    </w:p>
    <w:p w:rsidR="004915DE" w:rsidRPr="00F74177" w:rsidRDefault="004915DE" w:rsidP="0049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7417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Регулятивные УУД</w:t>
      </w:r>
    </w:p>
    <w:p w:rsidR="004915DE" w:rsidRPr="00F74177" w:rsidRDefault="004915DE" w:rsidP="0049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41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 определять цель деятельности;</w:t>
      </w:r>
    </w:p>
    <w:p w:rsidR="004915DE" w:rsidRPr="00F74177" w:rsidRDefault="004915DE" w:rsidP="0049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41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 учиться обнаруживать и формулировать проблемы;</w:t>
      </w:r>
    </w:p>
    <w:p w:rsidR="004915DE" w:rsidRPr="00F74177" w:rsidRDefault="004915DE" w:rsidP="0049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41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 устанавливать причинно-следственные связи;</w:t>
      </w:r>
    </w:p>
    <w:p w:rsidR="004915DE" w:rsidRPr="00F74177" w:rsidRDefault="004915DE" w:rsidP="0049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41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 вырабатывать навыки контроля и самооценки процесса и результата деятельности;</w:t>
      </w:r>
    </w:p>
    <w:p w:rsidR="004915DE" w:rsidRPr="00F74177" w:rsidRDefault="004915DE" w:rsidP="0049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41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 навыки осознанного и произвольного построения сообщения в устной форме, в том числе творческого характера;</w:t>
      </w:r>
    </w:p>
    <w:p w:rsidR="004915DE" w:rsidRPr="00F74177" w:rsidRDefault="004915DE" w:rsidP="004915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7417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Познавательные УУД</w:t>
      </w:r>
    </w:p>
    <w:p w:rsidR="004915DE" w:rsidRPr="00F74177" w:rsidRDefault="004915DE" w:rsidP="0049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41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 добывать новые знания: находить ответы на вопросы, используя разные источники информации, свой жизненный опыт;</w:t>
      </w:r>
    </w:p>
    <w:p w:rsidR="004915DE" w:rsidRPr="00F74177" w:rsidRDefault="004915DE" w:rsidP="0049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41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 перерабатывать полученную информацию: делать выводы в результате совместной деятельности;</w:t>
      </w:r>
    </w:p>
    <w:p w:rsidR="004915DE" w:rsidRPr="00F74177" w:rsidRDefault="004915DE" w:rsidP="0049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915DE" w:rsidRPr="00F74177" w:rsidRDefault="004915DE" w:rsidP="0049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7417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Коммуникативные УУД</w:t>
      </w:r>
    </w:p>
    <w:p w:rsidR="004915DE" w:rsidRPr="00F74177" w:rsidRDefault="004915DE" w:rsidP="0049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41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 оформлять свои мысли в устной и письменной форме с учётом речевой ситуации;</w:t>
      </w:r>
    </w:p>
    <w:p w:rsidR="004915DE" w:rsidRPr="00F74177" w:rsidRDefault="004915DE" w:rsidP="0049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41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 высказывать и обосновывать свою точку зрения;</w:t>
      </w:r>
    </w:p>
    <w:p w:rsidR="004915DE" w:rsidRPr="00F74177" w:rsidRDefault="004915DE" w:rsidP="0049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41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 слушать и слышать других, пытаясь принимать иную точку зрения, быть готовым корректировать свою точку зрения;</w:t>
      </w:r>
    </w:p>
    <w:p w:rsidR="004915DE" w:rsidRPr="00F74177" w:rsidRDefault="004915DE" w:rsidP="0049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41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 договариваться и приходить к общему решению в совместной деятельности;</w:t>
      </w:r>
    </w:p>
    <w:p w:rsidR="004915DE" w:rsidRPr="00F74177" w:rsidRDefault="004915DE" w:rsidP="0049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1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 задавать вопросы</w:t>
      </w:r>
    </w:p>
    <w:p w:rsidR="00D0558F" w:rsidRPr="00F74177" w:rsidRDefault="00D0558F" w:rsidP="009773E9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6B49AE" w:rsidRPr="002C465E" w:rsidRDefault="006B49AE" w:rsidP="009773E9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2C465E">
        <w:rPr>
          <w:rFonts w:ascii="Times New Roman" w:eastAsia="Calibri" w:hAnsi="Times New Roman" w:cs="Times New Roman"/>
          <w:i/>
        </w:rPr>
        <w:t>Предметные УУД</w:t>
      </w:r>
      <w:proofErr w:type="gramStart"/>
      <w:r w:rsidRPr="002C465E">
        <w:rPr>
          <w:rFonts w:ascii="Times New Roman" w:eastAsia="Calibri" w:hAnsi="Times New Roman" w:cs="Times New Roman"/>
          <w:i/>
        </w:rPr>
        <w:t xml:space="preserve">   (</w:t>
      </w:r>
      <w:proofErr w:type="gramEnd"/>
      <w:r w:rsidRPr="002C465E">
        <w:rPr>
          <w:rFonts w:ascii="Times New Roman" w:eastAsia="Calibri" w:hAnsi="Times New Roman" w:cs="Times New Roman"/>
          <w:i/>
        </w:rPr>
        <w:t>2 класс)</w:t>
      </w:r>
    </w:p>
    <w:p w:rsidR="002C465E" w:rsidRPr="002C465E" w:rsidRDefault="002C465E" w:rsidP="002C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C465E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Во 2 классе ученик научится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понимать следующие базовые социокультурные ценности в соответствии с содержательными линиями национально-регионального компонента Государственного образовательного стандарта: культурно-исторической, информационно-методологической, социально-правовой, экологической, культуры здоровья: </w:t>
      </w:r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Имя. Семья. Род. Дом. </w:t>
      </w:r>
      <w:proofErr w:type="spellStart"/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Деревня.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Село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Город. Нива. Поле. Лес.</w:t>
      </w:r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Дорога. Путь. Река. Море. Озеро. Сев. Жатва. Прядение. Ткачество. Кузнечное дело. Плотницкое дело. Строительство. Торговля. Домашние животные. Сказка. Песня. Информация. Праздник. Храм. Забота. Добрая молва. Память. Взаимовыручка. 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лосердие. Гостеприимство. Воля. </w:t>
      </w:r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Течение времени. Вечность. Трудолюбие. Добросовестность. Терпение. Преображение.</w:t>
      </w:r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C465E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Ученик получит возможность научиться</w:t>
      </w:r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2C465E" w:rsidRPr="002C465E" w:rsidRDefault="002C465E" w:rsidP="002C465E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2C465E">
        <w:rPr>
          <w:rFonts w:ascii="Times New Roman" w:hAnsi="Times New Roman" w:cs="Times New Roman"/>
          <w:sz w:val="20"/>
          <w:szCs w:val="20"/>
          <w:lang w:eastAsia="ru-RU"/>
        </w:rPr>
        <w:t>раскрывать их смысл в соответствии с контекстом употребления;</w:t>
      </w:r>
    </w:p>
    <w:p w:rsidR="002C465E" w:rsidRPr="002C465E" w:rsidRDefault="002C465E" w:rsidP="002C465E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2C465E">
        <w:rPr>
          <w:rFonts w:ascii="Times New Roman" w:hAnsi="Times New Roman" w:cs="Times New Roman"/>
          <w:sz w:val="20"/>
          <w:szCs w:val="20"/>
          <w:lang w:eastAsia="ru-RU"/>
        </w:rPr>
        <w:t>уметь правильно использовать в своей речи;</w:t>
      </w:r>
    </w:p>
    <w:p w:rsidR="006B49AE" w:rsidRPr="002C465E" w:rsidRDefault="002C465E" w:rsidP="002C465E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2C465E">
        <w:rPr>
          <w:rFonts w:ascii="Times New Roman" w:hAnsi="Times New Roman" w:cs="Times New Roman"/>
          <w:sz w:val="20"/>
          <w:szCs w:val="20"/>
          <w:lang w:eastAsia="ru-RU"/>
        </w:rPr>
        <w:t>использовать их  при организации самостоятельных видов деятельности.</w:t>
      </w:r>
    </w:p>
    <w:p w:rsidR="002C465E" w:rsidRDefault="002C465E" w:rsidP="009773E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915DE" w:rsidRPr="002C465E" w:rsidRDefault="006B49AE" w:rsidP="002C465E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2C465E">
        <w:rPr>
          <w:rFonts w:ascii="Times New Roman" w:eastAsia="Calibri" w:hAnsi="Times New Roman" w:cs="Times New Roman"/>
          <w:i/>
        </w:rPr>
        <w:t>Предметные УУД</w:t>
      </w:r>
      <w:proofErr w:type="gramStart"/>
      <w:r w:rsidRPr="002C465E">
        <w:rPr>
          <w:rFonts w:ascii="Times New Roman" w:eastAsia="Calibri" w:hAnsi="Times New Roman" w:cs="Times New Roman"/>
          <w:i/>
        </w:rPr>
        <w:t xml:space="preserve">   (</w:t>
      </w:r>
      <w:proofErr w:type="gramEnd"/>
      <w:r w:rsidRPr="002C465E">
        <w:rPr>
          <w:rFonts w:ascii="Times New Roman" w:eastAsia="Calibri" w:hAnsi="Times New Roman" w:cs="Times New Roman"/>
          <w:i/>
        </w:rPr>
        <w:t>4 класс)</w:t>
      </w:r>
    </w:p>
    <w:p w:rsidR="005C4CF7" w:rsidRPr="005C4CF7" w:rsidRDefault="002C465E" w:rsidP="002C46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2C465E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В 4 классе ученик </w:t>
      </w:r>
      <w:proofErr w:type="spellStart"/>
      <w:proofErr w:type="gramStart"/>
      <w:r w:rsidRPr="002C465E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научится:</w:t>
      </w:r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понимать</w:t>
      </w:r>
      <w:proofErr w:type="spellEnd"/>
      <w:proofErr w:type="gramEnd"/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систему базовых социокультурных ценностей в соответствии с содержательными линиями национально-регионального компонента Государственного образовательного стандарта: культурно-исторической, информационно методологической, социально-правовой, экологической, культуры здоровья:</w:t>
      </w:r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Традиции</w:t>
      </w:r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Традиции слова. Подвиг души.</w:t>
      </w:r>
      <w:r w:rsidR="005C4C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Отец. Родоначальник. Родовое дерево. Отец родной, духовный, названный. Мать. Родная мать, мать - хранительница очага</w:t>
      </w:r>
      <w:r w:rsidR="005C4C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Мир - Вселенная, мир - сообщество, мир - согласие. Отечество. Щит и меч.</w:t>
      </w:r>
      <w:r w:rsidR="005C4C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Сообщества: община, артель, сотни, гильдии, цехи, собор, дружина, братия, училище. Опыт. Праведный труд. Талант. Выгода и добро.</w:t>
      </w:r>
      <w:r w:rsidR="005C4C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Завет и заповедь. Честь и уговор. Исповедь. Обет укор и </w:t>
      </w:r>
      <w:proofErr w:type="gramStart"/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укоризна</w:t>
      </w:r>
      <w:r w:rsidR="007744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.Благодарение</w:t>
      </w:r>
      <w:proofErr w:type="gramEnd"/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Поминание и почитание. Трапеза.</w:t>
      </w:r>
      <w:r w:rsidRPr="002C46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5C4CF7" w:rsidRDefault="002C465E" w:rsidP="005C4CF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C465E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Ученик получит возможность научиться:</w:t>
      </w:r>
    </w:p>
    <w:p w:rsidR="005C4CF7" w:rsidRDefault="005C4CF7" w:rsidP="005C4CF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4CF7" w:rsidRPr="005C4CF7" w:rsidRDefault="002C465E" w:rsidP="005C4CF7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CF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истолковывать их смысл и сознательно употребляют в своей речи, общении, оценках;</w:t>
      </w:r>
    </w:p>
    <w:p w:rsidR="002C465E" w:rsidRPr="005C4CF7" w:rsidRDefault="002C465E" w:rsidP="005C4CF7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CF7">
        <w:rPr>
          <w:rFonts w:ascii="Times New Roman" w:hAnsi="Times New Roman" w:cs="Times New Roman"/>
          <w:sz w:val="20"/>
          <w:szCs w:val="20"/>
          <w:lang w:eastAsia="ru-RU"/>
        </w:rPr>
        <w:t>опираться на них в организации и оценке своей деятельности и общения;</w:t>
      </w:r>
    </w:p>
    <w:p w:rsidR="005C4CF7" w:rsidRPr="005C4CF7" w:rsidRDefault="002C465E" w:rsidP="005C4CF7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5C4CF7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применять их в поисковой и простейших формах исследовательской работы по изучению традиций родного края.</w:t>
      </w:r>
    </w:p>
    <w:p w:rsidR="005C4CF7" w:rsidRDefault="005C4CF7" w:rsidP="005C4CF7">
      <w:pPr>
        <w:pStyle w:val="a9"/>
        <w:ind w:left="7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3599" w:rsidRPr="005C4CF7" w:rsidRDefault="00B73599" w:rsidP="005C4CF7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  <w:r w:rsidRPr="005C4CF7">
        <w:rPr>
          <w:rFonts w:ascii="Times New Roman" w:hAnsi="Times New Roman" w:cs="Times New Roman"/>
        </w:rPr>
        <w:t xml:space="preserve"> Для достижения поставленных целей и задач </w:t>
      </w:r>
      <w:proofErr w:type="gramStart"/>
      <w:r w:rsidRPr="005C4CF7">
        <w:rPr>
          <w:rFonts w:ascii="Times New Roman" w:hAnsi="Times New Roman" w:cs="Times New Roman"/>
        </w:rPr>
        <w:t>предусматривают</w:t>
      </w:r>
      <w:r w:rsidR="006B49AE" w:rsidRPr="005C4CF7">
        <w:rPr>
          <w:rFonts w:ascii="Times New Roman" w:hAnsi="Times New Roman" w:cs="Times New Roman"/>
        </w:rPr>
        <w:t>ся  разнообразные</w:t>
      </w:r>
      <w:proofErr w:type="gramEnd"/>
      <w:r w:rsidR="006B49AE" w:rsidRPr="005C4CF7">
        <w:rPr>
          <w:rFonts w:ascii="Times New Roman" w:hAnsi="Times New Roman" w:cs="Times New Roman"/>
        </w:rPr>
        <w:t xml:space="preserve"> формы </w:t>
      </w:r>
      <w:r w:rsidRPr="005C4CF7">
        <w:rPr>
          <w:rFonts w:ascii="Times New Roman" w:hAnsi="Times New Roman" w:cs="Times New Roman"/>
        </w:rPr>
        <w:t>работы с обучающимися:</w:t>
      </w:r>
    </w:p>
    <w:p w:rsidR="00B73599" w:rsidRPr="00F74177" w:rsidRDefault="00B73599" w:rsidP="00B73599">
      <w:pPr>
        <w:numPr>
          <w:ilvl w:val="0"/>
          <w:numId w:val="7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74177">
        <w:rPr>
          <w:rFonts w:ascii="Times New Roman" w:hAnsi="Times New Roman" w:cs="Times New Roman"/>
          <w:sz w:val="20"/>
          <w:szCs w:val="20"/>
        </w:rPr>
        <w:t>Беседы.</w:t>
      </w:r>
    </w:p>
    <w:p w:rsidR="00B73599" w:rsidRPr="00F74177" w:rsidRDefault="00B73599" w:rsidP="00B73599">
      <w:pPr>
        <w:numPr>
          <w:ilvl w:val="0"/>
          <w:numId w:val="7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74177">
        <w:rPr>
          <w:rFonts w:ascii="Times New Roman" w:hAnsi="Times New Roman" w:cs="Times New Roman"/>
          <w:sz w:val="20"/>
          <w:szCs w:val="20"/>
        </w:rPr>
        <w:t>Экскурсии.</w:t>
      </w:r>
    </w:p>
    <w:p w:rsidR="00B73599" w:rsidRPr="00F74177" w:rsidRDefault="00B73599" w:rsidP="00B73599">
      <w:pPr>
        <w:numPr>
          <w:ilvl w:val="0"/>
          <w:numId w:val="7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74177">
        <w:rPr>
          <w:rFonts w:ascii="Times New Roman" w:hAnsi="Times New Roman" w:cs="Times New Roman"/>
          <w:sz w:val="20"/>
          <w:szCs w:val="20"/>
        </w:rPr>
        <w:t>Игровые  программы, использование  сюжетно -  ролевых  игр. Учиться,   играя  -  это  наиболее  легкий  и   эффективный   способ  обучения.</w:t>
      </w:r>
    </w:p>
    <w:p w:rsidR="00B73599" w:rsidRPr="00F74177" w:rsidRDefault="00B73599" w:rsidP="00B73599">
      <w:pPr>
        <w:numPr>
          <w:ilvl w:val="0"/>
          <w:numId w:val="7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74177">
        <w:rPr>
          <w:rFonts w:ascii="Times New Roman" w:hAnsi="Times New Roman" w:cs="Times New Roman"/>
          <w:sz w:val="20"/>
          <w:szCs w:val="20"/>
        </w:rPr>
        <w:t>Занятия -  исследования.</w:t>
      </w:r>
    </w:p>
    <w:p w:rsidR="00B73599" w:rsidRPr="00F74177" w:rsidRDefault="00B73599" w:rsidP="00B73599">
      <w:pPr>
        <w:numPr>
          <w:ilvl w:val="0"/>
          <w:numId w:val="7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74177">
        <w:rPr>
          <w:rFonts w:ascii="Times New Roman" w:hAnsi="Times New Roman" w:cs="Times New Roman"/>
          <w:sz w:val="20"/>
          <w:szCs w:val="20"/>
        </w:rPr>
        <w:t>Викторины.</w:t>
      </w:r>
    </w:p>
    <w:p w:rsidR="00B73599" w:rsidRPr="00F74177" w:rsidRDefault="00B73599" w:rsidP="00B73599">
      <w:pPr>
        <w:numPr>
          <w:ilvl w:val="0"/>
          <w:numId w:val="7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74177">
        <w:rPr>
          <w:rFonts w:ascii="Times New Roman" w:hAnsi="Times New Roman" w:cs="Times New Roman"/>
          <w:sz w:val="20"/>
          <w:szCs w:val="20"/>
        </w:rPr>
        <w:t xml:space="preserve">Конкурсы. </w:t>
      </w:r>
    </w:p>
    <w:p w:rsidR="006B49AE" w:rsidRPr="00F74177" w:rsidRDefault="006B49AE" w:rsidP="006B49AE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73599" w:rsidRDefault="006B49AE" w:rsidP="006B49AE">
      <w:pPr>
        <w:ind w:left="284"/>
        <w:rPr>
          <w:rStyle w:val="c27"/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C4CF7">
        <w:rPr>
          <w:rFonts w:ascii="Times New Roman" w:hAnsi="Times New Roman" w:cs="Times New Roman"/>
        </w:rPr>
        <w:t>Виды деятельности</w:t>
      </w:r>
      <w:r w:rsidR="005C4CF7">
        <w:rPr>
          <w:rFonts w:ascii="Times New Roman" w:hAnsi="Times New Roman" w:cs="Times New Roman"/>
        </w:rPr>
        <w:t>:</w:t>
      </w:r>
      <w:r w:rsidR="005C4CF7" w:rsidRPr="005C4CF7">
        <w:rPr>
          <w:rStyle w:val="10"/>
          <w:rFonts w:eastAsiaTheme="minorHAnsi"/>
          <w:i/>
          <w:iCs/>
          <w:color w:val="000000"/>
        </w:rPr>
        <w:t xml:space="preserve"> </w:t>
      </w:r>
      <w:r w:rsidR="005C4CF7" w:rsidRPr="00774434">
        <w:rPr>
          <w:rStyle w:val="c15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экскурсии, чтение художественной литературы, наблюдения, целенаправленные прогулки, краеведческие викторины, знакомства с творчеством </w:t>
      </w:r>
      <w:r w:rsidR="00774434" w:rsidRPr="00774434">
        <w:rPr>
          <w:rStyle w:val="c15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C4CF7" w:rsidRPr="00774434">
        <w:rPr>
          <w:rStyle w:val="c15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поэтов, писателей </w:t>
      </w:r>
      <w:r w:rsidR="00774434" w:rsidRPr="00774434">
        <w:rPr>
          <w:rStyle w:val="c15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Куйбышевского </w:t>
      </w:r>
      <w:proofErr w:type="gramStart"/>
      <w:r w:rsidR="00774434" w:rsidRPr="00774434">
        <w:rPr>
          <w:rStyle w:val="c15"/>
          <w:rFonts w:ascii="Times New Roman" w:hAnsi="Times New Roman" w:cs="Times New Roman"/>
          <w:i/>
          <w:iCs/>
          <w:color w:val="000000"/>
          <w:sz w:val="20"/>
          <w:szCs w:val="20"/>
        </w:rPr>
        <w:t>района</w:t>
      </w:r>
      <w:r w:rsidR="005C4CF7" w:rsidRPr="00774434">
        <w:rPr>
          <w:rStyle w:val="c15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774434" w:rsidRPr="00774434">
        <w:rPr>
          <w:rStyle w:val="c15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C4CF7" w:rsidRPr="00774434">
        <w:rPr>
          <w:rStyle w:val="c15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End"/>
      <w:r w:rsidR="005C4CF7" w:rsidRPr="00774434">
        <w:rPr>
          <w:rStyle w:val="c15"/>
          <w:rFonts w:ascii="Times New Roman" w:hAnsi="Times New Roman" w:cs="Times New Roman"/>
          <w:i/>
          <w:iCs/>
          <w:color w:val="000000"/>
          <w:sz w:val="20"/>
          <w:szCs w:val="20"/>
        </w:rPr>
        <w:t>просмотр видеозаписей)</w:t>
      </w:r>
      <w:r w:rsidR="005C4CF7" w:rsidRPr="00774434">
        <w:rPr>
          <w:rStyle w:val="c0"/>
          <w:rFonts w:ascii="Times New Roman" w:hAnsi="Times New Roman" w:cs="Times New Roman"/>
          <w:color w:val="000000"/>
          <w:sz w:val="20"/>
          <w:szCs w:val="20"/>
        </w:rPr>
        <w:t> и индивидуальные занятия </w:t>
      </w:r>
      <w:r w:rsidR="005C4CF7" w:rsidRPr="00774434">
        <w:rPr>
          <w:rStyle w:val="c27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(анкетирование, тестирование, </w:t>
      </w:r>
      <w:r w:rsidR="00774434" w:rsidRPr="00774434">
        <w:rPr>
          <w:rStyle w:val="c27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C4CF7" w:rsidRPr="00774434">
        <w:rPr>
          <w:rStyle w:val="c27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краеведческие задания, заучивание сти</w:t>
      </w:r>
      <w:r w:rsidR="00774434" w:rsidRPr="00774434">
        <w:rPr>
          <w:rStyle w:val="c27"/>
          <w:rFonts w:ascii="Times New Roman" w:hAnsi="Times New Roman" w:cs="Times New Roman"/>
          <w:i/>
          <w:iCs/>
          <w:color w:val="000000"/>
          <w:sz w:val="20"/>
          <w:szCs w:val="20"/>
        </w:rPr>
        <w:t>хотворений, поговорок, пословиц,</w:t>
      </w:r>
      <w:r w:rsidR="005C4CF7" w:rsidRPr="00774434">
        <w:rPr>
          <w:rStyle w:val="c27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774434" w:rsidRPr="00774434">
        <w:rPr>
          <w:rStyle w:val="c27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C4CF7" w:rsidRPr="00774434">
        <w:rPr>
          <w:rStyle w:val="c27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диагностика).</w:t>
      </w:r>
    </w:p>
    <w:p w:rsidR="0063375B" w:rsidRDefault="0063375B" w:rsidP="006B49AE">
      <w:pPr>
        <w:ind w:left="284"/>
        <w:rPr>
          <w:rFonts w:ascii="Times New Roman" w:hAnsi="Times New Roman" w:cs="Times New Roman"/>
        </w:rPr>
      </w:pPr>
    </w:p>
    <w:p w:rsidR="00F57C36" w:rsidRPr="00774434" w:rsidRDefault="006B49AE" w:rsidP="00F57C36">
      <w:pPr>
        <w:rPr>
          <w:rFonts w:ascii="Times New Roman" w:hAnsi="Times New Roman" w:cs="Times New Roman"/>
        </w:rPr>
      </w:pPr>
      <w:r w:rsidRPr="00774434">
        <w:rPr>
          <w:rFonts w:ascii="Times New Roman" w:hAnsi="Times New Roman" w:cs="Times New Roman"/>
        </w:rPr>
        <w:t>Содержание курса (34 часа</w:t>
      </w:r>
      <w:r w:rsidR="00F57C36" w:rsidRPr="00774434">
        <w:rPr>
          <w:rFonts w:ascii="Times New Roman" w:hAnsi="Times New Roman" w:cs="Times New Roman"/>
        </w:rPr>
        <w:t>)</w:t>
      </w:r>
    </w:p>
    <w:p w:rsidR="00F57C36" w:rsidRPr="00774434" w:rsidRDefault="00774434" w:rsidP="00F57C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1.Введение.</w:t>
      </w:r>
    </w:p>
    <w:p w:rsidR="00F57C36" w:rsidRPr="00774434" w:rsidRDefault="00F57C36" w:rsidP="00F57C36">
      <w:pPr>
        <w:rPr>
          <w:rFonts w:ascii="Times New Roman" w:hAnsi="Times New Roman" w:cs="Times New Roman"/>
          <w:sz w:val="20"/>
          <w:szCs w:val="20"/>
        </w:rPr>
      </w:pPr>
      <w:r w:rsidRPr="00774434">
        <w:rPr>
          <w:rFonts w:ascii="Times New Roman" w:hAnsi="Times New Roman" w:cs="Times New Roman"/>
          <w:sz w:val="20"/>
          <w:szCs w:val="20"/>
        </w:rPr>
        <w:t>Выбор актива</w:t>
      </w:r>
      <w:r w:rsidR="00774434">
        <w:rPr>
          <w:rFonts w:ascii="Times New Roman" w:hAnsi="Times New Roman" w:cs="Times New Roman"/>
          <w:sz w:val="20"/>
          <w:szCs w:val="20"/>
        </w:rPr>
        <w:t xml:space="preserve">. </w:t>
      </w:r>
      <w:r w:rsidRPr="00774434">
        <w:rPr>
          <w:rFonts w:ascii="Times New Roman" w:hAnsi="Times New Roman" w:cs="Times New Roman"/>
          <w:sz w:val="20"/>
          <w:szCs w:val="20"/>
        </w:rPr>
        <w:t xml:space="preserve"> Содержание и задачи работы кружка. Организация  занятий. Правила ТБ при работе с ПК. (1 ч.). </w:t>
      </w:r>
    </w:p>
    <w:p w:rsidR="00F57C36" w:rsidRPr="00774434" w:rsidRDefault="00F57C36" w:rsidP="00F57C36">
      <w:pPr>
        <w:spacing w:before="280" w:after="280"/>
        <w:rPr>
          <w:rFonts w:ascii="Times New Roman" w:hAnsi="Times New Roman" w:cs="Times New Roman"/>
          <w:sz w:val="20"/>
          <w:szCs w:val="20"/>
        </w:rPr>
      </w:pPr>
      <w:r w:rsidRPr="00774434">
        <w:rPr>
          <w:rFonts w:ascii="Times New Roman" w:hAnsi="Times New Roman" w:cs="Times New Roman"/>
          <w:sz w:val="20"/>
          <w:szCs w:val="20"/>
        </w:rPr>
        <w:t>2. Исследовательский  проект.</w:t>
      </w:r>
    </w:p>
    <w:p w:rsidR="00F57C36" w:rsidRPr="00774434" w:rsidRDefault="00F57C36" w:rsidP="00F57C36">
      <w:pPr>
        <w:spacing w:before="280" w:after="280"/>
        <w:rPr>
          <w:rFonts w:ascii="Times New Roman" w:hAnsi="Times New Roman" w:cs="Times New Roman"/>
          <w:sz w:val="20"/>
          <w:szCs w:val="20"/>
        </w:rPr>
      </w:pPr>
      <w:r w:rsidRPr="00774434">
        <w:rPr>
          <w:rFonts w:ascii="Times New Roman" w:hAnsi="Times New Roman" w:cs="Times New Roman"/>
          <w:sz w:val="20"/>
          <w:szCs w:val="20"/>
        </w:rPr>
        <w:t>Формы и методы исследовательской работы.  Знакомство с источниковедением, как вспомогательной исторической дисциплиной; с этапами работы с историческими источниками, с типами проектных работ, а также требованиями, оформлением и критериями защиты работы, составление индивидуальных проектных и исследовательских работ, выступления и защита своих работ; проведение тематических классных часов. (3 ч.)</w:t>
      </w:r>
    </w:p>
    <w:p w:rsidR="00F57C36" w:rsidRPr="00774434" w:rsidRDefault="00F57C36" w:rsidP="00F57C36">
      <w:pPr>
        <w:spacing w:before="280" w:after="280"/>
        <w:rPr>
          <w:rFonts w:ascii="Times New Roman" w:hAnsi="Times New Roman" w:cs="Times New Roman"/>
          <w:sz w:val="20"/>
          <w:szCs w:val="20"/>
        </w:rPr>
      </w:pPr>
      <w:r w:rsidRPr="00774434">
        <w:rPr>
          <w:rFonts w:ascii="Times New Roman" w:hAnsi="Times New Roman" w:cs="Times New Roman"/>
          <w:sz w:val="20"/>
          <w:szCs w:val="20"/>
        </w:rPr>
        <w:t xml:space="preserve">3. Методика подготовки и проведения экскурсий. </w:t>
      </w:r>
    </w:p>
    <w:p w:rsidR="00F57C36" w:rsidRPr="00774434" w:rsidRDefault="00F57C36" w:rsidP="00F57C36">
      <w:pPr>
        <w:spacing w:before="280" w:after="280"/>
        <w:rPr>
          <w:rFonts w:ascii="Times New Roman" w:hAnsi="Times New Roman" w:cs="Times New Roman"/>
          <w:sz w:val="20"/>
          <w:szCs w:val="20"/>
        </w:rPr>
      </w:pPr>
      <w:r w:rsidRPr="00774434">
        <w:rPr>
          <w:rFonts w:ascii="Times New Roman" w:hAnsi="Times New Roman" w:cs="Times New Roman"/>
          <w:sz w:val="20"/>
          <w:szCs w:val="20"/>
        </w:rPr>
        <w:t>Знакомство с видами экскурсий, памяткой проведения экскурсий, проведение экскурсий для учащихся школы, жителей и гостей села.  Экскурсия.</w:t>
      </w:r>
      <w:r w:rsidR="00774434">
        <w:rPr>
          <w:rFonts w:ascii="Times New Roman" w:hAnsi="Times New Roman" w:cs="Times New Roman"/>
          <w:sz w:val="20"/>
          <w:szCs w:val="20"/>
        </w:rPr>
        <w:t xml:space="preserve"> </w:t>
      </w:r>
      <w:r w:rsidRPr="00774434">
        <w:rPr>
          <w:rFonts w:ascii="Times New Roman" w:hAnsi="Times New Roman" w:cs="Times New Roman"/>
          <w:sz w:val="20"/>
          <w:szCs w:val="20"/>
        </w:rPr>
        <w:t>(3 ч.)</w:t>
      </w:r>
    </w:p>
    <w:p w:rsidR="00F57C36" w:rsidRPr="00774434" w:rsidRDefault="00F57C36" w:rsidP="00F57C36">
      <w:pPr>
        <w:pStyle w:val="a3"/>
        <w:ind w:right="150"/>
        <w:rPr>
          <w:color w:val="333333"/>
          <w:sz w:val="20"/>
          <w:szCs w:val="20"/>
        </w:rPr>
      </w:pPr>
      <w:r w:rsidRPr="00774434">
        <w:rPr>
          <w:color w:val="333333"/>
          <w:sz w:val="20"/>
          <w:szCs w:val="20"/>
        </w:rPr>
        <w:t xml:space="preserve">4. Мой дом. Родословная  семьи. </w:t>
      </w:r>
    </w:p>
    <w:p w:rsidR="00F57C36" w:rsidRPr="00774434" w:rsidRDefault="00F57C36" w:rsidP="00774434">
      <w:pPr>
        <w:pStyle w:val="a3"/>
        <w:ind w:right="150"/>
        <w:rPr>
          <w:color w:val="333333"/>
          <w:sz w:val="20"/>
          <w:szCs w:val="20"/>
        </w:rPr>
      </w:pPr>
      <w:r w:rsidRPr="00774434">
        <w:rPr>
          <w:sz w:val="20"/>
          <w:szCs w:val="20"/>
        </w:rPr>
        <w:t>Изучение родословных, семейных традиций и обрядов, развитие и поощрение интереса к истории рода. Изучение истории и природы родного края с древнейших времен до сегодняшнего дня, составление летописи наших дней.</w:t>
      </w:r>
      <w:r w:rsidRPr="00774434">
        <w:rPr>
          <w:color w:val="333333"/>
          <w:sz w:val="20"/>
          <w:szCs w:val="20"/>
        </w:rPr>
        <w:t xml:space="preserve">(4 ч.)                                     </w:t>
      </w:r>
    </w:p>
    <w:p w:rsidR="00F57C36" w:rsidRPr="00774434" w:rsidRDefault="00F57C36" w:rsidP="00774434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774434">
        <w:rPr>
          <w:rFonts w:ascii="Times New Roman" w:hAnsi="Times New Roman" w:cs="Times New Roman"/>
          <w:color w:val="333333"/>
          <w:sz w:val="20"/>
          <w:szCs w:val="20"/>
        </w:rPr>
        <w:t>5. Родная школа. Ее история и традиции.</w:t>
      </w:r>
    </w:p>
    <w:p w:rsidR="00F57C36" w:rsidRPr="00774434" w:rsidRDefault="00F57C36" w:rsidP="00774434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774434">
        <w:rPr>
          <w:rFonts w:ascii="Times New Roman" w:hAnsi="Times New Roman" w:cs="Times New Roman"/>
          <w:sz w:val="20"/>
          <w:szCs w:val="20"/>
        </w:rPr>
        <w:t>История развития образования на селе. Поиск материалов об учителях-</w:t>
      </w:r>
      <w:proofErr w:type="spellStart"/>
      <w:r w:rsidRPr="00774434">
        <w:rPr>
          <w:rFonts w:ascii="Times New Roman" w:hAnsi="Times New Roman" w:cs="Times New Roman"/>
          <w:sz w:val="20"/>
          <w:szCs w:val="20"/>
        </w:rPr>
        <w:t>ветеранах.</w:t>
      </w:r>
      <w:r w:rsidRPr="00774434">
        <w:rPr>
          <w:rFonts w:ascii="Times New Roman" w:hAnsi="Times New Roman" w:cs="Times New Roman"/>
          <w:sz w:val="20"/>
          <w:szCs w:val="20"/>
          <w:lang w:eastAsia="ru-RU"/>
        </w:rPr>
        <w:t>Встреча</w:t>
      </w:r>
      <w:proofErr w:type="spellEnd"/>
      <w:r w:rsidRPr="00774434">
        <w:rPr>
          <w:rFonts w:ascii="Times New Roman" w:hAnsi="Times New Roman" w:cs="Times New Roman"/>
          <w:sz w:val="20"/>
          <w:szCs w:val="20"/>
          <w:lang w:eastAsia="ru-RU"/>
        </w:rPr>
        <w:t xml:space="preserve"> с первыми учителями школы</w:t>
      </w:r>
      <w:r w:rsidRPr="00774434">
        <w:rPr>
          <w:rFonts w:ascii="Times New Roman" w:hAnsi="Times New Roman" w:cs="Times New Roman"/>
          <w:color w:val="333333"/>
          <w:sz w:val="20"/>
          <w:szCs w:val="20"/>
        </w:rPr>
        <w:t xml:space="preserve"> (4 ч.)    </w:t>
      </w:r>
    </w:p>
    <w:p w:rsidR="00F57C36" w:rsidRPr="00774434" w:rsidRDefault="00F57C36" w:rsidP="00774434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774434">
        <w:rPr>
          <w:rFonts w:ascii="Times New Roman" w:hAnsi="Times New Roman" w:cs="Times New Roman"/>
          <w:color w:val="333333"/>
          <w:sz w:val="20"/>
          <w:szCs w:val="20"/>
        </w:rPr>
        <w:t>6.  Село: прошлое, настоящее, будущее.</w:t>
      </w:r>
    </w:p>
    <w:p w:rsidR="00F57C36" w:rsidRPr="00774434" w:rsidRDefault="00F57C36" w:rsidP="00774434">
      <w:pPr>
        <w:rPr>
          <w:rFonts w:ascii="Times New Roman" w:hAnsi="Times New Roman" w:cs="Times New Roman"/>
          <w:sz w:val="20"/>
          <w:szCs w:val="20"/>
        </w:rPr>
      </w:pPr>
      <w:r w:rsidRPr="00774434">
        <w:rPr>
          <w:rFonts w:ascii="Times New Roman" w:hAnsi="Times New Roman" w:cs="Times New Roman"/>
          <w:color w:val="333333"/>
          <w:sz w:val="20"/>
          <w:szCs w:val="20"/>
        </w:rPr>
        <w:t xml:space="preserve"> Культурное наследие  </w:t>
      </w:r>
      <w:r w:rsidRPr="00774434">
        <w:rPr>
          <w:rFonts w:ascii="Times New Roman" w:hAnsi="Times New Roman" w:cs="Times New Roman"/>
          <w:sz w:val="20"/>
          <w:szCs w:val="20"/>
        </w:rPr>
        <w:t>История возникновения села Русское. История происхождения названия села. Первые поселения.</w:t>
      </w:r>
      <w:r w:rsidRPr="00774434">
        <w:rPr>
          <w:rFonts w:ascii="Times New Roman" w:hAnsi="Times New Roman" w:cs="Times New Roman"/>
          <w:sz w:val="20"/>
          <w:szCs w:val="20"/>
          <w:lang w:eastAsia="ru-RU"/>
        </w:rPr>
        <w:t xml:space="preserve"> Встреча со старожилами села.</w:t>
      </w:r>
      <w:r w:rsidRPr="00774434">
        <w:rPr>
          <w:rFonts w:ascii="Times New Roman" w:hAnsi="Times New Roman" w:cs="Times New Roman"/>
          <w:sz w:val="20"/>
          <w:szCs w:val="20"/>
        </w:rPr>
        <w:t xml:space="preserve"> (5  ч.)</w:t>
      </w:r>
    </w:p>
    <w:p w:rsidR="00F57C36" w:rsidRPr="00774434" w:rsidRDefault="00F57C36" w:rsidP="00F57C36">
      <w:pPr>
        <w:jc w:val="both"/>
        <w:rPr>
          <w:rFonts w:ascii="Times New Roman" w:hAnsi="Times New Roman" w:cs="Times New Roman"/>
          <w:sz w:val="20"/>
          <w:szCs w:val="20"/>
        </w:rPr>
      </w:pPr>
      <w:r w:rsidRPr="00774434">
        <w:rPr>
          <w:rFonts w:ascii="Times New Roman" w:hAnsi="Times New Roman" w:cs="Times New Roman"/>
          <w:sz w:val="20"/>
          <w:szCs w:val="20"/>
        </w:rPr>
        <w:t>7. Культурные традиции села.</w:t>
      </w:r>
    </w:p>
    <w:p w:rsidR="00F57C36" w:rsidRPr="00774434" w:rsidRDefault="00F57C36" w:rsidP="00F57C36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74434">
        <w:rPr>
          <w:rFonts w:ascii="Times New Roman" w:hAnsi="Times New Roman" w:cs="Times New Roman"/>
          <w:sz w:val="20"/>
          <w:szCs w:val="20"/>
        </w:rPr>
        <w:t xml:space="preserve"> История праздников и народных гуляний.</w:t>
      </w:r>
      <w:r w:rsidR="00774434">
        <w:rPr>
          <w:rFonts w:ascii="Times New Roman" w:hAnsi="Times New Roman" w:cs="Times New Roman"/>
          <w:sz w:val="20"/>
          <w:szCs w:val="20"/>
        </w:rPr>
        <w:t xml:space="preserve"> </w:t>
      </w:r>
      <w:r w:rsidRPr="0077443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Будни </w:t>
      </w:r>
      <w:proofErr w:type="spellStart"/>
      <w:r w:rsidRPr="00774434">
        <w:rPr>
          <w:rFonts w:ascii="Times New Roman" w:hAnsi="Times New Roman" w:cs="Times New Roman"/>
          <w:bCs/>
          <w:i/>
          <w:iCs/>
          <w:sz w:val="20"/>
          <w:szCs w:val="20"/>
        </w:rPr>
        <w:t>ипраздники</w:t>
      </w:r>
      <w:proofErr w:type="spellEnd"/>
      <w:r w:rsidRPr="0077443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на Руси. </w:t>
      </w:r>
      <w:r w:rsidRPr="00774434">
        <w:rPr>
          <w:rFonts w:ascii="Times New Roman" w:hAnsi="Times New Roman" w:cs="Times New Roman"/>
          <w:i/>
          <w:sz w:val="20"/>
          <w:szCs w:val="20"/>
        </w:rPr>
        <w:t>Общие и семейные праздники</w:t>
      </w:r>
      <w:r w:rsidRPr="00774434">
        <w:rPr>
          <w:rFonts w:ascii="Times New Roman" w:hAnsi="Times New Roman" w:cs="Times New Roman"/>
          <w:sz w:val="20"/>
          <w:szCs w:val="20"/>
        </w:rPr>
        <w:t xml:space="preserve">. </w:t>
      </w:r>
      <w:r w:rsidRPr="00774434">
        <w:rPr>
          <w:rFonts w:ascii="Times New Roman" w:hAnsi="Times New Roman" w:cs="Times New Roman"/>
          <w:bCs/>
          <w:iCs/>
          <w:sz w:val="20"/>
          <w:szCs w:val="20"/>
        </w:rPr>
        <w:t>Как мы празднуем: Зимушка-зима, Новый год, Рождество, Святки, Крещение.</w:t>
      </w:r>
      <w:r w:rsidRPr="00774434">
        <w:rPr>
          <w:rFonts w:ascii="Times New Roman" w:hAnsi="Times New Roman" w:cs="Times New Roman"/>
          <w:sz w:val="20"/>
          <w:szCs w:val="20"/>
        </w:rPr>
        <w:t xml:space="preserve"> Как мы празднуем: Весна-веснянка, Масленица, Великий пост, Пасха, Троица, Престольный праздник «Вознесение». ( 4 ч.) </w:t>
      </w:r>
    </w:p>
    <w:p w:rsidR="00F57C36" w:rsidRPr="00774434" w:rsidRDefault="00F57C36" w:rsidP="00F57C36">
      <w:pPr>
        <w:ind w:left="142" w:right="5"/>
        <w:rPr>
          <w:rFonts w:ascii="Times New Roman" w:hAnsi="Times New Roman" w:cs="Times New Roman"/>
          <w:sz w:val="20"/>
          <w:szCs w:val="20"/>
        </w:rPr>
      </w:pPr>
    </w:p>
    <w:p w:rsidR="006B49AE" w:rsidRPr="00774434" w:rsidRDefault="00F57C36" w:rsidP="00F57C36">
      <w:pPr>
        <w:widowControl w:val="0"/>
        <w:autoSpaceDE w:val="0"/>
        <w:autoSpaceDN w:val="0"/>
        <w:adjustRightInd w:val="0"/>
        <w:spacing w:line="321" w:lineRule="atLeast"/>
        <w:rPr>
          <w:rFonts w:ascii="Times New Roman" w:hAnsi="Times New Roman" w:cs="Times New Roman"/>
          <w:sz w:val="20"/>
          <w:szCs w:val="20"/>
        </w:rPr>
      </w:pPr>
      <w:r w:rsidRPr="00774434">
        <w:rPr>
          <w:rFonts w:ascii="Times New Roman" w:hAnsi="Times New Roman" w:cs="Times New Roman"/>
          <w:sz w:val="20"/>
          <w:szCs w:val="20"/>
        </w:rPr>
        <w:t>8. Боевая слава села.</w:t>
      </w:r>
    </w:p>
    <w:p w:rsidR="00F57C36" w:rsidRPr="00774434" w:rsidRDefault="00F57C36" w:rsidP="00F57C36">
      <w:pPr>
        <w:widowControl w:val="0"/>
        <w:autoSpaceDE w:val="0"/>
        <w:autoSpaceDN w:val="0"/>
        <w:adjustRightInd w:val="0"/>
        <w:spacing w:line="321" w:lineRule="atLeas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74434">
        <w:rPr>
          <w:rFonts w:ascii="Times New Roman" w:hAnsi="Times New Roman" w:cs="Times New Roman"/>
          <w:sz w:val="20"/>
          <w:szCs w:val="20"/>
        </w:rPr>
        <w:t>Примиусье</w:t>
      </w:r>
      <w:proofErr w:type="spellEnd"/>
      <w:r w:rsidRPr="00774434">
        <w:rPr>
          <w:rFonts w:ascii="Times New Roman" w:hAnsi="Times New Roman" w:cs="Times New Roman"/>
          <w:sz w:val="20"/>
          <w:szCs w:val="20"/>
        </w:rPr>
        <w:t xml:space="preserve">  19</w:t>
      </w:r>
      <w:proofErr w:type="gramEnd"/>
      <w:r w:rsidRPr="00774434">
        <w:rPr>
          <w:rFonts w:ascii="Times New Roman" w:hAnsi="Times New Roman" w:cs="Times New Roman"/>
          <w:sz w:val="20"/>
          <w:szCs w:val="20"/>
        </w:rPr>
        <w:t xml:space="preserve">-20вв. Наше село в годы гражданской и Отечественных войнах. Роль </w:t>
      </w:r>
      <w:proofErr w:type="spellStart"/>
      <w:r w:rsidRPr="00774434">
        <w:rPr>
          <w:rFonts w:ascii="Times New Roman" w:hAnsi="Times New Roman" w:cs="Times New Roman"/>
          <w:sz w:val="20"/>
          <w:szCs w:val="20"/>
        </w:rPr>
        <w:t>Миус</w:t>
      </w:r>
      <w:proofErr w:type="spellEnd"/>
      <w:r w:rsidRPr="00774434">
        <w:rPr>
          <w:rFonts w:ascii="Times New Roman" w:hAnsi="Times New Roman" w:cs="Times New Roman"/>
          <w:sz w:val="20"/>
          <w:szCs w:val="20"/>
        </w:rPr>
        <w:t xml:space="preserve">-фронта в годы </w:t>
      </w:r>
      <w:r w:rsidRPr="00774434">
        <w:rPr>
          <w:rFonts w:ascii="Times New Roman" w:hAnsi="Times New Roman" w:cs="Times New Roman"/>
          <w:sz w:val="20"/>
          <w:szCs w:val="20"/>
          <w:lang w:eastAsia="ru-RU"/>
        </w:rPr>
        <w:t>ВОВ.  Встреча со свидетелями ВОВ, боевых действий.</w:t>
      </w:r>
      <w:r w:rsidRPr="00774434">
        <w:rPr>
          <w:rFonts w:ascii="Times New Roman" w:hAnsi="Times New Roman" w:cs="Times New Roman"/>
          <w:sz w:val="20"/>
          <w:szCs w:val="20"/>
        </w:rPr>
        <w:t xml:space="preserve">  (4  ч.).</w:t>
      </w:r>
    </w:p>
    <w:p w:rsidR="00F57C36" w:rsidRPr="00774434" w:rsidRDefault="00F57C36" w:rsidP="00774434">
      <w:pPr>
        <w:ind w:right="5"/>
        <w:rPr>
          <w:rFonts w:ascii="Times New Roman" w:hAnsi="Times New Roman" w:cs="Times New Roman"/>
          <w:sz w:val="20"/>
          <w:szCs w:val="20"/>
        </w:rPr>
      </w:pPr>
      <w:r w:rsidRPr="00774434">
        <w:rPr>
          <w:rFonts w:ascii="Times New Roman" w:hAnsi="Times New Roman" w:cs="Times New Roman"/>
          <w:sz w:val="20"/>
          <w:szCs w:val="20"/>
        </w:rPr>
        <w:t>9.Трудовая слава села.</w:t>
      </w:r>
    </w:p>
    <w:p w:rsidR="00F57C36" w:rsidRPr="00774434" w:rsidRDefault="00F57C36" w:rsidP="00774434">
      <w:pPr>
        <w:ind w:right="5"/>
        <w:rPr>
          <w:rFonts w:ascii="Times New Roman" w:hAnsi="Times New Roman" w:cs="Times New Roman"/>
          <w:sz w:val="20"/>
          <w:szCs w:val="20"/>
        </w:rPr>
      </w:pPr>
      <w:r w:rsidRPr="00774434">
        <w:rPr>
          <w:rFonts w:ascii="Times New Roman" w:hAnsi="Times New Roman" w:cs="Times New Roman"/>
          <w:sz w:val="20"/>
          <w:szCs w:val="20"/>
        </w:rPr>
        <w:t xml:space="preserve"> Ветераны труда. </w:t>
      </w:r>
      <w:r w:rsidRPr="00774434">
        <w:rPr>
          <w:rFonts w:ascii="Times New Roman" w:hAnsi="Times New Roman" w:cs="Times New Roman"/>
          <w:sz w:val="20"/>
          <w:szCs w:val="20"/>
          <w:lang w:eastAsia="ru-RU"/>
        </w:rPr>
        <w:t>Встреча с односельчанами-</w:t>
      </w:r>
      <w:proofErr w:type="gramStart"/>
      <w:r w:rsidRPr="00774434">
        <w:rPr>
          <w:rFonts w:ascii="Times New Roman" w:hAnsi="Times New Roman" w:cs="Times New Roman"/>
          <w:sz w:val="20"/>
          <w:szCs w:val="20"/>
          <w:lang w:eastAsia="ru-RU"/>
        </w:rPr>
        <w:t>тружениками .</w:t>
      </w:r>
      <w:proofErr w:type="gramEnd"/>
      <w:r w:rsidRPr="00774434">
        <w:rPr>
          <w:rFonts w:ascii="Times New Roman" w:hAnsi="Times New Roman" w:cs="Times New Roman"/>
          <w:sz w:val="20"/>
          <w:szCs w:val="20"/>
          <w:lang w:eastAsia="ru-RU"/>
        </w:rPr>
        <w:t xml:space="preserve"> Любовь к земле, к родному краю.</w:t>
      </w:r>
      <w:r w:rsidR="000C5117" w:rsidRPr="00774434">
        <w:rPr>
          <w:rFonts w:ascii="Times New Roman" w:hAnsi="Times New Roman" w:cs="Times New Roman"/>
          <w:sz w:val="20"/>
          <w:szCs w:val="20"/>
        </w:rPr>
        <w:t xml:space="preserve"> ( 2</w:t>
      </w:r>
      <w:r w:rsidRPr="00774434">
        <w:rPr>
          <w:rFonts w:ascii="Times New Roman" w:hAnsi="Times New Roman" w:cs="Times New Roman"/>
          <w:sz w:val="20"/>
          <w:szCs w:val="20"/>
        </w:rPr>
        <w:t xml:space="preserve"> ч.)</w:t>
      </w:r>
    </w:p>
    <w:p w:rsidR="00F57C36" w:rsidRPr="00774434" w:rsidRDefault="00F57C36" w:rsidP="00774434">
      <w:pPr>
        <w:ind w:right="5"/>
        <w:rPr>
          <w:rFonts w:ascii="Times New Roman" w:hAnsi="Times New Roman" w:cs="Times New Roman"/>
          <w:sz w:val="20"/>
          <w:szCs w:val="20"/>
        </w:rPr>
      </w:pPr>
      <w:r w:rsidRPr="00774434">
        <w:rPr>
          <w:rFonts w:ascii="Times New Roman" w:hAnsi="Times New Roman" w:cs="Times New Roman"/>
          <w:sz w:val="20"/>
          <w:szCs w:val="20"/>
        </w:rPr>
        <w:t>10</w:t>
      </w:r>
      <w:r w:rsidR="00774434">
        <w:rPr>
          <w:rFonts w:ascii="Times New Roman" w:hAnsi="Times New Roman" w:cs="Times New Roman"/>
          <w:sz w:val="20"/>
          <w:szCs w:val="20"/>
        </w:rPr>
        <w:t xml:space="preserve">. </w:t>
      </w:r>
      <w:r w:rsidRPr="00774434">
        <w:rPr>
          <w:rFonts w:ascii="Times New Roman" w:hAnsi="Times New Roman" w:cs="Times New Roman"/>
          <w:sz w:val="20"/>
          <w:szCs w:val="20"/>
        </w:rPr>
        <w:t xml:space="preserve">Духовное наследие  </w:t>
      </w:r>
      <w:proofErr w:type="spellStart"/>
      <w:r w:rsidRPr="00774434">
        <w:rPr>
          <w:rFonts w:ascii="Times New Roman" w:hAnsi="Times New Roman" w:cs="Times New Roman"/>
          <w:sz w:val="20"/>
          <w:szCs w:val="20"/>
        </w:rPr>
        <w:t>Примиусья</w:t>
      </w:r>
      <w:proofErr w:type="spellEnd"/>
      <w:r w:rsidRPr="0077443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57C36" w:rsidRPr="00774434" w:rsidRDefault="00F57C36" w:rsidP="00F57C36">
      <w:pPr>
        <w:autoSpaceDE w:val="0"/>
        <w:autoSpaceDN w:val="0"/>
        <w:adjustRightInd w:val="0"/>
        <w:spacing w:line="321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74434">
        <w:rPr>
          <w:rFonts w:ascii="Times New Roman" w:hAnsi="Times New Roman" w:cs="Times New Roman"/>
          <w:sz w:val="20"/>
          <w:szCs w:val="20"/>
        </w:rPr>
        <w:t xml:space="preserve"> Храмы и монастыри нашего края. Духовное наследие </w:t>
      </w:r>
      <w:proofErr w:type="spellStart"/>
      <w:r w:rsidRPr="00774434">
        <w:rPr>
          <w:rFonts w:ascii="Times New Roman" w:hAnsi="Times New Roman" w:cs="Times New Roman"/>
          <w:sz w:val="20"/>
          <w:szCs w:val="20"/>
        </w:rPr>
        <w:t>Примиусья</w:t>
      </w:r>
      <w:proofErr w:type="spellEnd"/>
      <w:r w:rsidRPr="00774434">
        <w:rPr>
          <w:rFonts w:ascii="Times New Roman" w:hAnsi="Times New Roman" w:cs="Times New Roman"/>
          <w:sz w:val="20"/>
          <w:szCs w:val="20"/>
        </w:rPr>
        <w:t>.</w:t>
      </w:r>
    </w:p>
    <w:p w:rsidR="00F57C36" w:rsidRPr="00774434" w:rsidRDefault="00F57C36" w:rsidP="00191325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74434">
        <w:rPr>
          <w:rFonts w:ascii="Times New Roman" w:hAnsi="Times New Roman" w:cs="Times New Roman"/>
          <w:sz w:val="20"/>
          <w:szCs w:val="20"/>
        </w:rPr>
        <w:t>История Куйбышевской епархии. История храмов</w:t>
      </w:r>
      <w:r w:rsidR="00B84033">
        <w:rPr>
          <w:rFonts w:ascii="Times New Roman" w:hAnsi="Times New Roman" w:cs="Times New Roman"/>
          <w:sz w:val="20"/>
          <w:szCs w:val="20"/>
        </w:rPr>
        <w:t xml:space="preserve"> </w:t>
      </w:r>
      <w:r w:rsidRPr="00774434">
        <w:rPr>
          <w:rFonts w:ascii="Times New Roman" w:hAnsi="Times New Roman" w:cs="Times New Roman"/>
          <w:sz w:val="20"/>
          <w:szCs w:val="20"/>
        </w:rPr>
        <w:t xml:space="preserve">района. </w:t>
      </w:r>
      <w:r w:rsidRPr="00774434">
        <w:rPr>
          <w:rFonts w:ascii="Times New Roman" w:hAnsi="Times New Roman" w:cs="Times New Roman"/>
          <w:sz w:val="20"/>
          <w:szCs w:val="20"/>
          <w:lang w:eastAsia="ru-RU"/>
        </w:rPr>
        <w:t>Экскурсия в Куйбышевскую церковь.</w:t>
      </w:r>
      <w:r w:rsidR="00B8403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74434">
        <w:rPr>
          <w:rFonts w:ascii="Times New Roman" w:hAnsi="Times New Roman" w:cs="Times New Roman"/>
          <w:sz w:val="20"/>
          <w:szCs w:val="20"/>
        </w:rPr>
        <w:t>История церкви в селе Крюково.</w:t>
      </w:r>
      <w:r w:rsidRPr="00774434">
        <w:rPr>
          <w:rFonts w:ascii="Times New Roman" w:hAnsi="Times New Roman" w:cs="Times New Roman"/>
          <w:sz w:val="20"/>
          <w:szCs w:val="20"/>
          <w:lang w:eastAsia="ru-RU"/>
        </w:rPr>
        <w:t xml:space="preserve"> (2 ч)</w:t>
      </w:r>
    </w:p>
    <w:p w:rsidR="00F57C36" w:rsidRPr="00774434" w:rsidRDefault="00F57C36" w:rsidP="00774434">
      <w:pPr>
        <w:rPr>
          <w:rFonts w:ascii="Times New Roman" w:hAnsi="Times New Roman" w:cs="Times New Roman"/>
          <w:sz w:val="20"/>
          <w:szCs w:val="20"/>
        </w:rPr>
      </w:pPr>
      <w:r w:rsidRPr="00774434">
        <w:rPr>
          <w:rFonts w:ascii="Times New Roman" w:hAnsi="Times New Roman" w:cs="Times New Roman"/>
          <w:sz w:val="20"/>
          <w:szCs w:val="20"/>
        </w:rPr>
        <w:t>11. Оформление  и  защита  творческих  работ. (2  ч.)</w:t>
      </w:r>
    </w:p>
    <w:p w:rsidR="00F57C36" w:rsidRPr="00774434" w:rsidRDefault="00F57C36" w:rsidP="00F57C36">
      <w:pPr>
        <w:spacing w:before="280" w:after="280"/>
        <w:jc w:val="center"/>
        <w:rPr>
          <w:rFonts w:ascii="Times New Roman" w:hAnsi="Times New Roman" w:cs="Times New Roman"/>
          <w:b/>
          <w:bCs/>
        </w:rPr>
      </w:pPr>
      <w:r w:rsidRPr="00774434">
        <w:rPr>
          <w:rFonts w:ascii="Times New Roman" w:hAnsi="Times New Roman" w:cs="Times New Roman"/>
          <w:b/>
          <w:bCs/>
        </w:rPr>
        <w:t>Учебно-тематический план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7"/>
        <w:gridCol w:w="5068"/>
        <w:gridCol w:w="1496"/>
        <w:gridCol w:w="1210"/>
        <w:gridCol w:w="1767"/>
      </w:tblGrid>
      <w:tr w:rsidR="00F57C36" w:rsidRPr="00774434" w:rsidTr="00774434">
        <w:trPr>
          <w:trHeight w:val="670"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50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Часы учебного времени</w:t>
            </w:r>
          </w:p>
          <w:p w:rsidR="00F57C36" w:rsidRPr="00774434" w:rsidRDefault="00F57C36" w:rsidP="008D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36" w:rsidRPr="00774434" w:rsidRDefault="00F57C36" w:rsidP="008D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 xml:space="preserve">         В том числе</w:t>
            </w:r>
          </w:p>
        </w:tc>
      </w:tr>
      <w:tr w:rsidR="00F57C36" w:rsidRPr="00774434" w:rsidTr="00774434">
        <w:trPr>
          <w:trHeight w:val="608"/>
          <w:jc w:val="center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36" w:rsidRPr="00774434" w:rsidRDefault="00F57C36" w:rsidP="008D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36" w:rsidRPr="00774434" w:rsidRDefault="00F57C36" w:rsidP="008D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F57C36" w:rsidRPr="00774434" w:rsidTr="00774434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 xml:space="preserve">Вводное занятие.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36" w:rsidRPr="00774434" w:rsidRDefault="00537087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7C36" w:rsidRPr="00774434" w:rsidTr="00774434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Исследовательский  проект. Формы и методы исследовательской работы.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36" w:rsidRPr="00774434" w:rsidRDefault="00B84033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7C36" w:rsidRPr="00774434" w:rsidTr="00774434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Методика подготовки и проведения экскурсий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36" w:rsidRPr="00774434" w:rsidRDefault="00537087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7C36" w:rsidRPr="00774434" w:rsidTr="00774434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Мой дом. Родословная  семьи.            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36" w:rsidRPr="00774434" w:rsidRDefault="00B84033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7C36" w:rsidRPr="00774434" w:rsidTr="00774434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Родная школа. Ее история и традиции.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7C36" w:rsidRPr="00774434" w:rsidTr="00774434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Село: прошлое, настоящее, будущее.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7C36" w:rsidRPr="00774434" w:rsidTr="00774434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Культурные традиции села. История праздников и народных гуляний.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7C36" w:rsidRPr="00774434" w:rsidTr="00774434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Боевая слава нашего края.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B84033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36" w:rsidRPr="00774434" w:rsidRDefault="00B84033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7C36" w:rsidRPr="00774434" w:rsidTr="00774434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Трудовая слава села. Ветераны труда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D846F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36" w:rsidRPr="00774434" w:rsidRDefault="00B84033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7C36" w:rsidRPr="00774434" w:rsidTr="00774434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Святое </w:t>
            </w:r>
            <w:proofErr w:type="spellStart"/>
            <w:r w:rsidRPr="00774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Примиусье</w:t>
            </w:r>
            <w:proofErr w:type="spellEnd"/>
            <w:r w:rsidRPr="00774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36" w:rsidRPr="00774434" w:rsidRDefault="00B84033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7C36" w:rsidRPr="00774434" w:rsidTr="00774434">
        <w:trPr>
          <w:trHeight w:val="651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Оформление  и  защита  творческих  работ.</w:t>
            </w:r>
          </w:p>
          <w:p w:rsidR="00F57C36" w:rsidRPr="00774434" w:rsidRDefault="00F57C36" w:rsidP="008D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B84033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7C36" w:rsidRPr="00774434" w:rsidTr="00774434">
        <w:trPr>
          <w:trHeight w:val="651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F57C36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 xml:space="preserve">           ИТОГО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0C5117" w:rsidP="008D7A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36" w:rsidRPr="00774434" w:rsidRDefault="000C5117" w:rsidP="00B8403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40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36" w:rsidRPr="00774434" w:rsidRDefault="00F57C36" w:rsidP="00B8403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40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57C36" w:rsidRPr="00191325" w:rsidRDefault="00F57C36" w:rsidP="00F57C36">
      <w:pPr>
        <w:rPr>
          <w:rFonts w:ascii="Times New Roman" w:hAnsi="Times New Roman" w:cs="Times New Roman"/>
          <w:sz w:val="28"/>
          <w:szCs w:val="28"/>
        </w:rPr>
      </w:pPr>
    </w:p>
    <w:p w:rsidR="00F57C36" w:rsidRPr="00191325" w:rsidRDefault="00F57C36" w:rsidP="00F57C36">
      <w:pPr>
        <w:rPr>
          <w:rFonts w:ascii="Times New Roman" w:hAnsi="Times New Roman" w:cs="Times New Roman"/>
          <w:sz w:val="28"/>
          <w:szCs w:val="28"/>
        </w:rPr>
      </w:pPr>
    </w:p>
    <w:p w:rsidR="00F57C36" w:rsidRPr="00191325" w:rsidRDefault="00F57C36" w:rsidP="00F57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C36" w:rsidRPr="00191325" w:rsidRDefault="00F57C36" w:rsidP="00F57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434" w:rsidRDefault="00774434" w:rsidP="00F57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C36" w:rsidRPr="00774434" w:rsidRDefault="00F57C36" w:rsidP="00F57C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434">
        <w:rPr>
          <w:rFonts w:ascii="Times New Roman" w:hAnsi="Times New Roman" w:cs="Times New Roman"/>
          <w:sz w:val="24"/>
          <w:szCs w:val="24"/>
        </w:rPr>
        <w:t>Календарно-тематическое планирование кружка «Истоки»</w:t>
      </w: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993"/>
        <w:gridCol w:w="1842"/>
        <w:gridCol w:w="2268"/>
      </w:tblGrid>
      <w:tr w:rsidR="00191325" w:rsidRPr="00774434" w:rsidTr="00191325">
        <w:trPr>
          <w:trHeight w:val="63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 xml:space="preserve">Тема занятий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325" w:rsidRPr="00774434" w:rsidRDefault="00191325" w:rsidP="00191325">
            <w:pPr>
              <w:ind w:left="113" w:right="113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 xml:space="preserve">Количество </w:t>
            </w:r>
          </w:p>
          <w:p w:rsidR="00191325" w:rsidRPr="00774434" w:rsidRDefault="00191325" w:rsidP="00191325">
            <w:pPr>
              <w:ind w:left="113" w:right="113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часов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1325" w:rsidRPr="00774434" w:rsidRDefault="00191325" w:rsidP="008D7A75">
            <w:pPr>
              <w:ind w:left="113" w:right="113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191325" w:rsidRPr="00774434" w:rsidTr="00191325">
        <w:trPr>
          <w:trHeight w:val="74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Фактически</w:t>
            </w: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 xml:space="preserve">Вводное занятие.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Истоки: толкование понятия, примеры,</w:t>
            </w:r>
          </w:p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демонстрация наглядных пособий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</w:rPr>
              <w:t>Исследовательский  проект. Формы и методы исследовательской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</w:rPr>
              <w:t>Исследовательский  проект. Формы и методы исследовательской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spacing w:before="280" w:after="280"/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</w:rPr>
              <w:t xml:space="preserve">Методика подготовки и проведение экскурсий.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spacing w:before="280" w:after="280"/>
              <w:rPr>
                <w:rFonts w:ascii="Times New Roman" w:hAnsi="Times New Roman" w:cs="Times New Roman"/>
              </w:rPr>
            </w:pPr>
            <w:r w:rsidRPr="00774434">
              <w:rPr>
                <w:rFonts w:ascii="Times New Roman" w:hAnsi="Times New Roman" w:cs="Times New Roman"/>
              </w:rPr>
              <w:t xml:space="preserve">Методика подготовки и проведение экскурсий.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ED" w:rsidRDefault="00053BED" w:rsidP="008D7A75">
            <w:pPr>
              <w:rPr>
                <w:rFonts w:ascii="Times New Roman" w:hAnsi="Times New Roman" w:cs="Times New Roman"/>
              </w:rPr>
            </w:pPr>
          </w:p>
          <w:p w:rsidR="00191325" w:rsidRPr="00053BED" w:rsidRDefault="00053BED" w:rsidP="0005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spacing w:before="280" w:after="280"/>
              <w:rPr>
                <w:rFonts w:ascii="Times New Roman" w:hAnsi="Times New Roman" w:cs="Times New Roman"/>
              </w:rPr>
            </w:pPr>
            <w:r w:rsidRPr="00774434">
              <w:rPr>
                <w:rFonts w:ascii="Times New Roman" w:hAnsi="Times New Roman" w:cs="Times New Roman"/>
              </w:rPr>
              <w:t>Знакомство с книгой «Памяти</w:t>
            </w:r>
            <w:proofErr w:type="gramStart"/>
            <w:r w:rsidRPr="00774434">
              <w:rPr>
                <w:rFonts w:ascii="Times New Roman" w:hAnsi="Times New Roman" w:cs="Times New Roman"/>
              </w:rPr>
              <w:t>».Наши</w:t>
            </w:r>
            <w:proofErr w:type="gramEnd"/>
            <w:r w:rsidRPr="00774434">
              <w:rPr>
                <w:rFonts w:ascii="Times New Roman" w:hAnsi="Times New Roman" w:cs="Times New Roman"/>
              </w:rPr>
              <w:t xml:space="preserve"> земляки –участники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spacing w:before="280" w:after="280"/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Сбор материалов связанных с жизнью Героя Советского Союза Алексеева М.Н.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053BE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color w:val="333333"/>
              </w:rPr>
              <w:t xml:space="preserve">Мой дом. Родословная  семьи.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053BE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color w:val="333333"/>
              </w:rPr>
              <w:t>Мой дом. Родословная  семьи.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74434">
              <w:rPr>
                <w:rFonts w:ascii="Times New Roman" w:hAnsi="Times New Roman" w:cs="Times New Roman"/>
                <w:color w:val="333333"/>
              </w:rPr>
              <w:t>Мой дом. Родословная  семьи.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74434">
              <w:rPr>
                <w:rFonts w:ascii="Times New Roman" w:hAnsi="Times New Roman" w:cs="Times New Roman"/>
                <w:color w:val="333333"/>
              </w:rPr>
              <w:t>Мой дом. Родословная  семьи.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Война в судьбе моей семьи. Знакомство с книгой «Они вернулись с победой».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color w:val="333333"/>
              </w:rPr>
              <w:t>Встречи со свидетелями войны.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053BE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color w:val="333333"/>
              </w:rPr>
              <w:t>Сбор материала,</w:t>
            </w:r>
            <w:r w:rsidR="00774434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74434">
              <w:rPr>
                <w:rFonts w:ascii="Times New Roman" w:hAnsi="Times New Roman" w:cs="Times New Roman"/>
                <w:color w:val="333333"/>
              </w:rPr>
              <w:t>связанный с участием жителей села в Великой Отечественной войне,</w:t>
            </w:r>
            <w:r w:rsidR="00774434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74434">
              <w:rPr>
                <w:rFonts w:ascii="Times New Roman" w:hAnsi="Times New Roman" w:cs="Times New Roman"/>
                <w:color w:val="333333"/>
              </w:rPr>
              <w:t>вдовами.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color w:val="333333"/>
              </w:rPr>
            </w:pPr>
            <w:r w:rsidRPr="00774434">
              <w:rPr>
                <w:rFonts w:ascii="Times New Roman" w:hAnsi="Times New Roman" w:cs="Times New Roman"/>
                <w:color w:val="333333"/>
              </w:rPr>
              <w:t>Изучение темы «Тыл в годы Великой Отечественной войны»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color w:val="333333"/>
              </w:rPr>
              <w:t>Родная школа. Ее история и традиции.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color w:val="333333"/>
              </w:rPr>
            </w:pPr>
            <w:r w:rsidRPr="00774434">
              <w:rPr>
                <w:rFonts w:ascii="Times New Roman" w:hAnsi="Times New Roman" w:cs="Times New Roman"/>
                <w:color w:val="333333"/>
              </w:rPr>
              <w:t>Изучение архивных материалов о старой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1325" w:rsidRPr="00774434" w:rsidTr="00774434">
        <w:trPr>
          <w:trHeight w:val="6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color w:val="333333"/>
              </w:rPr>
              <w:t>Село: прошлое, настоящее, будущее.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774434">
        <w:trPr>
          <w:trHeight w:val="8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7744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74434">
              <w:rPr>
                <w:rFonts w:ascii="Times New Roman" w:hAnsi="Times New Roman" w:cs="Times New Roman"/>
                <w:color w:val="333333"/>
              </w:rPr>
              <w:t>Изуч</w:t>
            </w:r>
            <w:r w:rsidR="00774434">
              <w:rPr>
                <w:rFonts w:ascii="Times New Roman" w:hAnsi="Times New Roman" w:cs="Times New Roman"/>
                <w:color w:val="333333"/>
              </w:rPr>
              <w:t xml:space="preserve">ение газетных материалов разных </w:t>
            </w:r>
            <w:r w:rsidRPr="00774434">
              <w:rPr>
                <w:rFonts w:ascii="Times New Roman" w:hAnsi="Times New Roman" w:cs="Times New Roman"/>
                <w:color w:val="333333"/>
              </w:rPr>
              <w:t xml:space="preserve">лет об </w:t>
            </w:r>
            <w:proofErr w:type="gramStart"/>
            <w:r w:rsidRPr="00774434">
              <w:rPr>
                <w:rFonts w:ascii="Times New Roman" w:hAnsi="Times New Roman" w:cs="Times New Roman"/>
                <w:color w:val="333333"/>
              </w:rPr>
              <w:t>односельчанах(</w:t>
            </w:r>
            <w:proofErr w:type="gramEnd"/>
            <w:r w:rsidRPr="00774434">
              <w:rPr>
                <w:rFonts w:ascii="Times New Roman" w:hAnsi="Times New Roman" w:cs="Times New Roman"/>
                <w:color w:val="333333"/>
              </w:rPr>
              <w:t>судьбы,</w:t>
            </w:r>
            <w:r w:rsidR="00774434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74434">
              <w:rPr>
                <w:rFonts w:ascii="Times New Roman" w:hAnsi="Times New Roman" w:cs="Times New Roman"/>
                <w:color w:val="333333"/>
              </w:rPr>
              <w:t>заслуги,</w:t>
            </w:r>
            <w:r w:rsidR="00774434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74434">
              <w:rPr>
                <w:rFonts w:ascii="Times New Roman" w:hAnsi="Times New Roman" w:cs="Times New Roman"/>
                <w:color w:val="333333"/>
              </w:rPr>
              <w:t>история жизни</w:t>
            </w:r>
            <w:r w:rsidRPr="00774434">
              <w:rPr>
                <w:rFonts w:ascii="Times New Roman" w:hAnsi="Times New Roman" w:cs="Times New Roman"/>
                <w:b/>
                <w:color w:val="333333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774434">
        <w:trPr>
          <w:trHeight w:val="7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74434">
              <w:rPr>
                <w:rFonts w:ascii="Times New Roman" w:hAnsi="Times New Roman" w:cs="Times New Roman"/>
                <w:color w:val="333333"/>
              </w:rPr>
              <w:t>Работа над проектом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color w:val="333333"/>
              </w:rPr>
              <w:t>Село: прошлое, настоящее, будущее.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053BED" w:rsidP="00053BE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color w:val="333333"/>
              </w:rPr>
              <w:t>Село: прошлое, настоящее, будущее.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053BED" w:rsidP="00053BE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  <w:color w:val="333333"/>
              </w:rPr>
              <w:t>Село: прошлое, настоящее, будущее.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053BED" w:rsidP="00053BE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74434">
              <w:rPr>
                <w:rFonts w:ascii="Times New Roman" w:hAnsi="Times New Roman" w:cs="Times New Roman"/>
                <w:color w:val="333333"/>
              </w:rPr>
              <w:t>Село: прошлое, настоящее, будущее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053BED" w:rsidP="00053BE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</w:rPr>
              <w:t>Культурные традиции села. История праздников и народных гуляний.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053BED" w:rsidP="00053BE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</w:rPr>
              <w:t>Культурные традиции села. История праздников и народных гуляний.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053BED" w:rsidP="00053BE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</w:rPr>
              <w:t>Культурные традиции села. История праздников и народных гуляний.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053BED" w:rsidP="00053BE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</w:rPr>
            </w:pPr>
            <w:r w:rsidRPr="00774434">
              <w:rPr>
                <w:rFonts w:ascii="Times New Roman" w:hAnsi="Times New Roman" w:cs="Times New Roman"/>
              </w:rPr>
              <w:t>Культурные традиции села. История праздников и народных гуляний.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053BED" w:rsidP="00053BE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74434">
              <w:rPr>
                <w:rFonts w:ascii="Times New Roman" w:hAnsi="Times New Roman" w:cs="Times New Roman"/>
                <w:color w:val="000000"/>
              </w:rPr>
              <w:t xml:space="preserve">Боевая слава села.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053BED" w:rsidP="00053BE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4434">
              <w:rPr>
                <w:rFonts w:ascii="Times New Roman" w:hAnsi="Times New Roman" w:cs="Times New Roman"/>
              </w:rPr>
              <w:t>Трудовая слава села. Ветераны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1325" w:rsidRPr="00774434" w:rsidTr="00191325">
        <w:trPr>
          <w:trHeight w:val="7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053BED" w:rsidP="00053BE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</w:rPr>
            </w:pPr>
            <w:r w:rsidRPr="00774434">
              <w:rPr>
                <w:rFonts w:ascii="Times New Roman" w:hAnsi="Times New Roman" w:cs="Times New Roman"/>
              </w:rPr>
              <w:t xml:space="preserve">Святое </w:t>
            </w:r>
            <w:proofErr w:type="spellStart"/>
            <w:r w:rsidRPr="00774434">
              <w:rPr>
                <w:rFonts w:ascii="Times New Roman" w:hAnsi="Times New Roman" w:cs="Times New Roman"/>
              </w:rPr>
              <w:t>Примиусье</w:t>
            </w:r>
            <w:proofErr w:type="spellEnd"/>
            <w:r w:rsidRPr="00774434">
              <w:rPr>
                <w:rFonts w:ascii="Times New Roman" w:hAnsi="Times New Roman" w:cs="Times New Roman"/>
              </w:rPr>
              <w:t>. Храмы и церкви  нашего края.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</w:rPr>
            </w:pPr>
          </w:p>
        </w:tc>
      </w:tr>
      <w:tr w:rsidR="00191325" w:rsidRPr="00774434" w:rsidTr="0019132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053BED" w:rsidP="00053BE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</w:rPr>
            </w:pPr>
            <w:r w:rsidRPr="00774434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5" w:rsidRPr="00774434" w:rsidRDefault="00191325" w:rsidP="008D7A75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443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053BED" w:rsidP="008D7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74434" w:rsidRDefault="00191325" w:rsidP="008D7A75">
            <w:pPr>
              <w:rPr>
                <w:rFonts w:ascii="Times New Roman" w:hAnsi="Times New Roman" w:cs="Times New Roman"/>
              </w:rPr>
            </w:pPr>
          </w:p>
        </w:tc>
      </w:tr>
    </w:tbl>
    <w:p w:rsidR="00774434" w:rsidRDefault="00774434" w:rsidP="00F57C36">
      <w:pPr>
        <w:spacing w:after="100" w:afterAutospacing="1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74434" w:rsidRDefault="00774434" w:rsidP="00F57C36">
      <w:pPr>
        <w:spacing w:after="100" w:afterAutospacing="1"/>
        <w:rPr>
          <w:rFonts w:ascii="Times New Roman" w:hAnsi="Times New Roman" w:cs="Times New Roman"/>
          <w:b/>
          <w:sz w:val="20"/>
          <w:szCs w:val="20"/>
        </w:rPr>
      </w:pPr>
    </w:p>
    <w:p w:rsidR="00774434" w:rsidRDefault="00774434" w:rsidP="00F57C36">
      <w:pPr>
        <w:spacing w:after="100" w:afterAutospacing="1"/>
        <w:rPr>
          <w:rFonts w:ascii="Times New Roman" w:hAnsi="Times New Roman" w:cs="Times New Roman"/>
          <w:b/>
          <w:sz w:val="20"/>
          <w:szCs w:val="20"/>
        </w:rPr>
      </w:pPr>
    </w:p>
    <w:p w:rsidR="00774434" w:rsidRDefault="00774434" w:rsidP="00F57C36">
      <w:pPr>
        <w:spacing w:after="100" w:afterAutospacing="1"/>
        <w:rPr>
          <w:rFonts w:ascii="Times New Roman" w:hAnsi="Times New Roman" w:cs="Times New Roman"/>
          <w:b/>
          <w:sz w:val="20"/>
          <w:szCs w:val="20"/>
        </w:rPr>
      </w:pPr>
    </w:p>
    <w:p w:rsidR="00774434" w:rsidRDefault="00774434" w:rsidP="00F57C36">
      <w:pPr>
        <w:spacing w:after="100" w:afterAutospacing="1"/>
        <w:rPr>
          <w:rFonts w:ascii="Times New Roman" w:hAnsi="Times New Roman" w:cs="Times New Roman"/>
          <w:b/>
          <w:sz w:val="20"/>
          <w:szCs w:val="20"/>
        </w:rPr>
      </w:pPr>
    </w:p>
    <w:p w:rsidR="00F57C36" w:rsidRPr="00774434" w:rsidRDefault="00F57C36" w:rsidP="00F57C36">
      <w:pPr>
        <w:spacing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774434">
        <w:rPr>
          <w:rFonts w:ascii="Times New Roman" w:hAnsi="Times New Roman" w:cs="Times New Roman"/>
          <w:b/>
          <w:sz w:val="20"/>
          <w:szCs w:val="20"/>
        </w:rPr>
        <w:t>Литература(Библиография)</w:t>
      </w:r>
    </w:p>
    <w:p w:rsidR="00F57C36" w:rsidRPr="00774434" w:rsidRDefault="00F57C36" w:rsidP="00F57C36">
      <w:pPr>
        <w:spacing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774434">
        <w:rPr>
          <w:rFonts w:ascii="Times New Roman" w:hAnsi="Times New Roman" w:cs="Times New Roman"/>
          <w:sz w:val="20"/>
          <w:szCs w:val="20"/>
        </w:rPr>
        <w:lastRenderedPageBreak/>
        <w:t xml:space="preserve">       1. </w:t>
      </w:r>
      <w:proofErr w:type="spellStart"/>
      <w:r w:rsidRPr="00774434">
        <w:rPr>
          <w:rFonts w:ascii="Times New Roman" w:hAnsi="Times New Roman" w:cs="Times New Roman"/>
          <w:sz w:val="20"/>
          <w:szCs w:val="20"/>
        </w:rPr>
        <w:t>Дереклеева</w:t>
      </w:r>
      <w:proofErr w:type="spellEnd"/>
      <w:r w:rsidRPr="00774434">
        <w:rPr>
          <w:rFonts w:ascii="Times New Roman" w:hAnsi="Times New Roman" w:cs="Times New Roman"/>
          <w:sz w:val="20"/>
          <w:szCs w:val="20"/>
        </w:rPr>
        <w:t xml:space="preserve"> Н.И. Мастер-класс по развитию творческих способностей    учащихся / Н.И. </w:t>
      </w:r>
      <w:proofErr w:type="spellStart"/>
      <w:r w:rsidRPr="00774434">
        <w:rPr>
          <w:rFonts w:ascii="Times New Roman" w:hAnsi="Times New Roman" w:cs="Times New Roman"/>
          <w:sz w:val="20"/>
          <w:szCs w:val="20"/>
        </w:rPr>
        <w:t>Дереклеева</w:t>
      </w:r>
      <w:proofErr w:type="spellEnd"/>
      <w:r w:rsidRPr="00774434">
        <w:rPr>
          <w:rFonts w:ascii="Times New Roman" w:hAnsi="Times New Roman" w:cs="Times New Roman"/>
          <w:sz w:val="20"/>
          <w:szCs w:val="20"/>
        </w:rPr>
        <w:t xml:space="preserve">. – М.: «5 за знания», 2008. – 224с. </w:t>
      </w:r>
    </w:p>
    <w:p w:rsidR="00F57C36" w:rsidRPr="00774434" w:rsidRDefault="00F57C36" w:rsidP="00F57C36">
      <w:pPr>
        <w:spacing w:before="280" w:after="280"/>
        <w:jc w:val="both"/>
        <w:rPr>
          <w:rFonts w:ascii="Times New Roman" w:hAnsi="Times New Roman" w:cs="Times New Roman"/>
          <w:sz w:val="20"/>
          <w:szCs w:val="20"/>
        </w:rPr>
      </w:pPr>
      <w:r w:rsidRPr="00774434">
        <w:rPr>
          <w:rFonts w:ascii="Times New Roman" w:hAnsi="Times New Roman" w:cs="Times New Roman"/>
          <w:sz w:val="20"/>
          <w:szCs w:val="20"/>
        </w:rPr>
        <w:t xml:space="preserve">       2.  Журавлёва О.Н. Учимся писать рефераты по истории: Методические рекомендации / О.Н.Журавлёва – Санкт- Петербург: СМИО Пресс, 2002.-32с. </w:t>
      </w:r>
    </w:p>
    <w:p w:rsidR="00F57C36" w:rsidRPr="00774434" w:rsidRDefault="00F57C36" w:rsidP="00F57C36">
      <w:pPr>
        <w:spacing w:before="28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74434">
        <w:rPr>
          <w:rFonts w:ascii="Times New Roman" w:hAnsi="Times New Roman" w:cs="Times New Roman"/>
          <w:sz w:val="20"/>
          <w:szCs w:val="20"/>
        </w:rPr>
        <w:t xml:space="preserve">3.    </w:t>
      </w:r>
      <w:proofErr w:type="spellStart"/>
      <w:r w:rsidRPr="00774434">
        <w:rPr>
          <w:rFonts w:ascii="Times New Roman" w:hAnsi="Times New Roman" w:cs="Times New Roman"/>
          <w:sz w:val="20"/>
          <w:szCs w:val="20"/>
        </w:rPr>
        <w:t>Лутовинов</w:t>
      </w:r>
      <w:proofErr w:type="spellEnd"/>
      <w:r w:rsidRPr="00774434">
        <w:rPr>
          <w:rFonts w:ascii="Times New Roman" w:hAnsi="Times New Roman" w:cs="Times New Roman"/>
          <w:sz w:val="20"/>
          <w:szCs w:val="20"/>
        </w:rPr>
        <w:t xml:space="preserve"> В.И. В патриотизме молодёжи - будущее России /В.И. </w:t>
      </w:r>
      <w:proofErr w:type="spellStart"/>
      <w:r w:rsidRPr="00774434">
        <w:rPr>
          <w:rFonts w:ascii="Times New Roman" w:hAnsi="Times New Roman" w:cs="Times New Roman"/>
          <w:sz w:val="20"/>
          <w:szCs w:val="20"/>
        </w:rPr>
        <w:t>Лутовинов</w:t>
      </w:r>
      <w:proofErr w:type="spellEnd"/>
      <w:r w:rsidRPr="00774434">
        <w:rPr>
          <w:rFonts w:ascii="Times New Roman" w:hAnsi="Times New Roman" w:cs="Times New Roman"/>
          <w:sz w:val="20"/>
          <w:szCs w:val="20"/>
        </w:rPr>
        <w:t xml:space="preserve">. - М.: «Фонд Андрея Первозванного», 1999- 207с. </w:t>
      </w:r>
    </w:p>
    <w:p w:rsidR="00F57C36" w:rsidRPr="00774434" w:rsidRDefault="00F57C36" w:rsidP="00F57C36">
      <w:pPr>
        <w:jc w:val="both"/>
        <w:rPr>
          <w:rFonts w:ascii="Times New Roman" w:hAnsi="Times New Roman" w:cs="Times New Roman"/>
          <w:sz w:val="20"/>
          <w:szCs w:val="20"/>
        </w:rPr>
      </w:pPr>
      <w:r w:rsidRPr="00774434">
        <w:rPr>
          <w:rFonts w:ascii="Times New Roman" w:hAnsi="Times New Roman" w:cs="Times New Roman"/>
          <w:sz w:val="20"/>
          <w:szCs w:val="20"/>
        </w:rPr>
        <w:t xml:space="preserve">      4     Митрофанов К. Г., Шаповал В.В. Как правильно написать реферат и эссе по    истории / К.Г. Митрофанов, В.В. Шаповал. – М.: Изд. Дом «Новый учебник», 2003. – 64с. </w:t>
      </w:r>
    </w:p>
    <w:p w:rsidR="00F57C36" w:rsidRPr="00774434" w:rsidRDefault="00F57C36" w:rsidP="00F57C36">
      <w:pPr>
        <w:jc w:val="both"/>
        <w:rPr>
          <w:rFonts w:ascii="Times New Roman" w:hAnsi="Times New Roman" w:cs="Times New Roman"/>
          <w:sz w:val="20"/>
          <w:szCs w:val="20"/>
        </w:rPr>
      </w:pPr>
      <w:r w:rsidRPr="00774434">
        <w:rPr>
          <w:rFonts w:ascii="Times New Roman" w:hAnsi="Times New Roman" w:cs="Times New Roman"/>
          <w:sz w:val="20"/>
          <w:szCs w:val="20"/>
        </w:rPr>
        <w:t xml:space="preserve">      5 </w:t>
      </w:r>
      <w:proofErr w:type="spellStart"/>
      <w:r w:rsidRPr="00774434">
        <w:rPr>
          <w:rFonts w:ascii="Times New Roman" w:hAnsi="Times New Roman" w:cs="Times New Roman"/>
          <w:sz w:val="20"/>
          <w:szCs w:val="20"/>
        </w:rPr>
        <w:t>С.А.КислицинИ.Г.Кислицин</w:t>
      </w:r>
      <w:proofErr w:type="spellEnd"/>
      <w:r w:rsidRPr="00774434">
        <w:rPr>
          <w:rFonts w:ascii="Times New Roman" w:hAnsi="Times New Roman" w:cs="Times New Roman"/>
          <w:sz w:val="20"/>
          <w:szCs w:val="20"/>
        </w:rPr>
        <w:t xml:space="preserve">.  История Донского </w:t>
      </w:r>
      <w:proofErr w:type="spellStart"/>
      <w:r w:rsidRPr="00774434">
        <w:rPr>
          <w:rFonts w:ascii="Times New Roman" w:hAnsi="Times New Roman" w:cs="Times New Roman"/>
          <w:sz w:val="20"/>
          <w:szCs w:val="20"/>
        </w:rPr>
        <w:t>края.Ростов</w:t>
      </w:r>
      <w:proofErr w:type="spellEnd"/>
      <w:r w:rsidRPr="00774434">
        <w:rPr>
          <w:rFonts w:ascii="Times New Roman" w:hAnsi="Times New Roman" w:cs="Times New Roman"/>
          <w:sz w:val="20"/>
          <w:szCs w:val="20"/>
        </w:rPr>
        <w:t>-на-Дону. «</w:t>
      </w:r>
      <w:proofErr w:type="spellStart"/>
      <w:r w:rsidRPr="00774434">
        <w:rPr>
          <w:rFonts w:ascii="Times New Roman" w:hAnsi="Times New Roman" w:cs="Times New Roman"/>
          <w:sz w:val="20"/>
          <w:szCs w:val="20"/>
        </w:rPr>
        <w:t>Донсой</w:t>
      </w:r>
      <w:proofErr w:type="spellEnd"/>
      <w:r w:rsidRPr="00774434">
        <w:rPr>
          <w:rFonts w:ascii="Times New Roman" w:hAnsi="Times New Roman" w:cs="Times New Roman"/>
          <w:sz w:val="20"/>
          <w:szCs w:val="20"/>
        </w:rPr>
        <w:t xml:space="preserve"> издательский дом».2004 г.</w:t>
      </w:r>
    </w:p>
    <w:p w:rsidR="00F57C36" w:rsidRPr="00191325" w:rsidRDefault="00F57C36" w:rsidP="00F57C3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F57C36" w:rsidRPr="00191325" w:rsidRDefault="00F57C36" w:rsidP="00F57C3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F57C36" w:rsidRPr="00191325" w:rsidRDefault="00F57C36" w:rsidP="00F57C3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F57C36" w:rsidRPr="00191325" w:rsidRDefault="00F57C36" w:rsidP="00F57C3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F57C36" w:rsidRPr="00191325" w:rsidRDefault="00F57C36" w:rsidP="00F57C3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F57C36" w:rsidRPr="00191325" w:rsidRDefault="00F57C36" w:rsidP="00F57C3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F57C36" w:rsidRPr="00191325" w:rsidRDefault="00F57C36" w:rsidP="00F57C3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F57C36" w:rsidRPr="00191325" w:rsidRDefault="00F57C36" w:rsidP="00F57C3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F57C36" w:rsidRPr="00191325" w:rsidRDefault="00F57C36" w:rsidP="00F57C3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F57C36" w:rsidRPr="00191325" w:rsidRDefault="00F57C36" w:rsidP="00F57C3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F57C36" w:rsidRPr="00191325" w:rsidRDefault="00F57C36" w:rsidP="00F57C3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F57C36" w:rsidRPr="00191325" w:rsidRDefault="00F57C36" w:rsidP="00F57C3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F57C36" w:rsidRPr="00191325" w:rsidRDefault="00F57C36" w:rsidP="00F57C3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F57C36" w:rsidRPr="00191325" w:rsidRDefault="00F57C36" w:rsidP="00F57C3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F57C36" w:rsidRPr="00191325" w:rsidRDefault="00F57C36" w:rsidP="00F57C3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B73599" w:rsidRPr="00B73599" w:rsidRDefault="00B73599" w:rsidP="00B73599">
      <w:pPr>
        <w:rPr>
          <w:rFonts w:ascii="Times New Roman" w:hAnsi="Times New Roman" w:cs="Times New Roman"/>
          <w:b/>
          <w:sz w:val="28"/>
          <w:szCs w:val="28"/>
        </w:rPr>
      </w:pPr>
    </w:p>
    <w:p w:rsidR="00B73599" w:rsidRPr="00B73599" w:rsidRDefault="00B73599" w:rsidP="00B73599">
      <w:pPr>
        <w:rPr>
          <w:rFonts w:ascii="Times New Roman" w:hAnsi="Times New Roman" w:cs="Times New Roman"/>
          <w:b/>
          <w:sz w:val="28"/>
          <w:szCs w:val="28"/>
        </w:rPr>
      </w:pPr>
    </w:p>
    <w:p w:rsidR="00B73599" w:rsidRPr="00B73599" w:rsidRDefault="00B73599" w:rsidP="00B73599">
      <w:pPr>
        <w:rPr>
          <w:rFonts w:ascii="Times New Roman" w:hAnsi="Times New Roman" w:cs="Times New Roman"/>
          <w:b/>
          <w:sz w:val="28"/>
          <w:szCs w:val="28"/>
        </w:rPr>
      </w:pPr>
    </w:p>
    <w:p w:rsidR="00774434" w:rsidRDefault="00774434" w:rsidP="00B73599">
      <w:pPr>
        <w:rPr>
          <w:rFonts w:ascii="Times New Roman" w:hAnsi="Times New Roman" w:cs="Times New Roman"/>
          <w:b/>
          <w:sz w:val="28"/>
          <w:szCs w:val="28"/>
        </w:rPr>
      </w:pPr>
    </w:p>
    <w:p w:rsidR="00774434" w:rsidRDefault="00774434" w:rsidP="00B73599">
      <w:pPr>
        <w:rPr>
          <w:rFonts w:ascii="Times New Roman" w:hAnsi="Times New Roman" w:cs="Times New Roman"/>
          <w:b/>
          <w:sz w:val="28"/>
          <w:szCs w:val="28"/>
        </w:rPr>
      </w:pPr>
    </w:p>
    <w:p w:rsidR="00774434" w:rsidRDefault="00774434" w:rsidP="00B73599">
      <w:pPr>
        <w:rPr>
          <w:rFonts w:ascii="Times New Roman" w:hAnsi="Times New Roman" w:cs="Times New Roman"/>
          <w:b/>
          <w:sz w:val="28"/>
          <w:szCs w:val="28"/>
        </w:rPr>
      </w:pPr>
    </w:p>
    <w:p w:rsidR="00B73599" w:rsidRPr="00B73599" w:rsidRDefault="00B73599" w:rsidP="00B73599">
      <w:pPr>
        <w:rPr>
          <w:rFonts w:ascii="Times New Roman" w:hAnsi="Times New Roman" w:cs="Times New Roman"/>
          <w:b/>
          <w:sz w:val="28"/>
          <w:szCs w:val="28"/>
        </w:rPr>
      </w:pPr>
      <w:r w:rsidRPr="00B7359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(35 часов)</w:t>
      </w:r>
    </w:p>
    <w:p w:rsidR="00B73599" w:rsidRPr="00B73599" w:rsidRDefault="00B73599" w:rsidP="00B73599">
      <w:pPr>
        <w:ind w:left="-900"/>
        <w:rPr>
          <w:rFonts w:ascii="Times New Roman" w:hAnsi="Times New Roman" w:cs="Times New Roman"/>
          <w:sz w:val="28"/>
          <w:szCs w:val="28"/>
        </w:rPr>
      </w:pPr>
    </w:p>
    <w:p w:rsidR="00B73599" w:rsidRPr="00B73599" w:rsidRDefault="00B73599" w:rsidP="00B73599">
      <w:pPr>
        <w:ind w:left="-900"/>
        <w:rPr>
          <w:rFonts w:ascii="Times New Roman" w:hAnsi="Times New Roman" w:cs="Times New Roman"/>
          <w:sz w:val="28"/>
          <w:szCs w:val="28"/>
        </w:rPr>
      </w:pPr>
    </w:p>
    <w:p w:rsidR="00B73599" w:rsidRPr="00B73599" w:rsidRDefault="00B73599" w:rsidP="00B73599">
      <w:pPr>
        <w:rPr>
          <w:rFonts w:ascii="Times New Roman" w:hAnsi="Times New Roman" w:cs="Times New Roman"/>
          <w:sz w:val="28"/>
          <w:szCs w:val="28"/>
        </w:rPr>
      </w:pPr>
      <w:r w:rsidRPr="00B73599">
        <w:rPr>
          <w:rFonts w:ascii="Times New Roman" w:hAnsi="Times New Roman" w:cs="Times New Roman"/>
          <w:sz w:val="28"/>
          <w:szCs w:val="28"/>
        </w:rPr>
        <w:t xml:space="preserve">1. </w:t>
      </w:r>
      <w:r w:rsidRPr="00B73599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B73599" w:rsidRPr="00B73599" w:rsidRDefault="00B73599" w:rsidP="00B73599">
      <w:pPr>
        <w:rPr>
          <w:rFonts w:ascii="Times New Roman" w:hAnsi="Times New Roman" w:cs="Times New Roman"/>
          <w:sz w:val="28"/>
          <w:szCs w:val="28"/>
        </w:rPr>
      </w:pPr>
      <w:r w:rsidRPr="00B73599">
        <w:rPr>
          <w:rFonts w:ascii="Times New Roman" w:hAnsi="Times New Roman" w:cs="Times New Roman"/>
          <w:sz w:val="28"/>
          <w:szCs w:val="28"/>
        </w:rPr>
        <w:t xml:space="preserve">Выбор актива Содержание и задачи работы кружка. Организация  занятий. Правила ТБ при работе с ПК. (1 ч.). </w:t>
      </w:r>
    </w:p>
    <w:p w:rsidR="00B73599" w:rsidRPr="00B73599" w:rsidRDefault="00B73599" w:rsidP="00B73599">
      <w:pPr>
        <w:spacing w:before="280" w:after="280"/>
        <w:rPr>
          <w:rFonts w:ascii="Times New Roman" w:hAnsi="Times New Roman" w:cs="Times New Roman"/>
          <w:sz w:val="28"/>
          <w:szCs w:val="28"/>
        </w:rPr>
      </w:pPr>
      <w:r w:rsidRPr="00B73599">
        <w:rPr>
          <w:rFonts w:ascii="Times New Roman" w:hAnsi="Times New Roman" w:cs="Times New Roman"/>
          <w:b/>
          <w:sz w:val="28"/>
          <w:szCs w:val="28"/>
        </w:rPr>
        <w:t>2.Исследовательский  проект</w:t>
      </w:r>
      <w:r w:rsidRPr="00B73599">
        <w:rPr>
          <w:rFonts w:ascii="Times New Roman" w:hAnsi="Times New Roman" w:cs="Times New Roman"/>
          <w:sz w:val="28"/>
          <w:szCs w:val="28"/>
        </w:rPr>
        <w:t>.</w:t>
      </w:r>
    </w:p>
    <w:p w:rsidR="00B73599" w:rsidRPr="00B73599" w:rsidRDefault="00B73599" w:rsidP="00B73599">
      <w:pPr>
        <w:spacing w:before="280" w:after="280"/>
        <w:rPr>
          <w:rFonts w:ascii="Times New Roman" w:hAnsi="Times New Roman" w:cs="Times New Roman"/>
          <w:sz w:val="28"/>
          <w:szCs w:val="28"/>
        </w:rPr>
      </w:pPr>
      <w:r w:rsidRPr="00B73599">
        <w:rPr>
          <w:rFonts w:ascii="Times New Roman" w:hAnsi="Times New Roman" w:cs="Times New Roman"/>
          <w:sz w:val="28"/>
          <w:szCs w:val="28"/>
        </w:rPr>
        <w:t>Формы и методы исследовательской работы.  Знакомство с источниковедением, как вспомогательной исторической дисциплиной; с этапами работы с историческими источниками, с типами проектных работ, а также требованиями, оформлением и критериями защиты работы, составление индивидуальных проектных и исследовательских работ, выступления и защита своих работ; проведение тематических классных часов. (3 ч.)</w:t>
      </w:r>
    </w:p>
    <w:p w:rsidR="00B73599" w:rsidRPr="00B73599" w:rsidRDefault="00B73599" w:rsidP="00B73599">
      <w:pPr>
        <w:spacing w:before="280" w:after="280"/>
        <w:rPr>
          <w:rFonts w:ascii="Times New Roman" w:hAnsi="Times New Roman" w:cs="Times New Roman"/>
          <w:sz w:val="28"/>
          <w:szCs w:val="28"/>
        </w:rPr>
      </w:pPr>
      <w:r w:rsidRPr="00B73599">
        <w:rPr>
          <w:rFonts w:ascii="Times New Roman" w:hAnsi="Times New Roman" w:cs="Times New Roman"/>
          <w:b/>
          <w:sz w:val="28"/>
          <w:szCs w:val="28"/>
        </w:rPr>
        <w:t>3.Методика подготовки и проведения экскурсий.</w:t>
      </w:r>
    </w:p>
    <w:p w:rsidR="00B73599" w:rsidRPr="00B73599" w:rsidRDefault="00B73599" w:rsidP="00B73599">
      <w:pPr>
        <w:spacing w:before="280" w:after="280"/>
        <w:rPr>
          <w:rFonts w:ascii="Times New Roman" w:hAnsi="Times New Roman" w:cs="Times New Roman"/>
          <w:sz w:val="28"/>
          <w:szCs w:val="28"/>
        </w:rPr>
      </w:pPr>
      <w:r w:rsidRPr="00B73599">
        <w:rPr>
          <w:rFonts w:ascii="Times New Roman" w:hAnsi="Times New Roman" w:cs="Times New Roman"/>
          <w:sz w:val="28"/>
          <w:szCs w:val="28"/>
        </w:rPr>
        <w:t>Знакомство с видами экскурсий, памяткой проведения экскурсий, проведение экскурсий для учащихся школы, жителей и гостей села.  Экскурсия.(3 ч.)</w:t>
      </w:r>
    </w:p>
    <w:p w:rsidR="00B73599" w:rsidRPr="00B73599" w:rsidRDefault="00B73599" w:rsidP="00B73599">
      <w:pPr>
        <w:pStyle w:val="a3"/>
        <w:ind w:right="150"/>
        <w:rPr>
          <w:color w:val="333333"/>
          <w:sz w:val="28"/>
          <w:szCs w:val="28"/>
        </w:rPr>
      </w:pPr>
      <w:r w:rsidRPr="00B73599">
        <w:rPr>
          <w:b/>
          <w:color w:val="333333"/>
          <w:sz w:val="28"/>
          <w:szCs w:val="28"/>
        </w:rPr>
        <w:t>4</w:t>
      </w:r>
      <w:r w:rsidRPr="00B73599">
        <w:rPr>
          <w:color w:val="333333"/>
          <w:sz w:val="28"/>
          <w:szCs w:val="28"/>
        </w:rPr>
        <w:t xml:space="preserve">. </w:t>
      </w:r>
      <w:r w:rsidRPr="00B73599">
        <w:rPr>
          <w:b/>
          <w:color w:val="333333"/>
          <w:sz w:val="28"/>
          <w:szCs w:val="28"/>
        </w:rPr>
        <w:t>Мой дом. Родословная  семьи</w:t>
      </w:r>
      <w:r w:rsidRPr="00B73599">
        <w:rPr>
          <w:color w:val="333333"/>
          <w:sz w:val="28"/>
          <w:szCs w:val="28"/>
        </w:rPr>
        <w:t xml:space="preserve">. </w:t>
      </w:r>
    </w:p>
    <w:p w:rsidR="00B73599" w:rsidRPr="00B73599" w:rsidRDefault="00B73599" w:rsidP="00B73599">
      <w:pPr>
        <w:pStyle w:val="a3"/>
        <w:ind w:right="150"/>
        <w:rPr>
          <w:color w:val="333333"/>
          <w:sz w:val="28"/>
          <w:szCs w:val="28"/>
        </w:rPr>
      </w:pPr>
      <w:r w:rsidRPr="00B73599">
        <w:rPr>
          <w:sz w:val="28"/>
          <w:szCs w:val="28"/>
        </w:rPr>
        <w:t>Изучение родословных, семейных традиций и обрядов, развитие и поощрение интереса к истории рода. Изучение истории и природы родного края с древнейших времен до сегодняшнего дня, составление летописи наших дней.</w:t>
      </w:r>
      <w:r w:rsidRPr="00B73599">
        <w:rPr>
          <w:color w:val="333333"/>
          <w:sz w:val="28"/>
          <w:szCs w:val="28"/>
        </w:rPr>
        <w:t xml:space="preserve">(4 ч.)                                     </w:t>
      </w:r>
    </w:p>
    <w:p w:rsidR="00B73599" w:rsidRPr="00B73599" w:rsidRDefault="00B73599" w:rsidP="00B73599">
      <w:pPr>
        <w:rPr>
          <w:rFonts w:ascii="Times New Roman" w:hAnsi="Times New Roman" w:cs="Times New Roman"/>
          <w:sz w:val="28"/>
          <w:szCs w:val="28"/>
        </w:rPr>
      </w:pPr>
    </w:p>
    <w:p w:rsidR="00B73599" w:rsidRPr="00B73599" w:rsidRDefault="00B73599" w:rsidP="00B73599">
      <w:pPr>
        <w:ind w:left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3599">
        <w:rPr>
          <w:rFonts w:ascii="Times New Roman" w:hAnsi="Times New Roman" w:cs="Times New Roman"/>
          <w:b/>
          <w:color w:val="333333"/>
          <w:sz w:val="28"/>
          <w:szCs w:val="28"/>
        </w:rPr>
        <w:t>5. Родная школа.</w:t>
      </w:r>
      <w:r w:rsidRPr="00B73599">
        <w:rPr>
          <w:rFonts w:ascii="Times New Roman" w:hAnsi="Times New Roman" w:cs="Times New Roman"/>
          <w:color w:val="333333"/>
          <w:sz w:val="28"/>
          <w:szCs w:val="28"/>
        </w:rPr>
        <w:t xml:space="preserve"> Ее история и традиции.</w:t>
      </w:r>
    </w:p>
    <w:p w:rsidR="00B73599" w:rsidRPr="00B73599" w:rsidRDefault="00B73599" w:rsidP="00B73599">
      <w:pPr>
        <w:ind w:left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3599">
        <w:rPr>
          <w:rFonts w:ascii="Times New Roman" w:hAnsi="Times New Roman" w:cs="Times New Roman"/>
          <w:sz w:val="28"/>
          <w:szCs w:val="28"/>
        </w:rPr>
        <w:t>История развития образования на селе. Поиск материалов об учителях-</w:t>
      </w:r>
      <w:proofErr w:type="spellStart"/>
      <w:r w:rsidRPr="00B73599">
        <w:rPr>
          <w:rFonts w:ascii="Times New Roman" w:hAnsi="Times New Roman" w:cs="Times New Roman"/>
          <w:sz w:val="28"/>
          <w:szCs w:val="28"/>
        </w:rPr>
        <w:t>ветеранах.</w:t>
      </w:r>
      <w:r w:rsidRPr="00B73599">
        <w:rPr>
          <w:rFonts w:ascii="Times New Roman" w:hAnsi="Times New Roman" w:cs="Times New Roman"/>
          <w:sz w:val="28"/>
          <w:szCs w:val="28"/>
          <w:lang w:eastAsia="ru-RU"/>
        </w:rPr>
        <w:t>Встреча</w:t>
      </w:r>
      <w:proofErr w:type="spellEnd"/>
      <w:r w:rsidRPr="00B73599">
        <w:rPr>
          <w:rFonts w:ascii="Times New Roman" w:hAnsi="Times New Roman" w:cs="Times New Roman"/>
          <w:sz w:val="28"/>
          <w:szCs w:val="28"/>
          <w:lang w:eastAsia="ru-RU"/>
        </w:rPr>
        <w:t xml:space="preserve"> с первыми учителями школы</w:t>
      </w:r>
      <w:r w:rsidRPr="00B73599">
        <w:rPr>
          <w:rFonts w:ascii="Times New Roman" w:hAnsi="Times New Roman" w:cs="Times New Roman"/>
          <w:color w:val="333333"/>
          <w:sz w:val="28"/>
          <w:szCs w:val="28"/>
        </w:rPr>
        <w:t xml:space="preserve"> (4 ч.)    </w:t>
      </w:r>
    </w:p>
    <w:p w:rsidR="00B73599" w:rsidRPr="00B73599" w:rsidRDefault="00B73599" w:rsidP="00B73599">
      <w:pPr>
        <w:ind w:left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73599" w:rsidRPr="00B73599" w:rsidRDefault="00B73599" w:rsidP="00B73599">
      <w:pPr>
        <w:ind w:left="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73599">
        <w:rPr>
          <w:rFonts w:ascii="Times New Roman" w:hAnsi="Times New Roman" w:cs="Times New Roman"/>
          <w:b/>
          <w:color w:val="333333"/>
          <w:sz w:val="28"/>
          <w:szCs w:val="28"/>
        </w:rPr>
        <w:t>6.  Село: прошлое, настоящее, будущее.</w:t>
      </w:r>
    </w:p>
    <w:p w:rsidR="00B73599" w:rsidRPr="00B73599" w:rsidRDefault="00B73599" w:rsidP="00B73599">
      <w:pPr>
        <w:ind w:left="142"/>
        <w:rPr>
          <w:rFonts w:ascii="Times New Roman" w:hAnsi="Times New Roman" w:cs="Times New Roman"/>
          <w:sz w:val="28"/>
          <w:szCs w:val="28"/>
        </w:rPr>
      </w:pPr>
      <w:r w:rsidRPr="00B73599">
        <w:rPr>
          <w:rFonts w:ascii="Times New Roman" w:hAnsi="Times New Roman" w:cs="Times New Roman"/>
          <w:color w:val="333333"/>
          <w:sz w:val="28"/>
          <w:szCs w:val="28"/>
        </w:rPr>
        <w:t xml:space="preserve"> Культурное наследие  </w:t>
      </w:r>
      <w:r w:rsidRPr="00B73599">
        <w:rPr>
          <w:rFonts w:ascii="Times New Roman" w:hAnsi="Times New Roman" w:cs="Times New Roman"/>
          <w:sz w:val="28"/>
          <w:szCs w:val="28"/>
        </w:rPr>
        <w:t>История возникновения села Русское. История происхождения названия села. Первые поселения.</w:t>
      </w:r>
      <w:r w:rsidRPr="00B73599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Встреча со старожилами села.</w:t>
      </w:r>
      <w:r w:rsidRPr="00B73599">
        <w:rPr>
          <w:rFonts w:ascii="Times New Roman" w:hAnsi="Times New Roman" w:cs="Times New Roman"/>
          <w:sz w:val="28"/>
          <w:szCs w:val="28"/>
        </w:rPr>
        <w:t xml:space="preserve"> (5  ч.)</w:t>
      </w:r>
    </w:p>
    <w:p w:rsidR="00B73599" w:rsidRPr="00B73599" w:rsidRDefault="00B73599" w:rsidP="00B73599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B73599" w:rsidRPr="00B73599" w:rsidRDefault="00B73599" w:rsidP="00B735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599">
        <w:rPr>
          <w:rFonts w:ascii="Times New Roman" w:hAnsi="Times New Roman" w:cs="Times New Roman"/>
          <w:b/>
          <w:sz w:val="28"/>
          <w:szCs w:val="28"/>
        </w:rPr>
        <w:lastRenderedPageBreak/>
        <w:t>7. Культурные традиции села.</w:t>
      </w:r>
    </w:p>
    <w:p w:rsidR="00B73599" w:rsidRPr="00B73599" w:rsidRDefault="00B73599" w:rsidP="00B7359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3599">
        <w:rPr>
          <w:rFonts w:ascii="Times New Roman" w:hAnsi="Times New Roman" w:cs="Times New Roman"/>
          <w:sz w:val="28"/>
          <w:szCs w:val="28"/>
        </w:rPr>
        <w:t xml:space="preserve"> История праздников и народных </w:t>
      </w:r>
      <w:proofErr w:type="spellStart"/>
      <w:r w:rsidRPr="00B73599">
        <w:rPr>
          <w:rFonts w:ascii="Times New Roman" w:hAnsi="Times New Roman" w:cs="Times New Roman"/>
          <w:sz w:val="28"/>
          <w:szCs w:val="28"/>
        </w:rPr>
        <w:t>гуляний.</w:t>
      </w:r>
      <w:r w:rsidRPr="00B73599">
        <w:rPr>
          <w:rFonts w:ascii="Times New Roman" w:hAnsi="Times New Roman" w:cs="Times New Roman"/>
          <w:bCs/>
          <w:i/>
          <w:iCs/>
          <w:sz w:val="28"/>
          <w:szCs w:val="28"/>
        </w:rPr>
        <w:t>Будни</w:t>
      </w:r>
      <w:proofErr w:type="spellEnd"/>
      <w:r w:rsidRPr="00B735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B73599">
        <w:rPr>
          <w:rFonts w:ascii="Times New Roman" w:hAnsi="Times New Roman" w:cs="Times New Roman"/>
          <w:bCs/>
          <w:i/>
          <w:iCs/>
          <w:sz w:val="28"/>
          <w:szCs w:val="28"/>
        </w:rPr>
        <w:t>ипраздники</w:t>
      </w:r>
      <w:proofErr w:type="spellEnd"/>
      <w:r w:rsidRPr="00B735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Руси. </w:t>
      </w:r>
      <w:r w:rsidRPr="00B73599">
        <w:rPr>
          <w:rFonts w:ascii="Times New Roman" w:hAnsi="Times New Roman" w:cs="Times New Roman"/>
          <w:i/>
          <w:sz w:val="28"/>
          <w:szCs w:val="28"/>
        </w:rPr>
        <w:t>Общие и семейные праздники</w:t>
      </w:r>
      <w:r w:rsidRPr="00B73599">
        <w:rPr>
          <w:rFonts w:ascii="Times New Roman" w:hAnsi="Times New Roman" w:cs="Times New Roman"/>
          <w:sz w:val="28"/>
          <w:szCs w:val="28"/>
        </w:rPr>
        <w:t xml:space="preserve">. </w:t>
      </w:r>
      <w:r w:rsidRPr="00B73599">
        <w:rPr>
          <w:rFonts w:ascii="Times New Roman" w:hAnsi="Times New Roman" w:cs="Times New Roman"/>
          <w:bCs/>
          <w:iCs/>
          <w:sz w:val="28"/>
          <w:szCs w:val="28"/>
        </w:rPr>
        <w:t>Как мы празднуем: Зимушка-зима, Новый год, Рождество, Святки, Крещение.</w:t>
      </w:r>
      <w:r w:rsidRPr="00B73599">
        <w:rPr>
          <w:rFonts w:ascii="Times New Roman" w:hAnsi="Times New Roman" w:cs="Times New Roman"/>
          <w:sz w:val="28"/>
          <w:szCs w:val="28"/>
        </w:rPr>
        <w:t xml:space="preserve"> Как мы празднуем: Весна-веснянка, Масленица, Великий пост, Пасха, Троица, Престольный праздник «Вознесение». ( 4 ч.) </w:t>
      </w:r>
    </w:p>
    <w:p w:rsidR="00B73599" w:rsidRPr="00B73599" w:rsidRDefault="00B73599" w:rsidP="00B73599">
      <w:pPr>
        <w:ind w:left="142" w:right="5"/>
        <w:rPr>
          <w:rFonts w:ascii="Times New Roman" w:hAnsi="Times New Roman" w:cs="Times New Roman"/>
          <w:sz w:val="28"/>
          <w:szCs w:val="28"/>
        </w:rPr>
      </w:pPr>
    </w:p>
    <w:p w:rsidR="00B73599" w:rsidRPr="00B73599" w:rsidRDefault="00B73599" w:rsidP="00B73599">
      <w:pPr>
        <w:widowControl w:val="0"/>
        <w:autoSpaceDE w:val="0"/>
        <w:autoSpaceDN w:val="0"/>
        <w:adjustRightInd w:val="0"/>
        <w:spacing w:line="321" w:lineRule="atLeast"/>
        <w:rPr>
          <w:rFonts w:ascii="Times New Roman" w:hAnsi="Times New Roman" w:cs="Times New Roman"/>
          <w:sz w:val="28"/>
          <w:szCs w:val="28"/>
        </w:rPr>
      </w:pPr>
      <w:r w:rsidRPr="00B73599">
        <w:rPr>
          <w:rFonts w:ascii="Times New Roman" w:hAnsi="Times New Roman" w:cs="Times New Roman"/>
          <w:b/>
          <w:sz w:val="28"/>
          <w:szCs w:val="28"/>
        </w:rPr>
        <w:t>8. Боевая слава села</w:t>
      </w:r>
      <w:r w:rsidRPr="00B735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73599">
        <w:rPr>
          <w:rFonts w:ascii="Times New Roman" w:hAnsi="Times New Roman" w:cs="Times New Roman"/>
          <w:sz w:val="28"/>
          <w:szCs w:val="28"/>
        </w:rPr>
        <w:t>Примиусье</w:t>
      </w:r>
      <w:proofErr w:type="spellEnd"/>
      <w:r w:rsidRPr="00B73599">
        <w:rPr>
          <w:rFonts w:ascii="Times New Roman" w:hAnsi="Times New Roman" w:cs="Times New Roman"/>
          <w:sz w:val="28"/>
          <w:szCs w:val="28"/>
        </w:rPr>
        <w:t xml:space="preserve">  19</w:t>
      </w:r>
      <w:proofErr w:type="gramEnd"/>
      <w:r w:rsidRPr="00B73599">
        <w:rPr>
          <w:rFonts w:ascii="Times New Roman" w:hAnsi="Times New Roman" w:cs="Times New Roman"/>
          <w:sz w:val="28"/>
          <w:szCs w:val="28"/>
        </w:rPr>
        <w:t xml:space="preserve">-20вв. Наше село в годы гражданской и Отечественных войнах. Роль </w:t>
      </w:r>
      <w:proofErr w:type="spellStart"/>
      <w:r w:rsidRPr="00B73599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B73599">
        <w:rPr>
          <w:rFonts w:ascii="Times New Roman" w:hAnsi="Times New Roman" w:cs="Times New Roman"/>
          <w:sz w:val="28"/>
          <w:szCs w:val="28"/>
        </w:rPr>
        <w:t xml:space="preserve">-фронта в годы </w:t>
      </w:r>
      <w:r w:rsidRPr="00B73599">
        <w:rPr>
          <w:rFonts w:ascii="Times New Roman" w:hAnsi="Times New Roman" w:cs="Times New Roman"/>
          <w:sz w:val="28"/>
          <w:szCs w:val="28"/>
          <w:lang w:eastAsia="ru-RU"/>
        </w:rPr>
        <w:t>ВОВ.  Встреча со свидетелями ВОВ, боевых действий.</w:t>
      </w:r>
      <w:r w:rsidRPr="00B73599">
        <w:rPr>
          <w:rFonts w:ascii="Times New Roman" w:hAnsi="Times New Roman" w:cs="Times New Roman"/>
          <w:sz w:val="28"/>
          <w:szCs w:val="28"/>
        </w:rPr>
        <w:t xml:space="preserve">  (4  ч.).</w:t>
      </w:r>
    </w:p>
    <w:p w:rsidR="00B73599" w:rsidRPr="00B73599" w:rsidRDefault="00B73599" w:rsidP="00B73599">
      <w:pPr>
        <w:ind w:left="142" w:right="5"/>
        <w:rPr>
          <w:rFonts w:ascii="Times New Roman" w:hAnsi="Times New Roman" w:cs="Times New Roman"/>
          <w:sz w:val="28"/>
          <w:szCs w:val="28"/>
        </w:rPr>
      </w:pPr>
    </w:p>
    <w:p w:rsidR="00B73599" w:rsidRPr="00B73599" w:rsidRDefault="00B73599" w:rsidP="00B73599">
      <w:pPr>
        <w:ind w:left="142" w:right="5"/>
        <w:rPr>
          <w:rFonts w:ascii="Times New Roman" w:hAnsi="Times New Roman" w:cs="Times New Roman"/>
          <w:b/>
          <w:sz w:val="28"/>
          <w:szCs w:val="28"/>
        </w:rPr>
      </w:pPr>
      <w:r w:rsidRPr="00B73599">
        <w:rPr>
          <w:rFonts w:ascii="Times New Roman" w:hAnsi="Times New Roman" w:cs="Times New Roman"/>
          <w:b/>
          <w:sz w:val="28"/>
          <w:szCs w:val="28"/>
        </w:rPr>
        <w:t>9.Трудовая слава села.</w:t>
      </w:r>
    </w:p>
    <w:p w:rsidR="00B73599" w:rsidRPr="00B73599" w:rsidRDefault="00B73599" w:rsidP="00B73599">
      <w:pPr>
        <w:ind w:left="142" w:right="5"/>
        <w:rPr>
          <w:rFonts w:ascii="Times New Roman" w:hAnsi="Times New Roman" w:cs="Times New Roman"/>
          <w:sz w:val="28"/>
          <w:szCs w:val="28"/>
        </w:rPr>
      </w:pPr>
      <w:r w:rsidRPr="00B73599">
        <w:rPr>
          <w:rFonts w:ascii="Times New Roman" w:hAnsi="Times New Roman" w:cs="Times New Roman"/>
          <w:sz w:val="28"/>
          <w:szCs w:val="28"/>
        </w:rPr>
        <w:t xml:space="preserve"> Ветераны труда. </w:t>
      </w:r>
      <w:r w:rsidRPr="00B73599">
        <w:rPr>
          <w:rFonts w:ascii="Times New Roman" w:hAnsi="Times New Roman" w:cs="Times New Roman"/>
          <w:sz w:val="28"/>
          <w:szCs w:val="28"/>
          <w:lang w:eastAsia="ru-RU"/>
        </w:rPr>
        <w:t>Встреча с односельчанами-</w:t>
      </w:r>
      <w:proofErr w:type="gramStart"/>
      <w:r w:rsidRPr="00B73599">
        <w:rPr>
          <w:rFonts w:ascii="Times New Roman" w:hAnsi="Times New Roman" w:cs="Times New Roman"/>
          <w:sz w:val="28"/>
          <w:szCs w:val="28"/>
          <w:lang w:eastAsia="ru-RU"/>
        </w:rPr>
        <w:t>тружениками .</w:t>
      </w:r>
      <w:proofErr w:type="gramEnd"/>
      <w:r w:rsidRPr="00B73599">
        <w:rPr>
          <w:rFonts w:ascii="Times New Roman" w:hAnsi="Times New Roman" w:cs="Times New Roman"/>
          <w:sz w:val="28"/>
          <w:szCs w:val="28"/>
          <w:lang w:eastAsia="ru-RU"/>
        </w:rPr>
        <w:t xml:space="preserve"> Любовь к земле, к родному краю.</w:t>
      </w:r>
      <w:r w:rsidRPr="00B73599">
        <w:rPr>
          <w:rFonts w:ascii="Times New Roman" w:hAnsi="Times New Roman" w:cs="Times New Roman"/>
          <w:sz w:val="28"/>
          <w:szCs w:val="28"/>
        </w:rPr>
        <w:t xml:space="preserve"> ( 3 ч.)</w:t>
      </w:r>
    </w:p>
    <w:p w:rsidR="00B73599" w:rsidRPr="00B73599" w:rsidRDefault="00B73599" w:rsidP="00B73599">
      <w:pPr>
        <w:ind w:left="142" w:right="5"/>
        <w:rPr>
          <w:rFonts w:ascii="Times New Roman" w:hAnsi="Times New Roman" w:cs="Times New Roman"/>
          <w:sz w:val="28"/>
          <w:szCs w:val="28"/>
        </w:rPr>
      </w:pPr>
    </w:p>
    <w:p w:rsidR="00B73599" w:rsidRPr="00B73599" w:rsidRDefault="00B73599" w:rsidP="00B73599">
      <w:pPr>
        <w:ind w:left="142" w:right="5"/>
        <w:rPr>
          <w:rFonts w:ascii="Times New Roman" w:hAnsi="Times New Roman" w:cs="Times New Roman"/>
          <w:sz w:val="28"/>
          <w:szCs w:val="28"/>
        </w:rPr>
      </w:pPr>
      <w:r w:rsidRPr="00B73599">
        <w:rPr>
          <w:rFonts w:ascii="Times New Roman" w:hAnsi="Times New Roman" w:cs="Times New Roman"/>
          <w:b/>
          <w:sz w:val="28"/>
          <w:szCs w:val="28"/>
        </w:rPr>
        <w:t xml:space="preserve">10Духовное наследие  </w:t>
      </w:r>
      <w:proofErr w:type="spellStart"/>
      <w:r w:rsidRPr="00B73599">
        <w:rPr>
          <w:rFonts w:ascii="Times New Roman" w:hAnsi="Times New Roman" w:cs="Times New Roman"/>
          <w:b/>
          <w:sz w:val="28"/>
          <w:szCs w:val="28"/>
        </w:rPr>
        <w:t>Примиусья</w:t>
      </w:r>
      <w:proofErr w:type="spellEnd"/>
      <w:r w:rsidRPr="00B73599">
        <w:rPr>
          <w:rFonts w:ascii="Times New Roman" w:hAnsi="Times New Roman" w:cs="Times New Roman"/>
          <w:b/>
          <w:sz w:val="28"/>
          <w:szCs w:val="28"/>
        </w:rPr>
        <w:t>.</w:t>
      </w:r>
    </w:p>
    <w:p w:rsidR="00B73599" w:rsidRPr="00B73599" w:rsidRDefault="00B73599" w:rsidP="00B73599">
      <w:pPr>
        <w:autoSpaceDE w:val="0"/>
        <w:autoSpaceDN w:val="0"/>
        <w:adjustRightInd w:val="0"/>
        <w:spacing w:line="3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3599">
        <w:rPr>
          <w:rFonts w:ascii="Times New Roman" w:hAnsi="Times New Roman" w:cs="Times New Roman"/>
          <w:sz w:val="28"/>
          <w:szCs w:val="28"/>
        </w:rPr>
        <w:t xml:space="preserve"> Храмы и монастыри нашего края. Духовное наследие </w:t>
      </w:r>
      <w:proofErr w:type="spellStart"/>
      <w:r w:rsidRPr="00B73599">
        <w:rPr>
          <w:rFonts w:ascii="Times New Roman" w:hAnsi="Times New Roman" w:cs="Times New Roman"/>
          <w:sz w:val="28"/>
          <w:szCs w:val="28"/>
        </w:rPr>
        <w:t>Примиусья</w:t>
      </w:r>
      <w:proofErr w:type="spellEnd"/>
      <w:r w:rsidRPr="00B73599">
        <w:rPr>
          <w:rFonts w:ascii="Times New Roman" w:hAnsi="Times New Roman" w:cs="Times New Roman"/>
          <w:sz w:val="28"/>
          <w:szCs w:val="28"/>
        </w:rPr>
        <w:t>.</w:t>
      </w:r>
    </w:p>
    <w:p w:rsidR="00B73599" w:rsidRPr="00B73599" w:rsidRDefault="00B73599" w:rsidP="00B73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3599">
        <w:rPr>
          <w:rFonts w:ascii="Times New Roman" w:hAnsi="Times New Roman" w:cs="Times New Roman"/>
          <w:sz w:val="28"/>
          <w:szCs w:val="28"/>
        </w:rPr>
        <w:t xml:space="preserve">История Куйбышевской епархии. История </w:t>
      </w:r>
      <w:proofErr w:type="spellStart"/>
      <w:r w:rsidRPr="00B73599">
        <w:rPr>
          <w:rFonts w:ascii="Times New Roman" w:hAnsi="Times New Roman" w:cs="Times New Roman"/>
          <w:sz w:val="28"/>
          <w:szCs w:val="28"/>
        </w:rPr>
        <w:t>храмоврайона</w:t>
      </w:r>
      <w:proofErr w:type="spellEnd"/>
      <w:r w:rsidRPr="00B73599">
        <w:rPr>
          <w:rFonts w:ascii="Times New Roman" w:hAnsi="Times New Roman" w:cs="Times New Roman"/>
          <w:sz w:val="28"/>
          <w:szCs w:val="28"/>
        </w:rPr>
        <w:t xml:space="preserve">. </w:t>
      </w:r>
      <w:r w:rsidRPr="00B73599">
        <w:rPr>
          <w:rFonts w:ascii="Times New Roman" w:hAnsi="Times New Roman" w:cs="Times New Roman"/>
          <w:sz w:val="28"/>
          <w:szCs w:val="28"/>
          <w:lang w:eastAsia="ru-RU"/>
        </w:rPr>
        <w:t xml:space="preserve">Экскурсия в Куйбышевскую </w:t>
      </w:r>
      <w:proofErr w:type="spellStart"/>
      <w:r w:rsidRPr="00B73599">
        <w:rPr>
          <w:rFonts w:ascii="Times New Roman" w:hAnsi="Times New Roman" w:cs="Times New Roman"/>
          <w:sz w:val="28"/>
          <w:szCs w:val="28"/>
          <w:lang w:eastAsia="ru-RU"/>
        </w:rPr>
        <w:t>церковь.</w:t>
      </w:r>
      <w:r w:rsidRPr="00B73599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B73599">
        <w:rPr>
          <w:rFonts w:ascii="Times New Roman" w:hAnsi="Times New Roman" w:cs="Times New Roman"/>
          <w:sz w:val="28"/>
          <w:szCs w:val="28"/>
        </w:rPr>
        <w:t xml:space="preserve"> церкви в селе Крюково.</w:t>
      </w:r>
      <w:r w:rsidRPr="00B73599">
        <w:rPr>
          <w:rFonts w:ascii="Times New Roman" w:hAnsi="Times New Roman" w:cs="Times New Roman"/>
          <w:sz w:val="28"/>
          <w:szCs w:val="28"/>
          <w:lang w:eastAsia="ru-RU"/>
        </w:rPr>
        <w:t xml:space="preserve"> (2 ч)</w:t>
      </w:r>
    </w:p>
    <w:p w:rsidR="00B73599" w:rsidRPr="00B73599" w:rsidRDefault="00B73599" w:rsidP="00B7359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73599" w:rsidRPr="00B73599" w:rsidRDefault="00B73599" w:rsidP="00B73599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73599">
        <w:rPr>
          <w:rFonts w:ascii="Times New Roman" w:hAnsi="Times New Roman" w:cs="Times New Roman"/>
          <w:b/>
          <w:sz w:val="28"/>
          <w:szCs w:val="28"/>
        </w:rPr>
        <w:t>11. Оформление  и  защита  творческих  работ.</w:t>
      </w:r>
      <w:r w:rsidRPr="00B73599">
        <w:rPr>
          <w:rFonts w:ascii="Times New Roman" w:hAnsi="Times New Roman" w:cs="Times New Roman"/>
          <w:sz w:val="28"/>
          <w:szCs w:val="28"/>
        </w:rPr>
        <w:t xml:space="preserve"> (2  ч.)</w:t>
      </w:r>
    </w:p>
    <w:p w:rsidR="00B73599" w:rsidRPr="00B73599" w:rsidRDefault="00B73599" w:rsidP="00B73599">
      <w:pPr>
        <w:spacing w:before="280" w:after="28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599" w:rsidRPr="00F250C0" w:rsidRDefault="00B73599" w:rsidP="00B73599">
      <w:pPr>
        <w:spacing w:before="280" w:after="280"/>
        <w:rPr>
          <w:b/>
          <w:bCs/>
        </w:rPr>
      </w:pPr>
    </w:p>
    <w:p w:rsidR="008B503B" w:rsidRDefault="008B503B" w:rsidP="002449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503B" w:rsidRDefault="008B503B" w:rsidP="002449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503B" w:rsidRPr="00D0558F" w:rsidRDefault="008B503B" w:rsidP="0024494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25BC6" w:rsidRPr="009773E9" w:rsidRDefault="00B25BC6" w:rsidP="00CC7DA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sectPr w:rsidR="00B25BC6" w:rsidRPr="009773E9" w:rsidSect="002449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8C4C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5D2189"/>
    <w:multiLevelType w:val="multilevel"/>
    <w:tmpl w:val="5A68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060428"/>
    <w:multiLevelType w:val="hybridMultilevel"/>
    <w:tmpl w:val="1DDC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60E2C"/>
    <w:multiLevelType w:val="singleLevel"/>
    <w:tmpl w:val="F9408ECE"/>
    <w:lvl w:ilvl="0">
      <w:start w:val="2"/>
      <w:numFmt w:val="decimal"/>
      <w:lvlText w:val="%1."/>
      <w:legacy w:legacy="1" w:legacySpace="120" w:legacyIndent="495"/>
      <w:lvlJc w:val="left"/>
      <w:pPr>
        <w:ind w:left="1125" w:hanging="495"/>
      </w:pPr>
      <w:rPr>
        <w:rFonts w:cs="Times New Roman"/>
        <w:b/>
        <w:bCs/>
      </w:rPr>
    </w:lvl>
  </w:abstractNum>
  <w:abstractNum w:abstractNumId="8" w15:restartNumberingAfterBreak="0">
    <w:nsid w:val="11B90DEE"/>
    <w:multiLevelType w:val="hybridMultilevel"/>
    <w:tmpl w:val="85AA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840B6"/>
    <w:multiLevelType w:val="singleLevel"/>
    <w:tmpl w:val="AE08E45E"/>
    <w:lvl w:ilvl="0">
      <w:start w:val="1"/>
      <w:numFmt w:val="decimal"/>
      <w:lvlText w:val="%1."/>
      <w:legacy w:legacy="1" w:legacySpace="120" w:legacyIndent="360"/>
      <w:lvlJc w:val="left"/>
      <w:pPr>
        <w:ind w:left="1353" w:hanging="360"/>
      </w:pPr>
      <w:rPr>
        <w:rFonts w:cs="Times New Roman"/>
        <w:b/>
        <w:bCs/>
      </w:rPr>
    </w:lvl>
  </w:abstractNum>
  <w:abstractNum w:abstractNumId="10" w15:restartNumberingAfterBreak="0">
    <w:nsid w:val="2A8C70BB"/>
    <w:multiLevelType w:val="multilevel"/>
    <w:tmpl w:val="0EBA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74B83"/>
    <w:multiLevelType w:val="multilevel"/>
    <w:tmpl w:val="0EBA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D63539"/>
    <w:multiLevelType w:val="singleLevel"/>
    <w:tmpl w:val="F9408ECE"/>
    <w:lvl w:ilvl="0">
      <w:start w:val="2"/>
      <w:numFmt w:val="decimal"/>
      <w:lvlText w:val="%1."/>
      <w:legacy w:legacy="1" w:legacySpace="120" w:legacyIndent="495"/>
      <w:lvlJc w:val="left"/>
      <w:pPr>
        <w:ind w:left="1125" w:hanging="495"/>
      </w:pPr>
      <w:rPr>
        <w:rFonts w:cs="Times New Roman"/>
        <w:b/>
        <w:bCs/>
      </w:rPr>
    </w:lvl>
  </w:abstractNum>
  <w:abstractNum w:abstractNumId="13" w15:restartNumberingAfterBreak="0">
    <w:nsid w:val="36D13765"/>
    <w:multiLevelType w:val="multilevel"/>
    <w:tmpl w:val="61EAA99E"/>
    <w:lvl w:ilvl="0">
      <w:start w:val="1"/>
      <w:numFmt w:val="decimal"/>
      <w:lvlText w:val="%1."/>
      <w:legacy w:legacy="1" w:legacySpace="120" w:legacyIndent="360"/>
      <w:lvlJc w:val="left"/>
      <w:pPr>
        <w:ind w:left="1350" w:hanging="360"/>
      </w:pPr>
      <w:rPr>
        <w:rFonts w:cs="Times New Roman"/>
        <w:b/>
        <w:bCs/>
      </w:rPr>
    </w:lvl>
    <w:lvl w:ilvl="1">
      <w:start w:val="5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cs="Times New Roman" w:hint="default"/>
      </w:rPr>
    </w:lvl>
  </w:abstractNum>
  <w:abstractNum w:abstractNumId="14" w15:restartNumberingAfterBreak="0">
    <w:nsid w:val="3BD406AA"/>
    <w:multiLevelType w:val="hybridMultilevel"/>
    <w:tmpl w:val="ADF8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A548E"/>
    <w:multiLevelType w:val="multilevel"/>
    <w:tmpl w:val="0EBA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lvl w:ilvl="0">
        <w:numFmt w:val="bullet"/>
        <w:lvlText w:val=""/>
        <w:legacy w:legacy="1" w:legacySpace="120" w:legacyIndent="360"/>
        <w:lvlJc w:val="left"/>
        <w:pPr>
          <w:ind w:hanging="360"/>
        </w:pPr>
        <w:rPr>
          <w:rFonts w:ascii="Wingdings" w:hAnsi="Wingdings" w:hint="default"/>
        </w:rPr>
      </w:lvl>
    </w:lvlOverride>
  </w:num>
  <w:num w:numId="7">
    <w:abstractNumId w:val="9"/>
    <w:lvlOverride w:ilvl="0">
      <w:startOverride w:val="1"/>
    </w:lvlOverride>
  </w:num>
  <w:num w:numId="8">
    <w:abstractNumId w:val="12"/>
    <w:lvlOverride w:ilvl="0">
      <w:startOverride w:val="2"/>
    </w:lvlOverride>
  </w:num>
  <w:num w:numId="9">
    <w:abstractNumId w:val="7"/>
    <w:lvlOverride w:ilvl="0">
      <w:startOverride w:val="2"/>
    </w:lvlOverride>
  </w:num>
  <w:num w:numId="10">
    <w:abstractNumId w:val="13"/>
    <w:lvlOverride w:ilvl="0">
      <w:startOverride w:val="1"/>
    </w:lvlOverride>
  </w:num>
  <w:num w:numId="11">
    <w:abstractNumId w:val="15"/>
  </w:num>
  <w:num w:numId="12">
    <w:abstractNumId w:val="11"/>
  </w:num>
  <w:num w:numId="13">
    <w:abstractNumId w:val="10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881"/>
    <w:rsid w:val="000334FA"/>
    <w:rsid w:val="00053BED"/>
    <w:rsid w:val="000C5117"/>
    <w:rsid w:val="001349B7"/>
    <w:rsid w:val="0013723A"/>
    <w:rsid w:val="00191325"/>
    <w:rsid w:val="00244941"/>
    <w:rsid w:val="002C465E"/>
    <w:rsid w:val="00351F55"/>
    <w:rsid w:val="00477D51"/>
    <w:rsid w:val="00486BEE"/>
    <w:rsid w:val="004915DE"/>
    <w:rsid w:val="005108DC"/>
    <w:rsid w:val="00527895"/>
    <w:rsid w:val="00537087"/>
    <w:rsid w:val="005C4CF7"/>
    <w:rsid w:val="0063375B"/>
    <w:rsid w:val="006B49AE"/>
    <w:rsid w:val="00774434"/>
    <w:rsid w:val="007747A0"/>
    <w:rsid w:val="0085029A"/>
    <w:rsid w:val="008B503B"/>
    <w:rsid w:val="008D7A75"/>
    <w:rsid w:val="008F0B01"/>
    <w:rsid w:val="00967ED9"/>
    <w:rsid w:val="009773E9"/>
    <w:rsid w:val="00994B35"/>
    <w:rsid w:val="009A4881"/>
    <w:rsid w:val="00A84E03"/>
    <w:rsid w:val="00B25BC6"/>
    <w:rsid w:val="00B73599"/>
    <w:rsid w:val="00B84033"/>
    <w:rsid w:val="00CC7DAA"/>
    <w:rsid w:val="00CD35AF"/>
    <w:rsid w:val="00D0558F"/>
    <w:rsid w:val="00D846F6"/>
    <w:rsid w:val="00EC768D"/>
    <w:rsid w:val="00F1513D"/>
    <w:rsid w:val="00F57C36"/>
    <w:rsid w:val="00F60BC8"/>
    <w:rsid w:val="00F7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547E0-1BD4-45B7-9955-85A8DFFF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AF"/>
  </w:style>
  <w:style w:type="paragraph" w:styleId="1">
    <w:name w:val="heading 1"/>
    <w:basedOn w:val="a"/>
    <w:link w:val="10"/>
    <w:uiPriority w:val="9"/>
    <w:qFormat/>
    <w:rsid w:val="0052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2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895"/>
  </w:style>
  <w:style w:type="character" w:styleId="a4">
    <w:name w:val="Hyperlink"/>
    <w:basedOn w:val="a0"/>
    <w:uiPriority w:val="99"/>
    <w:semiHidden/>
    <w:unhideWhenUsed/>
    <w:rsid w:val="001372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29A"/>
    <w:rPr>
      <w:rFonts w:ascii="Segoe UI" w:hAnsi="Segoe UI" w:cs="Segoe UI"/>
      <w:sz w:val="18"/>
      <w:szCs w:val="18"/>
    </w:rPr>
  </w:style>
  <w:style w:type="character" w:styleId="a7">
    <w:name w:val="Emphasis"/>
    <w:qFormat/>
    <w:rsid w:val="00B73599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B7359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35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6B49AE"/>
    <w:pPr>
      <w:ind w:left="720"/>
      <w:contextualSpacing/>
    </w:pPr>
  </w:style>
  <w:style w:type="paragraph" w:styleId="a9">
    <w:name w:val="No Spacing"/>
    <w:uiPriority w:val="1"/>
    <w:qFormat/>
    <w:rsid w:val="002C465E"/>
    <w:pPr>
      <w:spacing w:after="0" w:line="240" w:lineRule="auto"/>
    </w:pPr>
  </w:style>
  <w:style w:type="character" w:customStyle="1" w:styleId="c15">
    <w:name w:val="c15"/>
    <w:basedOn w:val="a0"/>
    <w:rsid w:val="005C4CF7"/>
  </w:style>
  <w:style w:type="character" w:customStyle="1" w:styleId="c0">
    <w:name w:val="c0"/>
    <w:basedOn w:val="a0"/>
    <w:rsid w:val="005C4CF7"/>
  </w:style>
  <w:style w:type="character" w:customStyle="1" w:styleId="c27">
    <w:name w:val="c27"/>
    <w:basedOn w:val="a0"/>
    <w:rsid w:val="005C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A407-823D-4502-9BA7-FC60E34F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Neko's</dc:creator>
  <cp:keywords/>
  <dc:description/>
  <cp:lastModifiedBy>5</cp:lastModifiedBy>
  <cp:revision>29</cp:revision>
  <cp:lastPrinted>2018-09-28T11:13:00Z</cp:lastPrinted>
  <dcterms:created xsi:type="dcterms:W3CDTF">2016-10-18T11:23:00Z</dcterms:created>
  <dcterms:modified xsi:type="dcterms:W3CDTF">2020-01-13T09:47:00Z</dcterms:modified>
</cp:coreProperties>
</file>