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981"/>
        <w:gridCol w:w="1164"/>
        <w:gridCol w:w="4938"/>
        <w:gridCol w:w="1134"/>
        <w:gridCol w:w="1128"/>
      </w:tblGrid>
      <w:tr w:rsidR="00CF7BEF" w:rsidRPr="009E61C9" w:rsidTr="00A4684D">
        <w:trPr>
          <w:trHeight w:val="1266"/>
        </w:trPr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 xml:space="preserve">Почему дети попадают </w:t>
            </w:r>
            <w:proofErr w:type="gramStart"/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в  дорожные</w:t>
            </w:r>
            <w:proofErr w:type="gramEnd"/>
            <w:r w:rsidRPr="009E61C9">
              <w:rPr>
                <w:rFonts w:ascii="Times New Roman" w:hAnsi="Times New Roman" w:cs="Times New Roman"/>
                <w:sz w:val="28"/>
                <w:szCs w:val="28"/>
              </w:rPr>
              <w:t xml:space="preserve"> аварии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02.09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История появления автомобиля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09.09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gramStart"/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proofErr w:type="gramEnd"/>
            <w:r w:rsidRPr="009E61C9">
              <w:rPr>
                <w:rFonts w:ascii="Times New Roman" w:hAnsi="Times New Roman" w:cs="Times New Roman"/>
                <w:sz w:val="28"/>
                <w:szCs w:val="28"/>
              </w:rPr>
              <w:t xml:space="preserve"> и кто такой инспектор ДПС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16.09 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Новое о светофоре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перехода улиц и дорог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30.09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Новое об улицах, дорогах и дорожных знаках.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Правила перехода перекрестка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14.10</w:t>
            </w:r>
          </w:p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Мы-пассажиры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21.10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«Я – пешеход и пассажир»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(экскурсия)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11.11</w:t>
            </w:r>
          </w:p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Причины несчастных случаев и аварий на улицах и дорогах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Новое о светофоре и дорожных знаках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25.11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Что надо знать о перекрестках и опасных поворотах транспорта.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02.12</w:t>
            </w:r>
          </w:p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Экскурсия. Наш путь в школу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Правила перехода проезжей части дороги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16. 12 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Остановочный и тормозной путь автомобиля.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23.12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Правила перехода железной дороги.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Правила езды на велосипеде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20.01 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gramStart"/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поведения  в</w:t>
            </w:r>
            <w:proofErr w:type="gramEnd"/>
            <w:r w:rsidRPr="009E61C9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транспорте.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Мой друг – велосипед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История появления велосипеда.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9E61C9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Правила движения на велосипеде.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 10.02</w:t>
            </w:r>
          </w:p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Создание буклета «Юный велосипедист, запомни!».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От велосипеда к мопеду и мотоциклу.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17.02</w:t>
            </w:r>
          </w:p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61C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Современный транспорт.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Виды транспорта.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02.03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Значение номерных знаков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транспорте. Мероприятие «Я пассажир».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Железная дорога.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61C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Что такое ДТП?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ДТП</w:t>
            </w:r>
          </w:p>
        </w:tc>
        <w:tc>
          <w:tcPr>
            <w:tcW w:w="1134" w:type="dxa"/>
          </w:tcPr>
          <w:p w:rsidR="00CF7BEF" w:rsidRPr="009E61C9" w:rsidRDefault="00CF7BEF" w:rsidP="00A4684D">
            <w:pPr>
              <w:ind w:left="1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30.03</w:t>
            </w:r>
          </w:p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Создание буклета «Помни, пешеход!»</w:t>
            </w:r>
          </w:p>
        </w:tc>
        <w:tc>
          <w:tcPr>
            <w:tcW w:w="113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61C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 стране дорожных знаков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дорожных знаков</w:t>
            </w:r>
          </w:p>
        </w:tc>
        <w:tc>
          <w:tcPr>
            <w:tcW w:w="113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13.04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Дорожные знаки и их группы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Мероприятие: «Я знаток дорожных знаков»</w:t>
            </w:r>
          </w:p>
        </w:tc>
        <w:tc>
          <w:tcPr>
            <w:tcW w:w="113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20.04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Игры и соревнования по правилам безопасного поведения учащихся на улицах и дорогах.</w:t>
            </w:r>
          </w:p>
        </w:tc>
        <w:tc>
          <w:tcPr>
            <w:tcW w:w="113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981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8" w:type="dxa"/>
          </w:tcPr>
          <w:p w:rsidR="00CF7BEF" w:rsidRPr="009E61C9" w:rsidRDefault="00CF7BEF" w:rsidP="00A468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«Я – пешеход и пассажир»</w:t>
            </w:r>
          </w:p>
          <w:p w:rsidR="00CF7BEF" w:rsidRPr="009E61C9" w:rsidRDefault="00CF7BEF" w:rsidP="00A46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занятие</w:t>
            </w:r>
          </w:p>
          <w:p w:rsidR="00CF7BEF" w:rsidRPr="009E61C9" w:rsidRDefault="00CF7BEF" w:rsidP="00A4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18.05</w:t>
            </w:r>
          </w:p>
        </w:tc>
        <w:tc>
          <w:tcPr>
            <w:tcW w:w="1128" w:type="dxa"/>
          </w:tcPr>
          <w:p w:rsidR="00CF7BEF" w:rsidRPr="009E61C9" w:rsidRDefault="00CF7BEF" w:rsidP="00A46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F" w:rsidRPr="009E61C9" w:rsidRDefault="00CF7BEF" w:rsidP="00CF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F" w:rsidRPr="009E61C9" w:rsidRDefault="00CF7BEF" w:rsidP="00CF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F" w:rsidRPr="009E61C9" w:rsidRDefault="00CF7BEF" w:rsidP="00CF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F7BEF" w:rsidRPr="009E61C9" w:rsidRDefault="00CF7BEF" w:rsidP="00CF7B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Русская средняя общеобразовательная школа </w:t>
      </w:r>
    </w:p>
    <w:p w:rsidR="00CF7BEF" w:rsidRPr="009E61C9" w:rsidRDefault="00CF7BEF" w:rsidP="00CF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М.Н. Алексеева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CF7BEF" w:rsidRPr="009E61C9" w:rsidTr="00A4684D">
        <w:trPr>
          <w:trHeight w:val="1571"/>
        </w:trPr>
        <w:tc>
          <w:tcPr>
            <w:tcW w:w="3960" w:type="dxa"/>
            <w:vAlign w:val="center"/>
          </w:tcPr>
          <w:p w:rsidR="00CF7BEF" w:rsidRPr="009E61C9" w:rsidRDefault="00CF7BEF" w:rsidP="00A4684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CF7BEF" w:rsidRPr="009E61C9" w:rsidRDefault="00CF7BEF" w:rsidP="00A4684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CF7BEF" w:rsidRPr="009E61C9" w:rsidRDefault="00CF7BEF" w:rsidP="00A4684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F7BEF" w:rsidRPr="009E61C9" w:rsidRDefault="00CF7BEF" w:rsidP="00A4684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CF7BEF" w:rsidRPr="009E61C9" w:rsidRDefault="00CF7BEF" w:rsidP="00A4684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F7BEF" w:rsidRPr="009E61C9" w:rsidRDefault="00CF7BEF" w:rsidP="00A4684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Г.В. Колинько</w:t>
            </w:r>
          </w:p>
          <w:p w:rsidR="00CF7BEF" w:rsidRPr="009E61C9" w:rsidRDefault="00CF7BEF" w:rsidP="00A4684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№217-ОД от 29.08.2019</w:t>
            </w:r>
          </w:p>
          <w:p w:rsidR="00CF7BEF" w:rsidRPr="009E61C9" w:rsidRDefault="00CF7BEF" w:rsidP="00A4684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BEF" w:rsidRPr="009E61C9" w:rsidRDefault="00CF7BEF" w:rsidP="00A4684D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7BEF" w:rsidRPr="009E61C9" w:rsidRDefault="00CF7BEF" w:rsidP="00CF7B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F" w:rsidRPr="009E61C9" w:rsidRDefault="00CF7BEF" w:rsidP="00CF7BE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double"/>
          <w:lang w:val="x-none" w:eastAsia="x-none"/>
        </w:rPr>
      </w:pPr>
    </w:p>
    <w:p w:rsidR="00CF7BEF" w:rsidRPr="009E61C9" w:rsidRDefault="00CF7BEF" w:rsidP="00CF7BE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double"/>
          <w:lang w:val="x-none" w:eastAsia="x-none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u w:val="double"/>
          <w:lang w:val="x-none" w:eastAsia="x-none"/>
        </w:rPr>
        <w:t>Рабочая программа</w:t>
      </w:r>
    </w:p>
    <w:p w:rsidR="00CF7BEF" w:rsidRPr="009E61C9" w:rsidRDefault="00CF7BEF" w:rsidP="00CF7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 </w:t>
      </w: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внеурочной деятельности</w:t>
      </w:r>
    </w:p>
    <w:p w:rsidR="00CF7BEF" w:rsidRPr="009E61C9" w:rsidRDefault="00CF7BEF" w:rsidP="00CF7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«Выполняй-ка ПДД»</w:t>
      </w:r>
    </w:p>
    <w:p w:rsidR="00CF7BEF" w:rsidRPr="009E61C9" w:rsidRDefault="00CF7BEF" w:rsidP="00CF7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CF7BEF" w:rsidRPr="009E61C9" w:rsidRDefault="00CF7BEF" w:rsidP="00CF7B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F7BEF" w:rsidRPr="009E61C9" w:rsidRDefault="00CF7BEF" w:rsidP="00CF7BE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Уровень</w:t>
      </w: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: начальное</w:t>
      </w:r>
      <w:r w:rsidRPr="009E6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обще</w:t>
      </w: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9E6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образовани</w:t>
      </w: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9E6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4 </w:t>
      </w:r>
      <w:r w:rsidRPr="009E6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класс</w:t>
      </w:r>
      <w:r w:rsidRPr="009E61C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CF7BEF" w:rsidRPr="009E61C9" w:rsidRDefault="00CF7BEF" w:rsidP="00CF7B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EF" w:rsidRPr="009E61C9" w:rsidRDefault="00CF7BEF" w:rsidP="00CF7BE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9E61C9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lastRenderedPageBreak/>
        <w:t>Количество часов на год:</w:t>
      </w:r>
    </w:p>
    <w:p w:rsidR="00CF7BEF" w:rsidRPr="009E61C9" w:rsidRDefault="00CF7BEF" w:rsidP="00CF7B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29 часов; в неделю 1 час.</w:t>
      </w:r>
    </w:p>
    <w:p w:rsidR="00CF7BEF" w:rsidRPr="009E61C9" w:rsidRDefault="00CF7BEF" w:rsidP="00CF7BEF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x-none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Учитель</w:t>
      </w: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: Алексеева Н.И.</w:t>
      </w:r>
    </w:p>
    <w:p w:rsidR="00CF7BEF" w:rsidRPr="009E61C9" w:rsidRDefault="00CF7BEF" w:rsidP="00CF7BEF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F" w:rsidRPr="009E61C9" w:rsidRDefault="00CF7BEF" w:rsidP="00CF7BEF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F" w:rsidRPr="009E61C9" w:rsidRDefault="00CF7BEF" w:rsidP="00CF7BEF">
      <w:pPr>
        <w:tabs>
          <w:tab w:val="left" w:pos="709"/>
        </w:tabs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внеурочной деятельности разработана в соответствии с требованиями </w:t>
      </w:r>
      <w:proofErr w:type="gramStart"/>
      <w:r w:rsidRPr="009E61C9">
        <w:rPr>
          <w:rFonts w:ascii="Times New Roman" w:eastAsia="Calibri" w:hAnsi="Times New Roman" w:cs="Times New Roman"/>
          <w:color w:val="000000"/>
          <w:sz w:val="28"/>
          <w:szCs w:val="28"/>
        </w:rPr>
        <w:t>ФГОС  начального</w:t>
      </w:r>
      <w:proofErr w:type="gramEnd"/>
      <w:r w:rsidRPr="009E61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образования, примерной программы «</w:t>
      </w:r>
      <w:r w:rsidRPr="009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дорожного движения”, </w:t>
      </w:r>
      <w:proofErr w:type="spellStart"/>
      <w:r w:rsidRPr="009E61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П.В.Ижевского</w:t>
      </w:r>
      <w:proofErr w:type="spellEnd"/>
      <w:r w:rsidRPr="009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В.А. </w:t>
      </w:r>
      <w:proofErr w:type="spellStart"/>
      <w:r w:rsidRPr="009E6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Лобашкиной</w:t>
      </w:r>
      <w:proofErr w:type="spellEnd"/>
      <w:r w:rsidRPr="009E6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Д.Е. Яковлева, образовательной программы школы</w:t>
      </w:r>
    </w:p>
    <w:p w:rsidR="00CF7BEF" w:rsidRPr="009E61C9" w:rsidRDefault="00CF7BEF" w:rsidP="00CF7BEF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F" w:rsidRPr="009E61C9" w:rsidRDefault="00CF7BEF" w:rsidP="00CF7BEF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F" w:rsidRPr="009E61C9" w:rsidRDefault="00CF7BEF" w:rsidP="00CF7BEF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F" w:rsidRPr="009E61C9" w:rsidRDefault="00CF7BEF" w:rsidP="00CF7BEF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F" w:rsidRPr="009E61C9" w:rsidRDefault="00CF7BEF" w:rsidP="00CF7BEF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F" w:rsidRPr="009E61C9" w:rsidRDefault="00CF7BEF" w:rsidP="00CF7BEF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F" w:rsidRPr="009E61C9" w:rsidRDefault="00CF7BEF" w:rsidP="00CF7BEF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2019-2020 учебный год</w:t>
      </w:r>
    </w:p>
    <w:p w:rsidR="00CF7BEF" w:rsidRPr="009E61C9" w:rsidRDefault="00CF7BEF" w:rsidP="00CF7BEF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F" w:rsidRPr="009E61C9" w:rsidRDefault="00CF7BEF" w:rsidP="00CF7B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1C9"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proofErr w:type="gramStart"/>
      <w:r w:rsidRPr="009E61C9">
        <w:rPr>
          <w:rFonts w:ascii="Times New Roman" w:eastAsia="Calibri" w:hAnsi="Times New Roman" w:cs="Times New Roman"/>
          <w:sz w:val="28"/>
          <w:szCs w:val="28"/>
        </w:rPr>
        <w:t>корректировки  программы</w:t>
      </w:r>
      <w:proofErr w:type="gramEnd"/>
      <w:r w:rsidRPr="009E61C9">
        <w:rPr>
          <w:rFonts w:ascii="Times New Roman" w:eastAsia="Calibri" w:hAnsi="Times New Roman" w:cs="Times New Roman"/>
          <w:sz w:val="28"/>
          <w:szCs w:val="28"/>
        </w:rPr>
        <w:t xml:space="preserve"> по внеурочной деятельности</w:t>
      </w:r>
    </w:p>
    <w:p w:rsidR="00CF7BEF" w:rsidRPr="009E61C9" w:rsidRDefault="00CF7BEF" w:rsidP="00CF7B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E61C9">
        <w:rPr>
          <w:rFonts w:ascii="Times New Roman" w:eastAsia="Calibri" w:hAnsi="Times New Roman" w:cs="Times New Roman"/>
          <w:sz w:val="28"/>
          <w:szCs w:val="28"/>
        </w:rPr>
        <w:t>« Выполняй</w:t>
      </w:r>
      <w:proofErr w:type="gramEnd"/>
      <w:r w:rsidRPr="009E61C9">
        <w:rPr>
          <w:rFonts w:ascii="Times New Roman" w:eastAsia="Calibri" w:hAnsi="Times New Roman" w:cs="Times New Roman"/>
          <w:sz w:val="28"/>
          <w:szCs w:val="28"/>
        </w:rPr>
        <w:t xml:space="preserve">-ка ПДД» 4 класс,  </w:t>
      </w:r>
    </w:p>
    <w:p w:rsidR="00CF7BEF" w:rsidRPr="009E61C9" w:rsidRDefault="00CF7BEF" w:rsidP="00CF7B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1C9">
        <w:rPr>
          <w:rFonts w:ascii="Times New Roman" w:eastAsia="Calibri" w:hAnsi="Times New Roman" w:cs="Times New Roman"/>
          <w:sz w:val="28"/>
          <w:szCs w:val="28"/>
        </w:rPr>
        <w:t>учитель Алексеева Н.И</w:t>
      </w:r>
    </w:p>
    <w:p w:rsidR="00CF7BEF" w:rsidRPr="009E61C9" w:rsidRDefault="00CF7BEF" w:rsidP="00CF7B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1C9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7"/>
        <w:gridCol w:w="1255"/>
        <w:gridCol w:w="2542"/>
        <w:gridCol w:w="1507"/>
        <w:gridCol w:w="1423"/>
        <w:gridCol w:w="1721"/>
      </w:tblGrid>
      <w:tr w:rsidR="00CF7BEF" w:rsidRPr="009E61C9" w:rsidTr="00A4684D">
        <w:trPr>
          <w:trHeight w:val="480"/>
        </w:trPr>
        <w:tc>
          <w:tcPr>
            <w:tcW w:w="801" w:type="dxa"/>
            <w:vMerge w:val="restart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462" w:type="dxa"/>
            <w:vMerge w:val="restart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Calibri" w:hAnsi="Times New Roman" w:cs="Times New Roman"/>
                <w:sz w:val="28"/>
                <w:szCs w:val="28"/>
              </w:rPr>
              <w:t>№ урока по плану в разделе</w:t>
            </w:r>
          </w:p>
        </w:tc>
        <w:tc>
          <w:tcPr>
            <w:tcW w:w="5070" w:type="dxa"/>
            <w:vMerge w:val="restart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18" w:type="dxa"/>
            <w:gridSpan w:val="2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Calibri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2409" w:type="dxa"/>
            <w:vMerge w:val="restart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Calibri" w:hAnsi="Times New Roman" w:cs="Times New Roman"/>
                <w:sz w:val="28"/>
                <w:szCs w:val="28"/>
              </w:rPr>
              <w:t>Причина (приказ)</w:t>
            </w:r>
          </w:p>
        </w:tc>
      </w:tr>
      <w:tr w:rsidR="00CF7BEF" w:rsidRPr="009E61C9" w:rsidTr="00A4684D">
        <w:trPr>
          <w:trHeight w:val="345"/>
        </w:trPr>
        <w:tc>
          <w:tcPr>
            <w:tcW w:w="801" w:type="dxa"/>
            <w:vMerge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Merge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1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2409" w:type="dxa"/>
            <w:vMerge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801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801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801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801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801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7BEF" w:rsidRPr="009E61C9" w:rsidTr="00A4684D">
        <w:tc>
          <w:tcPr>
            <w:tcW w:w="801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7BEF" w:rsidRPr="009E61C9" w:rsidRDefault="00CF7BEF" w:rsidP="00A4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7BEF" w:rsidRPr="009E61C9" w:rsidRDefault="00CF7BEF" w:rsidP="00CF7B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1" w:tblpY="1127"/>
        <w:tblW w:w="12758" w:type="dxa"/>
        <w:tblLayout w:type="fixed"/>
        <w:tblLook w:val="04A0" w:firstRow="1" w:lastRow="0" w:firstColumn="1" w:lastColumn="0" w:noHBand="0" w:noVBand="1"/>
      </w:tblPr>
      <w:tblGrid>
        <w:gridCol w:w="5765"/>
        <w:gridCol w:w="6993"/>
      </w:tblGrid>
      <w:tr w:rsidR="00CF7BEF" w:rsidRPr="009E61C9" w:rsidTr="00A4684D">
        <w:trPr>
          <w:trHeight w:val="1571"/>
        </w:trPr>
        <w:tc>
          <w:tcPr>
            <w:tcW w:w="5765" w:type="dxa"/>
            <w:vAlign w:val="center"/>
            <w:hideMark/>
          </w:tcPr>
          <w:p w:rsidR="00CF7BEF" w:rsidRPr="009E61C9" w:rsidRDefault="00CF7BEF" w:rsidP="00A46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Согласовано:</w:t>
            </w:r>
          </w:p>
          <w:p w:rsidR="00CF7BEF" w:rsidRPr="009E61C9" w:rsidRDefault="00CF7BEF" w:rsidP="00A46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Протокол заседания методического объединения </w:t>
            </w:r>
          </w:p>
          <w:p w:rsidR="00CF7BEF" w:rsidRPr="009E61C9" w:rsidRDefault="00CF7BEF" w:rsidP="00A46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</w:t>
            </w:r>
            <w:proofErr w:type="spellStart"/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чителей</w:t>
            </w:r>
            <w:proofErr w:type="spellEnd"/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предметников</w:t>
            </w:r>
          </w:p>
          <w:p w:rsidR="00CF7BEF" w:rsidRPr="009E61C9" w:rsidRDefault="00CF7BEF" w:rsidP="00A46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от 29.08.2019 № 1</w:t>
            </w:r>
          </w:p>
          <w:p w:rsidR="00CF7BEF" w:rsidRPr="009E61C9" w:rsidRDefault="00CF7BEF" w:rsidP="00A46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________________________ </w:t>
            </w:r>
            <w:proofErr w:type="spellStart"/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Сикоренко</w:t>
            </w:r>
            <w:proofErr w:type="spellEnd"/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И.В.</w:t>
            </w:r>
          </w:p>
        </w:tc>
        <w:tc>
          <w:tcPr>
            <w:tcW w:w="6993" w:type="dxa"/>
            <w:vAlign w:val="center"/>
            <w:hideMark/>
          </w:tcPr>
          <w:p w:rsidR="00CF7BEF" w:rsidRPr="009E61C9" w:rsidRDefault="00CF7BEF" w:rsidP="00A46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CF7BEF" w:rsidRPr="009E61C9" w:rsidRDefault="00CF7BEF" w:rsidP="00A46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учебной работе </w:t>
            </w:r>
          </w:p>
          <w:p w:rsidR="00CF7BEF" w:rsidRPr="009E61C9" w:rsidRDefault="00CF7BEF" w:rsidP="00A468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F7BEF" w:rsidRPr="009E61C9" w:rsidRDefault="00CF7BEF" w:rsidP="00A46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 Бойко Л.А.</w:t>
            </w:r>
          </w:p>
          <w:p w:rsidR="00CF7BEF" w:rsidRPr="009E61C9" w:rsidRDefault="00CF7BEF" w:rsidP="00A46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E61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29.08.2019</w:t>
            </w:r>
          </w:p>
        </w:tc>
      </w:tr>
    </w:tbl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BEF" w:rsidRPr="009E61C9" w:rsidRDefault="00CF7BEF" w:rsidP="00CF7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rPr>
          <w:rFonts w:ascii="Times New Roman" w:hAnsi="Times New Roman" w:cs="Times New Roman"/>
          <w:sz w:val="28"/>
          <w:szCs w:val="28"/>
        </w:rPr>
      </w:pPr>
    </w:p>
    <w:p w:rsidR="00CF7BEF" w:rsidRPr="009E61C9" w:rsidRDefault="00CF7BEF" w:rsidP="00CF7B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внеурочной </w:t>
      </w:r>
      <w:proofErr w:type="gramStart"/>
      <w:r w:rsidRPr="009E61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деятельности  «</w:t>
      </w:r>
      <w:proofErr w:type="gramEnd"/>
      <w:r w:rsidRPr="009E61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Выполняй-ка ПДД» 4 класс</w:t>
      </w:r>
    </w:p>
    <w:p w:rsidR="00CF7BEF" w:rsidRPr="009E61C9" w:rsidRDefault="00CF7BEF" w:rsidP="00CF7B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7BEF" w:rsidRPr="009E61C9" w:rsidRDefault="00CF7BEF" w:rsidP="00CF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о</w:t>
      </w:r>
      <w:r w:rsidRPr="009E61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курса внеурочной деятельности</w:t>
      </w:r>
    </w:p>
    <w:p w:rsidR="00CF7BEF" w:rsidRPr="009E61C9" w:rsidRDefault="00CF7BEF" w:rsidP="00CF7BEF">
      <w:pPr>
        <w:suppressAutoHyphens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BEF" w:rsidRPr="00420B59" w:rsidRDefault="00CF7BEF" w:rsidP="00CF7BE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личностные</w:t>
      </w:r>
      <w:r w:rsidRPr="009E61C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:</w:t>
      </w:r>
    </w:p>
    <w:p w:rsidR="00CF7BEF" w:rsidRPr="00420B59" w:rsidRDefault="00CF7BEF" w:rsidP="00CF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20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самостоятельность и личная ответственность за свои поступки, установка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20B5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здоровый образ жизни;</w:t>
      </w:r>
    </w:p>
    <w:p w:rsidR="00CF7BEF" w:rsidRPr="00420B59" w:rsidRDefault="00CF7BEF" w:rsidP="00CF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</w:t>
      </w:r>
      <w:r w:rsidRPr="00420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важительное отношение к другим участникам дорожного движения;  </w:t>
      </w:r>
    </w:p>
    <w:p w:rsidR="00CF7BEF" w:rsidRPr="00420B59" w:rsidRDefault="00CF7BEF" w:rsidP="00CF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20B5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ответственности человека за общее благополучие;</w:t>
      </w:r>
    </w:p>
    <w:p w:rsidR="00CF7BEF" w:rsidRPr="00420B59" w:rsidRDefault="00CF7BEF" w:rsidP="00CF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20B59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этические чувства, прежде всего доброжелательность и эмоционально-нравственная отзывчивость;</w:t>
      </w:r>
    </w:p>
    <w:p w:rsidR="00CF7BEF" w:rsidRPr="00420B59" w:rsidRDefault="00CF7BEF" w:rsidP="00CF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20B5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к самооценке;</w:t>
      </w:r>
    </w:p>
    <w:p w:rsidR="00CF7BEF" w:rsidRPr="009E61C9" w:rsidRDefault="00CF7BEF" w:rsidP="00CF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20B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начальные навыки сотр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удничества в разных ситуациях. </w:t>
      </w:r>
    </w:p>
    <w:p w:rsidR="00CF7BEF" w:rsidRPr="009E61C9" w:rsidRDefault="00CF7BEF" w:rsidP="00CF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внутренняя позиция школьника на уровне положительного отношения к учёбе;</w:t>
      </w:r>
    </w:p>
    <w:p w:rsidR="00CF7BEF" w:rsidRPr="009E61C9" w:rsidRDefault="00CF7BEF" w:rsidP="00CF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на здоровый образ жизни;</w:t>
      </w:r>
    </w:p>
    <w:p w:rsidR="00CF7BEF" w:rsidRDefault="00CF7BEF" w:rsidP="00CF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способность к самооценке</w:t>
      </w:r>
    </w:p>
    <w:p w:rsidR="00CF7BEF" w:rsidRDefault="00CF7BEF" w:rsidP="00CF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Метапредметные</w:t>
      </w:r>
      <w:proofErr w:type="spellEnd"/>
    </w:p>
    <w:p w:rsidR="00CF7BEF" w:rsidRPr="009E61C9" w:rsidRDefault="00CF7BEF" w:rsidP="00CF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</w:t>
      </w:r>
      <w:r w:rsidRPr="009E61C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регулятивные УУД:</w:t>
      </w:r>
    </w:p>
    <w:p w:rsidR="00CF7BEF" w:rsidRPr="009E61C9" w:rsidRDefault="00CF7BEF" w:rsidP="00CF7BE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планировать свои действия в соответствии с поставленной задачей и условиями её реализации;</w:t>
      </w:r>
    </w:p>
    <w:p w:rsidR="00CF7BEF" w:rsidRPr="009E61C9" w:rsidRDefault="00CF7BEF" w:rsidP="00CF7BE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способность принимать и сохранять цели предстоящей учебной деятельности, поиска способов её осуществления;</w:t>
      </w:r>
    </w:p>
    <w:p w:rsidR="00CF7BEF" w:rsidRPr="009E61C9" w:rsidRDefault="00CF7BEF" w:rsidP="00CF7BE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осуществлять итоговый и пошаговый контроль по результату;</w:t>
      </w:r>
    </w:p>
    <w:p w:rsidR="00CF7BEF" w:rsidRPr="009E61C9" w:rsidRDefault="00CF7BEF" w:rsidP="00CF7BE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>- адекватно воспринимать оценку учителя;</w:t>
      </w:r>
    </w:p>
    <w:p w:rsidR="00CF7BEF" w:rsidRPr="009E61C9" w:rsidRDefault="00CF7BEF" w:rsidP="00CF7BE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устанавливать причинно-следственные связи</w:t>
      </w:r>
    </w:p>
    <w:p w:rsidR="00CF7BEF" w:rsidRPr="009E61C9" w:rsidRDefault="00CF7BEF" w:rsidP="00CF7B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познавательные УУД:</w:t>
      </w:r>
    </w:p>
    <w:p w:rsidR="00CF7BEF" w:rsidRPr="009E61C9" w:rsidRDefault="00CF7BEF" w:rsidP="00CF7BE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осуществлять анализ объекта с выделением существенных и несущественных признаков;</w:t>
      </w:r>
    </w:p>
    <w:p w:rsidR="00CF7BEF" w:rsidRPr="009E61C9" w:rsidRDefault="00CF7BEF" w:rsidP="00CF7BE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проводить сравнение, </w:t>
      </w:r>
      <w:proofErr w:type="spellStart"/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сериацию</w:t>
      </w:r>
      <w:proofErr w:type="spellEnd"/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классификацию по заданным критериям;</w:t>
      </w:r>
    </w:p>
    <w:p w:rsidR="00CF7BEF" w:rsidRPr="009E61C9" w:rsidRDefault="00CF7BEF" w:rsidP="00CF7BE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CF7BEF" w:rsidRPr="009E61C9" w:rsidRDefault="00CF7BEF" w:rsidP="00CF7BE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отвечать на </w:t>
      </w:r>
      <w:proofErr w:type="gramStart"/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простые  и</w:t>
      </w:r>
      <w:proofErr w:type="gramEnd"/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сложные вопросы учителя, самим задавать вопросы, находить нужную информацию в разных источниках;</w:t>
      </w:r>
    </w:p>
    <w:p w:rsidR="00CF7BEF" w:rsidRPr="009E61C9" w:rsidRDefault="00CF7BEF" w:rsidP="00CF7BE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подробно пересказывать прочитанное или </w:t>
      </w:r>
      <w:proofErr w:type="gramStart"/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прослушанное,  составлять</w:t>
      </w:r>
      <w:proofErr w:type="gramEnd"/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простой план;</w:t>
      </w:r>
    </w:p>
    <w:p w:rsidR="00CF7BEF" w:rsidRPr="009E61C9" w:rsidRDefault="00CF7BEF" w:rsidP="00CF7BE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наблюдать и делать самостоятельные   простые выводы</w:t>
      </w:r>
    </w:p>
    <w:p w:rsidR="00CF7BEF" w:rsidRPr="009E61C9" w:rsidRDefault="00CF7BEF" w:rsidP="00CF7BE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коммуникативные УУД:</w:t>
      </w:r>
    </w:p>
    <w:p w:rsidR="00CF7BEF" w:rsidRPr="009E61C9" w:rsidRDefault="00CF7BEF" w:rsidP="00CF7BE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 у</w:t>
      </w: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частвовать в диалоге; слушать и понимать других, высказывать свою точку зрения на события, поступки;</w:t>
      </w:r>
    </w:p>
    <w:p w:rsidR="00CF7BEF" w:rsidRPr="009E61C9" w:rsidRDefault="00CF7BEF" w:rsidP="00CF7BE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оформлять свои мысли в устной и письменной речи с учетом своих учебных и жизненных речевых ситуаций;</w:t>
      </w:r>
    </w:p>
    <w:p w:rsidR="00CF7BEF" w:rsidRPr="009E61C9" w:rsidRDefault="00CF7BEF" w:rsidP="00CF7BE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читать вслух и про себя тексты учебников, других художественных и научно-популярных книг, понимать прочитанное; </w:t>
      </w:r>
    </w:p>
    <w:p w:rsidR="00CF7BEF" w:rsidRPr="009E61C9" w:rsidRDefault="00CF7BEF" w:rsidP="00CF7BE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выполняя различные роли в группе, сотрудничать в совместном решении проблемы (задачи);</w:t>
      </w:r>
    </w:p>
    <w:p w:rsidR="00CF7BEF" w:rsidRPr="009E61C9" w:rsidRDefault="00CF7BEF" w:rsidP="00CF7BE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не создавать конфликты и находить выход из спорных ситуаций</w:t>
      </w:r>
    </w:p>
    <w:p w:rsidR="00CF7BEF" w:rsidRPr="009E61C9" w:rsidRDefault="00CF7BEF" w:rsidP="00CF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</w:t>
      </w:r>
      <w:r w:rsidRPr="009E6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редметные УУД:</w:t>
      </w:r>
    </w:p>
    <w:p w:rsidR="00CF7BEF" w:rsidRPr="009E61C9" w:rsidRDefault="00CF7BEF" w:rsidP="00CF7BE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учащиеся должны знать</w:t>
      </w:r>
    </w:p>
    <w:p w:rsidR="00CF7BEF" w:rsidRPr="009E61C9" w:rsidRDefault="00CF7BEF" w:rsidP="00CF7B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название, назначение и расположение на дорогах дорожных знаков, дорожной разметки;</w:t>
      </w:r>
    </w:p>
    <w:p w:rsidR="00CF7BEF" w:rsidRPr="009E61C9" w:rsidRDefault="00CF7BEF" w:rsidP="00CF7B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дорожную разметку на проезжей части ив местах остановок маршрутных транспортных средств;</w:t>
      </w:r>
    </w:p>
    <w:p w:rsidR="00CF7BEF" w:rsidRPr="009E61C9" w:rsidRDefault="00CF7BEF" w:rsidP="00CF7B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условия, обеспечивающие безопасность пешеходу на дорогах в населённых пунктах и вне населённых пунктов (загородных дорогах);</w:t>
      </w:r>
    </w:p>
    <w:p w:rsidR="00CF7BEF" w:rsidRPr="009E61C9" w:rsidRDefault="00CF7BEF" w:rsidP="00CF7B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опасные и безопасные для пешеходов участки дорог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селе</w:t>
      </w:r>
    </w:p>
    <w:p w:rsidR="00CF7BEF" w:rsidRPr="009E61C9" w:rsidRDefault="00CF7BEF" w:rsidP="00CF7B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значение сигналов светофора для транспорта и пешеходов;</w:t>
      </w:r>
    </w:p>
    <w:p w:rsidR="00CF7BEF" w:rsidRPr="009E61C9" w:rsidRDefault="00CF7BEF" w:rsidP="00CF7B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виды автомашин специального назначения и особенность их движения;</w:t>
      </w:r>
    </w:p>
    <w:p w:rsidR="00CF7BEF" w:rsidRPr="009E61C9" w:rsidRDefault="00CF7BEF" w:rsidP="00CF7B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виды перекрёстков;</w:t>
      </w:r>
    </w:p>
    <w:p w:rsidR="00CF7BEF" w:rsidRPr="009E61C9" w:rsidRDefault="00CF7BEF" w:rsidP="00CF7B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наиболее характерные и частые ошибки в поведении пешеходов на дорогах, приводящие к ДТП;</w:t>
      </w:r>
    </w:p>
    <w:p w:rsidR="00CF7BEF" w:rsidRPr="009E61C9" w:rsidRDefault="00CF7BEF" w:rsidP="00CF7BE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должны уметь</w:t>
      </w:r>
    </w:p>
    <w:p w:rsidR="00CF7BEF" w:rsidRPr="009E61C9" w:rsidRDefault="00CF7BEF" w:rsidP="00CF7B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CF7BEF" w:rsidRPr="009E61C9" w:rsidRDefault="00CF7BEF" w:rsidP="00CF7B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определять виды перекрёстков в районе расположения школы, дома;</w:t>
      </w:r>
    </w:p>
    <w:p w:rsidR="00CF7BEF" w:rsidRPr="009E61C9" w:rsidRDefault="00CF7BEF" w:rsidP="00CF7BE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pacing w:after="0" w:line="27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BEF" w:rsidRPr="009E61C9" w:rsidRDefault="00CF7BEF" w:rsidP="00CF7BEF">
      <w:pPr>
        <w:spacing w:after="0" w:line="27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9E61C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Формы проведения занятий: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тематические занятия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игровые тренинги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разбор дорожных ситуаций на настольных играх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экскурсии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конкурсы, соревнования, КВН, викторины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изготовление наглядных пособий для занятий по правилам дорожного движения;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разработка проектов по ПДД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встреча с работниками ГИБДД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просмотр видеофильмов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9E61C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Методы и средства обучения: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Словесные – </w:t>
      </w:r>
      <w:r w:rsidRPr="009E61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рассказ, объяснение, беседа.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Наглядные</w:t>
      </w:r>
      <w:r w:rsidRPr="009E61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–</w:t>
      </w: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показ иллюстрационных пособий, плакатов, схем, зарисовок на доске, стендов, видеофильмов, презентаций.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Практические </w:t>
      </w:r>
      <w:r w:rsidRPr="009E61C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–</w:t>
      </w: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  <w:r w:rsidRPr="009E6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Формы и методы контроля: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проведение викторин, смотров знаний по ПДД;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организация игр-тренингов;</w:t>
      </w:r>
      <w:r w:rsidRPr="009E6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F7BEF" w:rsidRPr="009E61C9" w:rsidRDefault="00CF7BEF" w:rsidP="00CF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анализ результатов деятельности.</w:t>
      </w:r>
      <w:r w:rsidRPr="009E6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F7BEF" w:rsidRPr="009E61C9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внеурочной деятельности «</w:t>
      </w:r>
      <w:r w:rsidRPr="009E61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Выполняй-ка ПДД</w:t>
      </w: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рассчитана на 1 час в неделю, в 4 классе – 34 недели, но в связи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праздничными датами   вышло 29</w:t>
      </w:r>
      <w:r w:rsidRPr="009E6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часов.</w:t>
      </w:r>
    </w:p>
    <w:p w:rsidR="00CF7BEF" w:rsidRPr="009E61C9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CF7BEF" w:rsidRPr="009E61C9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CF7BEF" w:rsidRPr="009E61C9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7BEF" w:rsidRPr="009E61C9" w:rsidRDefault="00CF7BEF" w:rsidP="00CF7BE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программы</w:t>
      </w:r>
    </w:p>
    <w:p w:rsidR="00CF7BEF" w:rsidRPr="009E61C9" w:rsidRDefault="00CF7BEF" w:rsidP="00CF7BE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6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иентировка в окружающем мире (7</w:t>
      </w:r>
      <w:r w:rsidRPr="009E61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ч.)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ети попадают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дорожные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аварии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появления автомобиля и Правил дорожного движения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такое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ГИБДД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кто такой инспектор ДПС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Новое о светофоре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зопасного перехода улиц и дорог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Новое об ули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цах, дорогах и дорожных знаках.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перехода перекрестка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Мы-пассажиры</w:t>
      </w:r>
      <w:r w:rsidR="00EA6F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пешеходы (7 ч)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Мы-пассажиры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«Я – пешеход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пассажир»</w:t>
      </w: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экскурсия)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несчастных случаев и аварий на улицах и дорогах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Новое о светофоре и дорожных знаках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надо знать о перекрестках и опасных поворотах транспорта.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Экскурсия. Наш путь в школу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перехода проезжей части дорог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Остановочн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и тормозной путь автомобиля.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авила перехода железной дороги.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езды на велосипеде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равила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поведения 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транспорте.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друг – велосипед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появления велосипеда.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движения на велосипеде.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буклета «Юный велосипедист, запомни!».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велосипеда к мопеду и мотоциклу.</w:t>
      </w:r>
    </w:p>
    <w:p w:rsidR="00CF7BEF" w:rsidRPr="00EA6F7A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6F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Современный транспорт</w:t>
      </w:r>
      <w:r w:rsidR="00EA6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EA6F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 ч)</w:t>
      </w:r>
    </w:p>
    <w:p w:rsidR="00CF7BEF" w:rsidRPr="00CF7BEF" w:rsidRDefault="00EA6F7A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Современный транспорт </w:t>
      </w:r>
      <w:r w:rsidR="00CF7BEF"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транспорта.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номерных знаков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поведения в транспорте. Мероприятие «Я пассажир».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Железная дорога.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ДТП?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возникновения ДТП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буклета «Помни, пешеход!»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стране дорожных знаков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возникновения дорожных знаков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Дорожные знаки и их группы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Мероприятие: «Я знаток дорожных знаков»</w:t>
      </w:r>
    </w:p>
    <w:p w:rsidR="00CF7BEF" w:rsidRP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и соревнования по правилам безопасного поведени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учащихся на улицах и дорогах</w:t>
      </w:r>
      <w:r w:rsidR="001B4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– пешеход и пассажир»</w:t>
      </w: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Default="00CF7BEF" w:rsidP="00CF7B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color w:val="632423"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61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E61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7BEF" w:rsidRPr="009E61C9" w:rsidRDefault="00CF7BEF" w:rsidP="00CF7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756F" w:rsidRDefault="00AE756F"/>
    <w:sectPr w:rsidR="00AE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148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A4"/>
    <w:rsid w:val="001B4D03"/>
    <w:rsid w:val="005337A4"/>
    <w:rsid w:val="00AE756F"/>
    <w:rsid w:val="00CF7BEF"/>
    <w:rsid w:val="00E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C05A7-212A-474B-9305-C3BB8DB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CF7BEF"/>
    <w:rPr>
      <w:i/>
      <w:iCs/>
    </w:rPr>
  </w:style>
  <w:style w:type="character" w:styleId="a5">
    <w:name w:val="Strong"/>
    <w:qFormat/>
    <w:rsid w:val="00CF7BEF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CF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2020-01-09T09:05:00Z</dcterms:created>
  <dcterms:modified xsi:type="dcterms:W3CDTF">2020-01-09T09:22:00Z</dcterms:modified>
</cp:coreProperties>
</file>