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26" w:rsidRPr="00503152" w:rsidRDefault="00C97326" w:rsidP="00AF06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Муниципальное бюджетное общеобразовательное учреждение</w:t>
      </w:r>
    </w:p>
    <w:p w:rsidR="00C97326" w:rsidRPr="00503152" w:rsidRDefault="00C97326" w:rsidP="00AF06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Русская средняя общеобразовательная школа </w:t>
      </w:r>
    </w:p>
    <w:p w:rsidR="00C97326" w:rsidRPr="00503152" w:rsidRDefault="00C97326" w:rsidP="00AF06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имени Героя Советского Союза М.Н. Алексеева</w:t>
      </w:r>
    </w:p>
    <w:tbl>
      <w:tblPr>
        <w:tblW w:w="0" w:type="dxa"/>
        <w:tblInd w:w="108" w:type="dxa"/>
        <w:tblLayout w:type="fixed"/>
        <w:tblLook w:val="04A0" w:firstRow="1" w:lastRow="0" w:firstColumn="1" w:lastColumn="0" w:noHBand="0" w:noVBand="1"/>
      </w:tblPr>
      <w:tblGrid>
        <w:gridCol w:w="3960"/>
        <w:gridCol w:w="2311"/>
        <w:gridCol w:w="3200"/>
      </w:tblGrid>
      <w:tr w:rsidR="00AF06C3" w:rsidRPr="00503152" w:rsidTr="00DD6137">
        <w:trPr>
          <w:trHeight w:val="1571"/>
        </w:trPr>
        <w:tc>
          <w:tcPr>
            <w:tcW w:w="3960" w:type="dxa"/>
            <w:vAlign w:val="center"/>
          </w:tcPr>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p>
        </w:tc>
        <w:tc>
          <w:tcPr>
            <w:tcW w:w="2311" w:type="dxa"/>
            <w:vAlign w:val="center"/>
          </w:tcPr>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p>
        </w:tc>
        <w:tc>
          <w:tcPr>
            <w:tcW w:w="3200" w:type="dxa"/>
            <w:vAlign w:val="center"/>
          </w:tcPr>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 xml:space="preserve"> </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УТВЕРЖДАЮ</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Директор школы</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_________ Г.В. Колинько</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r w:rsidRPr="00503152">
              <w:rPr>
                <w:rFonts w:ascii="Times New Roman" w:eastAsia="Times New Roman" w:hAnsi="Times New Roman" w:cs="Times New Roman"/>
                <w:sz w:val="24"/>
                <w:szCs w:val="24"/>
              </w:rPr>
              <w:t>приказ №217-ОД от 29.08.2019г</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rPr>
            </w:pPr>
          </w:p>
          <w:p w:rsidR="00C97326" w:rsidRPr="00503152" w:rsidRDefault="00C97326" w:rsidP="00AF06C3">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ru-RU"/>
        </w:rPr>
      </w:pPr>
    </w:p>
    <w:p w:rsidR="00C97326" w:rsidRPr="00503152" w:rsidRDefault="00C97326" w:rsidP="00AF06C3">
      <w:pPr>
        <w:keepNext/>
        <w:spacing w:after="0" w:line="240" w:lineRule="auto"/>
        <w:jc w:val="center"/>
        <w:outlineLvl w:val="0"/>
        <w:rPr>
          <w:rFonts w:ascii="Times New Roman" w:eastAsia="Times New Roman" w:hAnsi="Times New Roman" w:cs="Times New Roman"/>
          <w:bCs/>
          <w:sz w:val="24"/>
          <w:szCs w:val="24"/>
          <w:u w:val="double"/>
          <w:lang w:val="x-none" w:eastAsia="x-none"/>
        </w:rPr>
      </w:pPr>
      <w:r w:rsidRPr="00503152">
        <w:rPr>
          <w:rFonts w:ascii="Times New Roman" w:eastAsia="Times New Roman" w:hAnsi="Times New Roman" w:cs="Times New Roman"/>
          <w:bCs/>
          <w:sz w:val="24"/>
          <w:szCs w:val="24"/>
          <w:u w:val="double"/>
          <w:lang w:val="x-none" w:eastAsia="x-none"/>
        </w:rPr>
        <w:t>Рабочая программа</w:t>
      </w:r>
    </w:p>
    <w:p w:rsidR="00C97326" w:rsidRPr="00503152" w:rsidRDefault="00C97326" w:rsidP="00AF06C3">
      <w:pPr>
        <w:keepNext/>
        <w:spacing w:after="0" w:line="240" w:lineRule="auto"/>
        <w:jc w:val="center"/>
        <w:outlineLvl w:val="0"/>
        <w:rPr>
          <w:rFonts w:ascii="Times New Roman" w:eastAsia="Times New Roman" w:hAnsi="Times New Roman" w:cs="Times New Roman"/>
          <w:bCs/>
          <w:sz w:val="24"/>
          <w:szCs w:val="24"/>
          <w:lang w:eastAsia="x-none"/>
        </w:rPr>
      </w:pPr>
      <w:r w:rsidRPr="00503152">
        <w:rPr>
          <w:rFonts w:ascii="Times New Roman" w:eastAsia="Times New Roman" w:hAnsi="Times New Roman" w:cs="Times New Roman"/>
          <w:bCs/>
          <w:sz w:val="24"/>
          <w:szCs w:val="24"/>
          <w:lang w:eastAsia="x-none"/>
        </w:rPr>
        <w:t>по английскому языку</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x-none"/>
        </w:rPr>
      </w:pPr>
    </w:p>
    <w:p w:rsidR="00C97326" w:rsidRPr="00503152" w:rsidRDefault="00C97326" w:rsidP="00AF06C3">
      <w:pPr>
        <w:keepNext/>
        <w:spacing w:after="0" w:line="240" w:lineRule="auto"/>
        <w:jc w:val="center"/>
        <w:outlineLvl w:val="0"/>
        <w:rPr>
          <w:rFonts w:ascii="Times New Roman" w:eastAsia="Times New Roman" w:hAnsi="Times New Roman" w:cs="Times New Roman"/>
          <w:bCs/>
          <w:sz w:val="24"/>
          <w:szCs w:val="24"/>
          <w:lang w:val="x-none" w:eastAsia="x-none"/>
        </w:rPr>
      </w:pPr>
      <w:r w:rsidRPr="00503152">
        <w:rPr>
          <w:rFonts w:ascii="Times New Roman" w:eastAsia="Times New Roman" w:hAnsi="Times New Roman" w:cs="Times New Roman"/>
          <w:bCs/>
          <w:sz w:val="24"/>
          <w:szCs w:val="24"/>
          <w:lang w:val="x-none" w:eastAsia="x-none"/>
        </w:rPr>
        <w:t>Уровень</w:t>
      </w:r>
      <w:r w:rsidRPr="00503152">
        <w:rPr>
          <w:rFonts w:ascii="Times New Roman" w:eastAsia="Times New Roman" w:hAnsi="Times New Roman" w:cs="Times New Roman"/>
          <w:bCs/>
          <w:sz w:val="24"/>
          <w:szCs w:val="24"/>
          <w:lang w:eastAsia="x-none"/>
        </w:rPr>
        <w:t xml:space="preserve">: основное  </w:t>
      </w:r>
      <w:r w:rsidRPr="00503152">
        <w:rPr>
          <w:rFonts w:ascii="Times New Roman" w:eastAsia="Times New Roman" w:hAnsi="Times New Roman" w:cs="Times New Roman"/>
          <w:bCs/>
          <w:sz w:val="24"/>
          <w:szCs w:val="24"/>
          <w:lang w:val="x-none" w:eastAsia="x-none"/>
        </w:rPr>
        <w:t>обще</w:t>
      </w:r>
      <w:r w:rsidRPr="00503152">
        <w:rPr>
          <w:rFonts w:ascii="Times New Roman" w:eastAsia="Times New Roman" w:hAnsi="Times New Roman" w:cs="Times New Roman"/>
          <w:bCs/>
          <w:sz w:val="24"/>
          <w:szCs w:val="24"/>
          <w:lang w:eastAsia="x-none"/>
        </w:rPr>
        <w:t>е</w:t>
      </w:r>
      <w:r w:rsidRPr="00503152">
        <w:rPr>
          <w:rFonts w:ascii="Times New Roman" w:eastAsia="Times New Roman" w:hAnsi="Times New Roman" w:cs="Times New Roman"/>
          <w:bCs/>
          <w:sz w:val="24"/>
          <w:szCs w:val="24"/>
          <w:lang w:val="x-none" w:eastAsia="x-none"/>
        </w:rPr>
        <w:t xml:space="preserve"> образовани</w:t>
      </w:r>
      <w:r w:rsidRPr="00503152">
        <w:rPr>
          <w:rFonts w:ascii="Times New Roman" w:eastAsia="Times New Roman" w:hAnsi="Times New Roman" w:cs="Times New Roman"/>
          <w:bCs/>
          <w:sz w:val="24"/>
          <w:szCs w:val="24"/>
          <w:lang w:eastAsia="x-none"/>
        </w:rPr>
        <w:t>е</w:t>
      </w:r>
    </w:p>
    <w:p w:rsidR="00C97326" w:rsidRPr="00503152" w:rsidRDefault="00C97326" w:rsidP="00AF06C3">
      <w:pPr>
        <w:keepNext/>
        <w:spacing w:after="0" w:line="240" w:lineRule="auto"/>
        <w:jc w:val="center"/>
        <w:outlineLvl w:val="0"/>
        <w:rPr>
          <w:rFonts w:ascii="Times New Roman" w:eastAsia="Times New Roman" w:hAnsi="Times New Roman" w:cs="Times New Roman"/>
          <w:b/>
          <w:bCs/>
          <w:sz w:val="24"/>
          <w:szCs w:val="24"/>
          <w:lang w:val="x-none" w:eastAsia="x-none"/>
        </w:rPr>
      </w:pPr>
      <w:r w:rsidRPr="00503152">
        <w:rPr>
          <w:rFonts w:ascii="Times New Roman" w:eastAsia="Times New Roman" w:hAnsi="Times New Roman" w:cs="Times New Roman"/>
          <w:bCs/>
          <w:sz w:val="24"/>
          <w:szCs w:val="24"/>
          <w:lang w:eastAsia="x-none"/>
        </w:rPr>
        <w:t xml:space="preserve">5-7  </w:t>
      </w:r>
      <w:r w:rsidRPr="00503152">
        <w:rPr>
          <w:rFonts w:ascii="Times New Roman" w:eastAsia="Times New Roman" w:hAnsi="Times New Roman" w:cs="Times New Roman"/>
          <w:bCs/>
          <w:sz w:val="24"/>
          <w:szCs w:val="24"/>
          <w:lang w:val="x-none" w:eastAsia="x-none"/>
        </w:rPr>
        <w:t>класс</w:t>
      </w:r>
      <w:r w:rsidRPr="00503152">
        <w:rPr>
          <w:rFonts w:ascii="Times New Roman" w:eastAsia="Times New Roman" w:hAnsi="Times New Roman" w:cs="Times New Roman"/>
          <w:bCs/>
          <w:sz w:val="24"/>
          <w:szCs w:val="24"/>
          <w:lang w:eastAsia="x-none"/>
        </w:rPr>
        <w:t>ы</w:t>
      </w:r>
      <w:r w:rsidRPr="00503152">
        <w:rPr>
          <w:rFonts w:ascii="Times New Roman" w:eastAsia="Times New Roman" w:hAnsi="Times New Roman" w:cs="Times New Roman"/>
          <w:b/>
          <w:bCs/>
          <w:sz w:val="24"/>
          <w:szCs w:val="24"/>
          <w:lang w:val="x-none" w:eastAsia="x-none"/>
        </w:rPr>
        <w:t xml:space="preserve"> </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b/>
          <w:sz w:val="24"/>
          <w:szCs w:val="24"/>
          <w:lang w:eastAsia="ru-RU"/>
        </w:rPr>
      </w:pPr>
    </w:p>
    <w:p w:rsidR="00C97326" w:rsidRPr="00503152" w:rsidRDefault="00C97326" w:rsidP="00AF06C3">
      <w:pPr>
        <w:keepNext/>
        <w:spacing w:after="0" w:line="240" w:lineRule="auto"/>
        <w:outlineLvl w:val="0"/>
        <w:rPr>
          <w:rFonts w:ascii="Times New Roman" w:eastAsia="Times New Roman" w:hAnsi="Times New Roman" w:cs="Times New Roman"/>
          <w:bCs/>
          <w:i/>
          <w:sz w:val="24"/>
          <w:szCs w:val="24"/>
          <w:lang w:val="x-none" w:eastAsia="x-none"/>
        </w:rPr>
      </w:pPr>
      <w:r w:rsidRPr="00503152">
        <w:rPr>
          <w:rFonts w:ascii="Times New Roman" w:eastAsia="Times New Roman" w:hAnsi="Times New Roman" w:cs="Times New Roman"/>
          <w:bCs/>
          <w:i/>
          <w:sz w:val="24"/>
          <w:szCs w:val="24"/>
          <w:lang w:val="x-none" w:eastAsia="x-none"/>
        </w:rPr>
        <w:t>Количество часов на год:</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 кл: всего 100 ч; в неделю 3 часа.</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 кл: всего 100 ч; в неделю 3 часа.</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 кл: всего 104 ч; в неделю 3 часа</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ru-RU"/>
        </w:rPr>
      </w:pPr>
    </w:p>
    <w:p w:rsidR="00C97326" w:rsidRPr="00503152" w:rsidRDefault="00C97326" w:rsidP="00AF06C3">
      <w:pPr>
        <w:keepNext/>
        <w:spacing w:after="0" w:line="240" w:lineRule="auto"/>
        <w:jc w:val="right"/>
        <w:outlineLvl w:val="0"/>
        <w:rPr>
          <w:rFonts w:ascii="Times New Roman" w:eastAsia="Times New Roman" w:hAnsi="Times New Roman" w:cs="Times New Roman"/>
          <w:bCs/>
          <w:sz w:val="24"/>
          <w:szCs w:val="24"/>
          <w:u w:val="single"/>
          <w:lang w:eastAsia="x-none"/>
        </w:rPr>
      </w:pPr>
      <w:r w:rsidRPr="00503152">
        <w:rPr>
          <w:rFonts w:ascii="Times New Roman" w:eastAsia="Times New Roman" w:hAnsi="Times New Roman" w:cs="Times New Roman"/>
          <w:bCs/>
          <w:sz w:val="24"/>
          <w:szCs w:val="24"/>
          <w:lang w:val="x-none" w:eastAsia="x-none"/>
        </w:rPr>
        <w:t>Учитель</w:t>
      </w:r>
      <w:r w:rsidRPr="00503152">
        <w:rPr>
          <w:rFonts w:ascii="Times New Roman" w:eastAsia="Times New Roman" w:hAnsi="Times New Roman" w:cs="Times New Roman"/>
          <w:bCs/>
          <w:sz w:val="24"/>
          <w:szCs w:val="24"/>
          <w:lang w:eastAsia="x-none"/>
        </w:rPr>
        <w:t>: Подгорных В.И.</w:t>
      </w:r>
    </w:p>
    <w:p w:rsidR="00C97326" w:rsidRPr="00503152" w:rsidRDefault="00C97326" w:rsidP="00AF06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326" w:rsidRPr="00503152" w:rsidRDefault="00C97326"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Рабочая программа разработана на основе Примерной программы по иностранному языку федерального государственного образовательного стандарта основного общего образования, авторской программы по курсу «Английский в фокусе», Ю</w:t>
      </w:r>
      <w:r w:rsidR="00503152">
        <w:rPr>
          <w:rFonts w:ascii="Times New Roman" w:eastAsia="Times New Roman" w:hAnsi="Times New Roman" w:cs="Times New Roman"/>
          <w:sz w:val="24"/>
          <w:szCs w:val="24"/>
          <w:lang w:eastAsia="ru-RU"/>
        </w:rPr>
        <w:t>.Е. Ваулина, Д. Дули, О.Е. Поля</w:t>
      </w:r>
      <w:r w:rsidRPr="00503152">
        <w:rPr>
          <w:rFonts w:ascii="Times New Roman" w:eastAsia="Times New Roman" w:hAnsi="Times New Roman" w:cs="Times New Roman"/>
          <w:sz w:val="24"/>
          <w:szCs w:val="24"/>
          <w:lang w:eastAsia="ru-RU"/>
        </w:rPr>
        <w:t>ко, образовательной программы школы.</w:t>
      </w:r>
    </w:p>
    <w:p w:rsidR="00C97326" w:rsidRPr="00503152" w:rsidRDefault="00C97326" w:rsidP="00AF06C3">
      <w:pPr>
        <w:autoSpaceDE w:val="0"/>
        <w:autoSpaceDN w:val="0"/>
        <w:adjustRightInd w:val="0"/>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p w:rsidR="00C97326" w:rsidRPr="00503152" w:rsidRDefault="00C97326" w:rsidP="00AF06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7326" w:rsidRPr="00503152" w:rsidRDefault="00C97326" w:rsidP="00AF06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2019 – 2020</w:t>
      </w:r>
    </w:p>
    <w:p w:rsidR="00C97326" w:rsidRPr="00503152" w:rsidRDefault="00C97326" w:rsidP="00AF06C3">
      <w:pPr>
        <w:autoSpaceDE w:val="0"/>
        <w:autoSpaceDN w:val="0"/>
        <w:adjustRightInd w:val="0"/>
        <w:spacing w:after="0" w:line="240" w:lineRule="auto"/>
        <w:ind w:left="575"/>
        <w:jc w:val="center"/>
        <w:rPr>
          <w:rFonts w:ascii="Times New Roman" w:eastAsia="Times New Roman" w:hAnsi="Times New Roman" w:cs="Times New Roman"/>
          <w:sz w:val="24"/>
          <w:szCs w:val="24"/>
          <w:lang w:eastAsia="ru-RU"/>
        </w:rPr>
      </w:pPr>
    </w:p>
    <w:p w:rsidR="00C97326" w:rsidRPr="00503152" w:rsidRDefault="00C97326" w:rsidP="00AF06C3">
      <w:pPr>
        <w:autoSpaceDE w:val="0"/>
        <w:autoSpaceDN w:val="0"/>
        <w:adjustRightInd w:val="0"/>
        <w:spacing w:after="0" w:line="240" w:lineRule="auto"/>
        <w:ind w:left="575"/>
        <w:jc w:val="center"/>
        <w:rPr>
          <w:rFonts w:ascii="Times New Roman" w:eastAsia="Times New Roman" w:hAnsi="Times New Roman" w:cs="Times New Roman"/>
          <w:sz w:val="24"/>
          <w:szCs w:val="24"/>
          <w:lang w:eastAsia="ru-RU"/>
        </w:rPr>
      </w:pPr>
    </w:p>
    <w:p w:rsidR="00C97326" w:rsidRPr="00503152" w:rsidRDefault="00C97326" w:rsidP="00AF06C3">
      <w:pPr>
        <w:autoSpaceDE w:val="0"/>
        <w:autoSpaceDN w:val="0"/>
        <w:adjustRightInd w:val="0"/>
        <w:spacing w:after="0" w:line="240" w:lineRule="auto"/>
        <w:ind w:left="575"/>
        <w:jc w:val="center"/>
        <w:rPr>
          <w:rFonts w:ascii="Times New Roman" w:eastAsia="Times New Roman" w:hAnsi="Times New Roman" w:cs="Times New Roman"/>
          <w:sz w:val="24"/>
          <w:szCs w:val="24"/>
          <w:lang w:eastAsia="ru-RU"/>
        </w:rPr>
      </w:pPr>
      <w:bookmarkStart w:id="0" w:name="_GoBack"/>
      <w:bookmarkEnd w:id="0"/>
    </w:p>
    <w:p w:rsidR="00C97326" w:rsidRPr="00503152" w:rsidRDefault="00C97326" w:rsidP="00AF06C3">
      <w:pPr>
        <w:spacing w:after="0" w:line="240" w:lineRule="auto"/>
        <w:jc w:val="center"/>
        <w:rPr>
          <w:rFonts w:ascii="Times New Roman" w:eastAsia="Times New Roman" w:hAnsi="Times New Roman" w:cs="Times New Roman"/>
          <w:sz w:val="24"/>
          <w:szCs w:val="24"/>
          <w:lang w:eastAsia="ru-RU"/>
        </w:rPr>
      </w:pPr>
    </w:p>
    <w:p w:rsidR="00C97326" w:rsidRPr="00503152" w:rsidRDefault="00C97326" w:rsidP="00AF06C3">
      <w:pPr>
        <w:spacing w:after="0" w:line="240" w:lineRule="auto"/>
        <w:jc w:val="center"/>
        <w:rPr>
          <w:rFonts w:ascii="Times New Roman" w:eastAsia="Times New Roman" w:hAnsi="Times New Roman" w:cs="Times New Roman"/>
          <w:sz w:val="24"/>
          <w:szCs w:val="24"/>
          <w:lang w:eastAsia="ru-RU"/>
        </w:rPr>
      </w:pPr>
    </w:p>
    <w:p w:rsidR="00C97326" w:rsidRPr="00503152" w:rsidRDefault="00C97326" w:rsidP="00AF06C3">
      <w:pPr>
        <w:spacing w:after="0" w:line="240" w:lineRule="auto"/>
        <w:jc w:val="center"/>
        <w:rPr>
          <w:rFonts w:ascii="Times New Roman" w:eastAsia="Times New Roman" w:hAnsi="Times New Roman" w:cs="Times New Roman"/>
          <w:sz w:val="24"/>
          <w:szCs w:val="24"/>
          <w:lang w:eastAsia="ru-RU"/>
        </w:rPr>
      </w:pPr>
    </w:p>
    <w:p w:rsidR="00C97326" w:rsidRPr="00503152" w:rsidRDefault="00C97326" w:rsidP="00AF06C3">
      <w:pPr>
        <w:spacing w:after="0" w:line="240" w:lineRule="auto"/>
        <w:jc w:val="center"/>
        <w:rPr>
          <w:rFonts w:ascii="Times New Roman" w:eastAsia="Times New Roman" w:hAnsi="Times New Roman" w:cs="Times New Roman"/>
          <w:sz w:val="24"/>
          <w:szCs w:val="24"/>
          <w:lang w:eastAsia="ru-RU"/>
        </w:rPr>
      </w:pPr>
    </w:p>
    <w:p w:rsidR="00C97326" w:rsidRPr="00503152" w:rsidRDefault="00C97326" w:rsidP="00AF06C3">
      <w:pPr>
        <w:spacing w:after="0" w:line="240" w:lineRule="auto"/>
        <w:jc w:val="center"/>
        <w:rPr>
          <w:rFonts w:ascii="Times New Roman" w:eastAsia="Times New Roman" w:hAnsi="Times New Roman" w:cs="Times New Roman"/>
          <w:sz w:val="24"/>
          <w:szCs w:val="24"/>
          <w:lang w:eastAsia="ru-RU"/>
        </w:rPr>
      </w:pPr>
    </w:p>
    <w:p w:rsidR="00C97326" w:rsidRPr="00503152" w:rsidRDefault="00C97326" w:rsidP="00AF06C3">
      <w:pPr>
        <w:tabs>
          <w:tab w:val="left" w:pos="3780"/>
        </w:tabs>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Английский язык 5-7 кл </w:t>
      </w:r>
    </w:p>
    <w:p w:rsidR="00C97326" w:rsidRPr="00503152" w:rsidRDefault="00C97326" w:rsidP="00AF06C3">
      <w:pPr>
        <w:spacing w:after="0" w:line="240" w:lineRule="auto"/>
        <w:rPr>
          <w:rFonts w:ascii="Times New Roman" w:eastAsia="Times New Roman" w:hAnsi="Times New Roman" w:cs="Times New Roman"/>
          <w:sz w:val="24"/>
          <w:szCs w:val="24"/>
          <w:lang w:eastAsia="ru-RU"/>
        </w:rPr>
      </w:pPr>
    </w:p>
    <w:p w:rsidR="00C97326" w:rsidRPr="00503152" w:rsidRDefault="00C97326" w:rsidP="00AF06C3">
      <w:pPr>
        <w:spacing w:after="0" w:line="240" w:lineRule="auto"/>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i/>
          <w:sz w:val="24"/>
          <w:szCs w:val="24"/>
          <w:lang w:eastAsia="ru-RU"/>
        </w:rPr>
        <w:t xml:space="preserve">Планируемые результаты изучения курса </w:t>
      </w:r>
    </w:p>
    <w:p w:rsidR="00C97326" w:rsidRPr="00503152" w:rsidRDefault="00C97326" w:rsidP="00AF06C3">
      <w:pPr>
        <w:shd w:val="clear" w:color="auto" w:fill="FFFFFF"/>
        <w:spacing w:after="0" w:line="240" w:lineRule="auto"/>
        <w:ind w:right="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Реализация программы обеспечивает достижение обучающимися 5-7 классов следующих личностных, метапредметных и предметных результатов :</w:t>
      </w:r>
    </w:p>
    <w:p w:rsidR="00C97326" w:rsidRPr="00503152" w:rsidRDefault="00C97326" w:rsidP="00AF06C3">
      <w:pPr>
        <w:shd w:val="clear" w:color="auto" w:fill="FFFFFF"/>
        <w:spacing w:after="0" w:line="240" w:lineRule="auto"/>
        <w:ind w:right="7"/>
        <w:jc w:val="both"/>
        <w:rPr>
          <w:rFonts w:ascii="Times New Roman" w:eastAsia="Times New Roman" w:hAnsi="Times New Roman" w:cs="Times New Roman"/>
          <w:sz w:val="24"/>
          <w:szCs w:val="24"/>
          <w:lang w:eastAsia="ru-RU"/>
        </w:rPr>
      </w:pPr>
    </w:p>
    <w:p w:rsidR="00C97326" w:rsidRPr="00503152" w:rsidRDefault="00C97326" w:rsidP="00AF06C3">
      <w:pPr>
        <w:shd w:val="clear" w:color="auto" w:fill="FFFFFF"/>
        <w:tabs>
          <w:tab w:val="left" w:pos="6735"/>
        </w:tabs>
        <w:suppressAutoHyphens/>
        <w:spacing w:after="0" w:line="240" w:lineRule="auto"/>
        <w:jc w:val="center"/>
        <w:rPr>
          <w:rFonts w:ascii="Times New Roman" w:eastAsia="Times New Roman" w:hAnsi="Times New Roman" w:cs="Times New Roman"/>
          <w:kern w:val="1"/>
          <w:sz w:val="24"/>
          <w:szCs w:val="24"/>
          <w:lang w:eastAsia="ru-RU"/>
        </w:rPr>
      </w:pPr>
      <w:r w:rsidRPr="00503152">
        <w:rPr>
          <w:rFonts w:ascii="Times New Roman" w:eastAsia="Cambria" w:hAnsi="Times New Roman" w:cs="Times New Roman"/>
          <w:b/>
          <w:kern w:val="1"/>
          <w:sz w:val="24"/>
          <w:szCs w:val="24"/>
          <w:lang w:eastAsia="ru-RU"/>
        </w:rPr>
        <w:t xml:space="preserve"> </w:t>
      </w:r>
    </w:p>
    <w:p w:rsidR="00C97326" w:rsidRPr="00503152" w:rsidRDefault="00C97326" w:rsidP="00AF06C3">
      <w:pPr>
        <w:suppressAutoHyphens/>
        <w:spacing w:after="0" w:line="240" w:lineRule="auto"/>
        <w:jc w:val="both"/>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Личностные результаты освоения учебного предмета</w:t>
      </w:r>
    </w:p>
    <w:p w:rsidR="00C97326" w:rsidRPr="00503152" w:rsidRDefault="005C4479"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hAnsi="Times New Roman" w:cs="Times New Roman"/>
          <w:sz w:val="24"/>
          <w:szCs w:val="24"/>
        </w:rPr>
        <w:t xml:space="preserve">Ученик </w:t>
      </w:r>
      <w:r w:rsidRPr="00503152">
        <w:rPr>
          <w:rFonts w:ascii="Times New Roman" w:eastAsia="Cambria" w:hAnsi="Times New Roman" w:cs="Times New Roman"/>
          <w:bCs/>
          <w:kern w:val="1"/>
          <w:sz w:val="24"/>
          <w:szCs w:val="24"/>
          <w:lang w:eastAsia="ru-RU"/>
        </w:rPr>
        <w:t>научится</w:t>
      </w:r>
      <w:r w:rsidR="00C97326" w:rsidRPr="00503152">
        <w:rPr>
          <w:rFonts w:ascii="Times New Roman" w:eastAsia="Cambria" w:hAnsi="Times New Roman" w:cs="Times New Roman"/>
          <w:bCs/>
          <w:kern w:val="1"/>
          <w:sz w:val="24"/>
          <w:szCs w:val="24"/>
          <w:lang w:eastAsia="ru-RU"/>
        </w:rPr>
        <w:t>:</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Сотрудничать со сверстниками в процессе учебной деятельности, устанавливать дружеские взаимоотношения в коллективе;</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уважать личность и её достоинство, доброжелательному отношению к окружающим</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Следовать правилам поведения, выражать эмоции и чувства адекватно;</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Использовать в своей деятельности самоконтроль и самоанализ;</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Развивать эстетическое сознание в процессе ознакомления с художественным наследием народов мира;</w:t>
      </w:r>
    </w:p>
    <w:p w:rsidR="00C97326" w:rsidRPr="00503152" w:rsidRDefault="00C97326" w:rsidP="00AF06C3">
      <w:pPr>
        <w:suppressAutoHyphens/>
        <w:spacing w:after="0" w:line="240" w:lineRule="auto"/>
        <w:jc w:val="both"/>
        <w:rPr>
          <w:rFonts w:ascii="Times New Roman" w:eastAsia="Cambria" w:hAnsi="Times New Roman" w:cs="Times New Roman"/>
          <w:b/>
          <w:bCs/>
          <w:i/>
          <w:kern w:val="1"/>
          <w:sz w:val="24"/>
          <w:szCs w:val="24"/>
          <w:lang w:eastAsia="ru-RU"/>
        </w:rPr>
      </w:pPr>
      <w:r w:rsidRPr="00503152">
        <w:rPr>
          <w:rFonts w:ascii="Times New Roman" w:eastAsia="Cambria" w:hAnsi="Times New Roman" w:cs="Times New Roman"/>
          <w:b/>
          <w:bCs/>
          <w:i/>
          <w:kern w:val="1"/>
          <w:sz w:val="24"/>
          <w:szCs w:val="24"/>
          <w:lang w:eastAsia="ru-RU"/>
        </w:rPr>
        <w:lastRenderedPageBreak/>
        <w:t>Метапредметные результаты:</w:t>
      </w:r>
    </w:p>
    <w:p w:rsidR="00C97326" w:rsidRPr="00503152" w:rsidRDefault="005C4479"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Научится</w:t>
      </w:r>
      <w:r w:rsidR="00C97326" w:rsidRPr="00503152">
        <w:rPr>
          <w:rFonts w:ascii="Times New Roman" w:eastAsia="Cambria" w:hAnsi="Times New Roman" w:cs="Times New Roman"/>
          <w:bCs/>
          <w:kern w:val="1"/>
          <w:sz w:val="24"/>
          <w:szCs w:val="24"/>
          <w:lang w:eastAsia="ru-RU"/>
        </w:rPr>
        <w:t>:</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целеполаганию, включая постановку новых целей, преобразование практической задачи в познавательную</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устанавливать целевые приоритеты</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принимать решения в проблемной ситуации на основе переговоров</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учитывать разные мнения и стремиться к координации различных позиций в сотрудничестве</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аргументировать свою точку зрения, спорить и отстаивать свою позицию не враждебным для оппонентов образом</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работать в группе — устанавливать рабочие отношения, эффективно сотрудничать и способствовать продуктивной кооперации</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основам реализации проектно-исследовательской деятельности</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осуществлять расширенный поиск информации с использованием ресурсов библиотек и Интернета</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основам ознакомительного, изучающего, усваивающего и поискового чтения</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r w:rsidRPr="00503152">
        <w:rPr>
          <w:rFonts w:ascii="Times New Roman" w:eastAsia="Cambria" w:hAnsi="Times New Roman" w:cs="Times New Roman"/>
          <w:bCs/>
          <w:kern w:val="1"/>
          <w:sz w:val="24"/>
          <w:szCs w:val="24"/>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C97326" w:rsidRPr="00503152" w:rsidRDefault="005C4479"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Ученик</w:t>
      </w:r>
      <w:r w:rsidR="00C97326" w:rsidRPr="00503152">
        <w:rPr>
          <w:rFonts w:ascii="Times New Roman" w:eastAsia="Cambria" w:hAnsi="Times New Roman" w:cs="Times New Roman"/>
          <w:bCs/>
          <w:i/>
          <w:kern w:val="1"/>
          <w:sz w:val="24"/>
          <w:szCs w:val="24"/>
          <w:lang w:eastAsia="ru-RU"/>
        </w:rPr>
        <w:t xml:space="preserve"> получит возможность научиться:</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самостоятельно ставить новые учебные цели и задачи;</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осуществлять познавательную рефлексию в отношении действий по решению учебных и познавательных задач</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прилагать волевые усилия и преодолевать трудности и препятствия на пути достижения целей</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учитывать разные мнения и интересы и обосновывать собственную позицию</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брать на себя инициативу в организации совместного действия (деловое лидерство)</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оказывать поддержку и содействие тем, от кого зависит достижение цели в совместной деятельности</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вступать в диалог, а также участвовать в коллективном обсуждении проблем</w:t>
      </w:r>
    </w:p>
    <w:p w:rsidR="00C97326" w:rsidRPr="00503152" w:rsidRDefault="00C97326" w:rsidP="00AF06C3">
      <w:pPr>
        <w:suppressAutoHyphens/>
        <w:spacing w:after="0" w:line="240" w:lineRule="auto"/>
        <w:jc w:val="both"/>
        <w:rPr>
          <w:rFonts w:ascii="Times New Roman" w:eastAsia="Cambria" w:hAnsi="Times New Roman" w:cs="Times New Roman"/>
          <w:bCs/>
          <w:i/>
          <w:kern w:val="1"/>
          <w:sz w:val="24"/>
          <w:szCs w:val="24"/>
          <w:lang w:eastAsia="ru-RU"/>
        </w:rPr>
      </w:pPr>
      <w:r w:rsidRPr="00503152">
        <w:rPr>
          <w:rFonts w:ascii="Times New Roman" w:eastAsia="Cambria" w:hAnsi="Times New Roman" w:cs="Times New Roman"/>
          <w:bCs/>
          <w:i/>
          <w:kern w:val="1"/>
          <w:sz w:val="24"/>
          <w:szCs w:val="24"/>
          <w:lang w:eastAsia="ru-RU"/>
        </w:rPr>
        <w:t>делать умозаключения (индуктивное и по аналогии) и выводы на основе аргументации.</w:t>
      </w:r>
    </w:p>
    <w:p w:rsidR="00C97326" w:rsidRPr="00503152" w:rsidRDefault="00C97326" w:rsidP="00AF06C3">
      <w:pPr>
        <w:suppressAutoHyphens/>
        <w:spacing w:after="0" w:line="240" w:lineRule="auto"/>
        <w:jc w:val="both"/>
        <w:rPr>
          <w:rFonts w:ascii="Times New Roman" w:eastAsia="Cambria" w:hAnsi="Times New Roman" w:cs="Times New Roman"/>
          <w:bCs/>
          <w:kern w:val="1"/>
          <w:sz w:val="24"/>
          <w:szCs w:val="24"/>
          <w:lang w:eastAsia="ru-RU"/>
        </w:rPr>
      </w:pPr>
    </w:p>
    <w:p w:rsidR="004F71DF" w:rsidRPr="00503152" w:rsidRDefault="00E76B85" w:rsidP="00E76B85">
      <w:pPr>
        <w:spacing w:after="0" w:line="240" w:lineRule="auto"/>
        <w:jc w:val="center"/>
        <w:rPr>
          <w:rFonts w:ascii="Times New Roman" w:eastAsia="Times New Roman" w:hAnsi="Times New Roman" w:cs="Times New Roman"/>
          <w:b/>
          <w:sz w:val="24"/>
          <w:szCs w:val="24"/>
          <w:lang w:eastAsia="ru-RU"/>
        </w:rPr>
      </w:pPr>
      <w:r w:rsidRPr="00503152">
        <w:rPr>
          <w:rFonts w:ascii="Times New Roman" w:hAnsi="Times New Roman" w:cs="Times New Roman"/>
          <w:sz w:val="24"/>
          <w:szCs w:val="24"/>
        </w:rPr>
        <w:t>Предметные результаты освоения курса</w:t>
      </w:r>
    </w:p>
    <w:p w:rsidR="00E76B85" w:rsidRPr="00503152" w:rsidRDefault="00E76B85" w:rsidP="00E76B85">
      <w:pPr>
        <w:pStyle w:val="affff2"/>
        <w:spacing w:line="240" w:lineRule="auto"/>
        <w:ind w:firstLine="567"/>
        <w:rPr>
          <w:b/>
          <w:sz w:val="24"/>
          <w:szCs w:val="24"/>
        </w:rPr>
      </w:pPr>
      <w:r w:rsidRPr="00503152">
        <w:rPr>
          <w:b/>
          <w:sz w:val="24"/>
          <w:szCs w:val="24"/>
        </w:rPr>
        <w:t>Коммуникативные умения</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t>Говорение. Диалогическая речь</w:t>
      </w:r>
    </w:p>
    <w:p w:rsidR="00E76B85" w:rsidRPr="00503152" w:rsidRDefault="00E76B85" w:rsidP="00E76B85">
      <w:pPr>
        <w:ind w:firstLine="567"/>
        <w:jc w:val="both"/>
        <w:rPr>
          <w:rFonts w:ascii="Times New Roman" w:hAnsi="Times New Roman" w:cs="Times New Roman"/>
          <w:sz w:val="24"/>
          <w:szCs w:val="24"/>
        </w:rPr>
      </w:pPr>
      <w:r w:rsidRPr="00503152">
        <w:rPr>
          <w:rFonts w:ascii="Times New Roman" w:hAnsi="Times New Roman" w:cs="Times New Roman"/>
          <w:sz w:val="24"/>
          <w:szCs w:val="24"/>
        </w:rPr>
        <w:t xml:space="preserve">Ученик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76B85" w:rsidRPr="00503152" w:rsidRDefault="00E76B85" w:rsidP="00E76B85">
      <w:pPr>
        <w:ind w:firstLine="567"/>
        <w:jc w:val="both"/>
        <w:rPr>
          <w:rFonts w:ascii="Times New Roman" w:hAnsi="Times New Roman" w:cs="Times New Roman"/>
          <w:b/>
          <w:i/>
          <w:sz w:val="24"/>
          <w:szCs w:val="24"/>
        </w:rPr>
      </w:pPr>
      <w:r w:rsidRPr="00503152">
        <w:rPr>
          <w:rFonts w:ascii="Times New Roman" w:hAnsi="Times New Roman" w:cs="Times New Roman"/>
          <w:sz w:val="24"/>
          <w:szCs w:val="24"/>
        </w:rPr>
        <w:t>Ученик</w:t>
      </w:r>
      <w:r w:rsidRPr="00503152">
        <w:rPr>
          <w:rFonts w:ascii="Times New Roman" w:hAnsi="Times New Roman" w:cs="Times New Roman"/>
          <w:i/>
          <w:sz w:val="24"/>
          <w:szCs w:val="24"/>
        </w:rPr>
        <w:t xml:space="preserve"> получит возможность научиться брать и давать интервью.</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t>Говорение. Монологическая речь</w:t>
      </w:r>
    </w:p>
    <w:p w:rsidR="00E76B85" w:rsidRPr="00503152" w:rsidRDefault="00E76B85" w:rsidP="00E76B85">
      <w:pPr>
        <w:ind w:firstLine="567"/>
        <w:jc w:val="both"/>
        <w:rPr>
          <w:rFonts w:ascii="Times New Roman" w:hAnsi="Times New Roman" w:cs="Times New Roman"/>
          <w:sz w:val="24"/>
          <w:szCs w:val="24"/>
        </w:rPr>
      </w:pPr>
      <w:r w:rsidRPr="00503152">
        <w:rPr>
          <w:rFonts w:ascii="Times New Roman" w:hAnsi="Times New Roman" w:cs="Times New Roman"/>
          <w:sz w:val="24"/>
          <w:szCs w:val="24"/>
        </w:rPr>
        <w:t>Ученик научится:</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sz w:val="24"/>
          <w:szCs w:val="24"/>
        </w:rPr>
        <w:t>Ученик</w:t>
      </w:r>
      <w:r w:rsidRPr="00503152">
        <w:rPr>
          <w:rFonts w:ascii="Times New Roman" w:hAnsi="Times New Roman" w:cs="Times New Roman"/>
          <w:i/>
          <w:sz w:val="24"/>
          <w:szCs w:val="24"/>
        </w:rPr>
        <w:t xml:space="preserve"> получит возможность научиться:</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делать сообщение на заданную тему на основе прочитанного;</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lastRenderedPageBreak/>
        <w:t>• </w:t>
      </w:r>
      <w:r w:rsidRPr="00503152">
        <w:rPr>
          <w:rFonts w:ascii="Times New Roman" w:hAnsi="Times New Roman" w:cs="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кратко излагать результаты выполненной проектной работы.</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t>Аудирование</w:t>
      </w:r>
    </w:p>
    <w:p w:rsidR="00E76B85" w:rsidRPr="00503152" w:rsidRDefault="00071412" w:rsidP="00E76B85">
      <w:pPr>
        <w:ind w:firstLine="567"/>
        <w:jc w:val="both"/>
        <w:rPr>
          <w:rFonts w:ascii="Times New Roman" w:hAnsi="Times New Roman" w:cs="Times New Roman"/>
          <w:sz w:val="24"/>
          <w:szCs w:val="24"/>
        </w:rPr>
      </w:pPr>
      <w:r w:rsidRPr="00503152">
        <w:rPr>
          <w:rFonts w:ascii="Times New Roman" w:hAnsi="Times New Roman" w:cs="Times New Roman"/>
          <w:sz w:val="24"/>
          <w:szCs w:val="24"/>
        </w:rPr>
        <w:t>Ученик</w:t>
      </w:r>
      <w:r w:rsidR="00E76B85" w:rsidRPr="00503152">
        <w:rPr>
          <w:rFonts w:ascii="Times New Roman" w:hAnsi="Times New Roman" w:cs="Times New Roman"/>
          <w:sz w:val="24"/>
          <w:szCs w:val="24"/>
        </w:rPr>
        <w:t xml:space="preserve"> научится:</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i/>
          <w:sz w:val="24"/>
          <w:szCs w:val="24"/>
        </w:rPr>
        <w:t>Ученик получит возможность научиться:</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выделять основную мысль в воспринимаемом на слух тексте;</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отделять в тексте, воспринимаемом на слух, главные факты от второстепенных;</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t>Чтение</w:t>
      </w:r>
    </w:p>
    <w:p w:rsidR="00E76B85" w:rsidRPr="00503152" w:rsidRDefault="00E76B85" w:rsidP="00E76B85">
      <w:pPr>
        <w:ind w:firstLine="567"/>
        <w:jc w:val="both"/>
        <w:rPr>
          <w:rFonts w:ascii="Times New Roman" w:hAnsi="Times New Roman" w:cs="Times New Roman"/>
          <w:sz w:val="24"/>
          <w:szCs w:val="24"/>
        </w:rPr>
      </w:pPr>
      <w:r w:rsidRPr="00503152">
        <w:rPr>
          <w:rFonts w:ascii="Times New Roman" w:hAnsi="Times New Roman" w:cs="Times New Roman"/>
          <w:i/>
          <w:sz w:val="24"/>
          <w:szCs w:val="24"/>
        </w:rPr>
        <w:t>Ученик</w:t>
      </w:r>
      <w:r w:rsidRPr="00503152">
        <w:rPr>
          <w:rFonts w:ascii="Times New Roman" w:hAnsi="Times New Roman" w:cs="Times New Roman"/>
          <w:sz w:val="24"/>
          <w:szCs w:val="24"/>
        </w:rPr>
        <w:t xml:space="preserve"> научится:</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i/>
          <w:sz w:val="24"/>
          <w:szCs w:val="24"/>
        </w:rPr>
        <w:t>Ученик получит возможность научиться:</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E76B85" w:rsidRPr="00503152" w:rsidRDefault="00E76B85" w:rsidP="00E76B85">
      <w:pPr>
        <w:suppressAutoHyphens/>
        <w:ind w:firstLine="567"/>
        <w:jc w:val="both"/>
        <w:rPr>
          <w:rFonts w:ascii="Times New Roman" w:hAnsi="Times New Roman" w:cs="Times New Roman"/>
          <w:i/>
          <w:iCs/>
          <w:sz w:val="24"/>
          <w:szCs w:val="24"/>
        </w:rPr>
      </w:pPr>
      <w:r w:rsidRPr="00503152">
        <w:rPr>
          <w:rFonts w:ascii="Times New Roman" w:hAnsi="Times New Roman" w:cs="Times New Roman"/>
          <w:sz w:val="24"/>
          <w:szCs w:val="24"/>
        </w:rPr>
        <w:t>• </w:t>
      </w:r>
      <w:r w:rsidRPr="00503152">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E76B85" w:rsidRPr="00503152" w:rsidRDefault="00E76B85" w:rsidP="00E76B85">
      <w:pPr>
        <w:suppressAutoHyphens/>
        <w:ind w:firstLine="567"/>
        <w:jc w:val="both"/>
        <w:rPr>
          <w:rFonts w:ascii="Times New Roman" w:hAnsi="Times New Roman" w:cs="Times New Roman"/>
          <w:i/>
          <w:iCs/>
          <w:sz w:val="24"/>
          <w:szCs w:val="24"/>
        </w:rPr>
      </w:pPr>
      <w:r w:rsidRPr="00503152">
        <w:rPr>
          <w:rFonts w:ascii="Times New Roman" w:hAnsi="Times New Roman" w:cs="Times New Roman"/>
          <w:sz w:val="24"/>
          <w:szCs w:val="24"/>
        </w:rPr>
        <w:t>• </w:t>
      </w:r>
      <w:r w:rsidRPr="00503152">
        <w:rPr>
          <w:rFonts w:ascii="Times New Roman" w:hAnsi="Times New Roman" w:cs="Times New Roman"/>
          <w:i/>
          <w:iCs/>
          <w:sz w:val="24"/>
          <w:szCs w:val="24"/>
        </w:rPr>
        <w:t>пользоваться сносками и лингвострановедческим справочником.</w:t>
      </w:r>
    </w:p>
    <w:p w:rsidR="00E76B85" w:rsidRPr="00503152" w:rsidRDefault="00E76B85" w:rsidP="00E76B85">
      <w:pPr>
        <w:ind w:firstLine="567"/>
        <w:jc w:val="both"/>
        <w:outlineLvl w:val="0"/>
        <w:rPr>
          <w:rFonts w:ascii="Times New Roman" w:hAnsi="Times New Roman" w:cs="Times New Roman"/>
          <w:b/>
          <w:i/>
          <w:sz w:val="24"/>
          <w:szCs w:val="24"/>
          <w:lang w:eastAsia="ar-SA"/>
        </w:rPr>
      </w:pPr>
      <w:r w:rsidRPr="00503152">
        <w:rPr>
          <w:rFonts w:ascii="Times New Roman" w:hAnsi="Times New Roman" w:cs="Times New Roman"/>
          <w:b/>
          <w:i/>
          <w:sz w:val="24"/>
          <w:szCs w:val="24"/>
          <w:lang w:eastAsia="ar-SA"/>
        </w:rPr>
        <w:t>Письменная речь</w:t>
      </w:r>
    </w:p>
    <w:p w:rsidR="00E76B85" w:rsidRPr="00503152" w:rsidRDefault="00E76B85" w:rsidP="00E76B85">
      <w:pPr>
        <w:ind w:firstLine="567"/>
        <w:jc w:val="both"/>
        <w:rPr>
          <w:rFonts w:ascii="Times New Roman" w:hAnsi="Times New Roman" w:cs="Times New Roman"/>
          <w:sz w:val="24"/>
          <w:szCs w:val="24"/>
          <w:lang w:bidi="en-US"/>
        </w:rPr>
      </w:pPr>
      <w:r w:rsidRPr="00503152">
        <w:rPr>
          <w:rFonts w:ascii="Times New Roman" w:hAnsi="Times New Roman" w:cs="Times New Roman"/>
          <w:i/>
          <w:sz w:val="24"/>
          <w:szCs w:val="24"/>
        </w:rPr>
        <w:t>Ученик</w:t>
      </w:r>
      <w:r w:rsidRPr="00503152">
        <w:rPr>
          <w:rFonts w:ascii="Times New Roman" w:hAnsi="Times New Roman" w:cs="Times New Roman"/>
          <w:sz w:val="24"/>
          <w:szCs w:val="24"/>
        </w:rPr>
        <w:t xml:space="preserve"> научится:</w:t>
      </w:r>
    </w:p>
    <w:p w:rsidR="00E76B85" w:rsidRPr="00503152" w:rsidRDefault="00E76B85" w:rsidP="00E76B85">
      <w:pPr>
        <w:pStyle w:val="af"/>
        <w:widowControl w:val="0"/>
        <w:suppressAutoHyphens/>
        <w:ind w:left="0" w:firstLine="567"/>
        <w:contextualSpacing w:val="0"/>
        <w:jc w:val="both"/>
        <w:rPr>
          <w:rFonts w:ascii="Times New Roman" w:hAnsi="Times New Roman" w:cs="Times New Roman"/>
          <w:sz w:val="24"/>
          <w:szCs w:val="24"/>
        </w:rPr>
      </w:pPr>
      <w:r w:rsidRPr="00503152">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E76B85" w:rsidRPr="00503152" w:rsidRDefault="00E76B85" w:rsidP="00E76B85">
      <w:pPr>
        <w:suppressAutoHyphens/>
        <w:ind w:firstLine="567"/>
        <w:jc w:val="both"/>
        <w:rPr>
          <w:rFonts w:ascii="Times New Roman" w:hAnsi="Times New Roman" w:cs="Times New Roman"/>
          <w:sz w:val="24"/>
          <w:szCs w:val="24"/>
        </w:rPr>
      </w:pPr>
      <w:r w:rsidRPr="00503152">
        <w:rPr>
          <w:rFonts w:ascii="Times New Roman" w:hAnsi="Times New Roman" w:cs="Times New Roman"/>
          <w:sz w:val="24"/>
          <w:szCs w:val="24"/>
        </w:rPr>
        <w:lastRenderedPageBreak/>
        <w:t>• писать личное письмо в ответ на письмо-стимул с употреблением формул речевого этикета, принятых в стране изучаемого языка.</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i/>
          <w:sz w:val="24"/>
          <w:szCs w:val="24"/>
        </w:rPr>
        <w:t>Ученик получит возможность научиться:</w:t>
      </w:r>
    </w:p>
    <w:p w:rsidR="00E76B85" w:rsidRPr="00503152" w:rsidRDefault="00E76B85" w:rsidP="00E76B85">
      <w:pPr>
        <w:suppressAutoHyphens/>
        <w:ind w:firstLine="567"/>
        <w:jc w:val="both"/>
        <w:rPr>
          <w:rFonts w:ascii="Times New Roman" w:hAnsi="Times New Roman" w:cs="Times New Roman"/>
          <w:i/>
          <w:sz w:val="24"/>
          <w:szCs w:val="24"/>
          <w:lang w:eastAsia="ar-SA"/>
        </w:rPr>
      </w:pPr>
      <w:r w:rsidRPr="00503152">
        <w:rPr>
          <w:rFonts w:ascii="Times New Roman" w:hAnsi="Times New Roman" w:cs="Times New Roman"/>
          <w:sz w:val="24"/>
          <w:szCs w:val="24"/>
        </w:rPr>
        <w:t>• </w:t>
      </w:r>
      <w:r w:rsidRPr="00503152">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E76B85" w:rsidRPr="00503152" w:rsidRDefault="00E76B85" w:rsidP="00E76B85">
      <w:pPr>
        <w:suppressAutoHyphens/>
        <w:ind w:firstLine="567"/>
        <w:jc w:val="both"/>
        <w:rPr>
          <w:rFonts w:ascii="Times New Roman" w:hAnsi="Times New Roman" w:cs="Times New Roman"/>
          <w:i/>
          <w:sz w:val="24"/>
          <w:szCs w:val="24"/>
          <w:lang w:bidi="en-US"/>
        </w:rPr>
      </w:pPr>
      <w:r w:rsidRPr="00503152">
        <w:rPr>
          <w:rFonts w:ascii="Times New Roman" w:hAnsi="Times New Roman" w:cs="Times New Roman"/>
          <w:sz w:val="24"/>
          <w:szCs w:val="24"/>
        </w:rPr>
        <w:t>• </w:t>
      </w:r>
      <w:r w:rsidRPr="00503152">
        <w:rPr>
          <w:rFonts w:ascii="Times New Roman" w:hAnsi="Times New Roman" w:cs="Times New Roman"/>
          <w:i/>
          <w:sz w:val="24"/>
          <w:szCs w:val="24"/>
        </w:rPr>
        <w:t>составлять план/тезисы устного или письменного сообщения;</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кратко излагать в письменном виде результаты своей проектной деятельности;</w:t>
      </w:r>
    </w:p>
    <w:p w:rsidR="00E76B85" w:rsidRPr="00503152" w:rsidRDefault="00E76B85" w:rsidP="00E76B85">
      <w:pPr>
        <w:suppressAutoHyphens/>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 xml:space="preserve">писать небольшие письменные высказывания с опорой на образец. </w:t>
      </w:r>
    </w:p>
    <w:p w:rsidR="00E76B85" w:rsidRPr="00503152" w:rsidRDefault="00E76B85" w:rsidP="00E76B85">
      <w:pPr>
        <w:ind w:firstLine="567"/>
        <w:jc w:val="both"/>
        <w:outlineLvl w:val="0"/>
        <w:rPr>
          <w:rFonts w:ascii="Times New Roman" w:hAnsi="Times New Roman" w:cs="Times New Roman"/>
          <w:b/>
          <w:sz w:val="24"/>
          <w:szCs w:val="24"/>
        </w:rPr>
      </w:pPr>
      <w:r w:rsidRPr="00503152">
        <w:rPr>
          <w:rFonts w:ascii="Times New Roman" w:hAnsi="Times New Roman" w:cs="Times New Roman"/>
          <w:b/>
          <w:sz w:val="24"/>
          <w:szCs w:val="24"/>
        </w:rPr>
        <w:t>Языковая компетентность (владение языковыми средствами)</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t>Фонетическая сторона речи</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i/>
          <w:color w:val="auto"/>
          <w:lang w:val="ru-RU"/>
        </w:rPr>
        <w:t>Ученик</w:t>
      </w:r>
      <w:r w:rsidRPr="00503152">
        <w:rPr>
          <w:rFonts w:cs="Times New Roman"/>
          <w:color w:val="auto"/>
          <w:lang w:val="ru-RU"/>
        </w:rPr>
        <w:t xml:space="preserve"> научится:</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color w:val="auto"/>
          <w:lang w:val="ru-RU"/>
        </w:rPr>
        <w:t>• различать на слух и адекватно, без фонематических ошибок, ведущих к сбою коммуникации, произносить все звуки английского языка;</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color w:val="auto"/>
          <w:lang w:val="ru-RU"/>
        </w:rPr>
        <w:t>• соблюдать правильное ударение в изученных словах;</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color w:val="auto"/>
          <w:lang w:val="ru-RU"/>
        </w:rPr>
        <w:t>• различать коммуникативные типы предложения по интонации;</w:t>
      </w:r>
    </w:p>
    <w:p w:rsidR="00E76B85" w:rsidRPr="00503152" w:rsidRDefault="00E76B85" w:rsidP="00E76B85">
      <w:pPr>
        <w:pStyle w:val="msonormalcxspmiddle"/>
        <w:spacing w:before="0" w:after="0"/>
        <w:ind w:firstLine="567"/>
        <w:jc w:val="both"/>
        <w:rPr>
          <w:rFonts w:cs="Times New Roman"/>
          <w:i/>
          <w:iCs/>
          <w:color w:val="auto"/>
          <w:lang w:val="ru-RU"/>
        </w:rPr>
      </w:pPr>
      <w:r w:rsidRPr="00503152">
        <w:rPr>
          <w:rFonts w:cs="Times New Roman"/>
          <w:color w:val="auto"/>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i/>
          <w:sz w:val="24"/>
          <w:szCs w:val="24"/>
        </w:rPr>
        <w:t>Ученик получит возможность научиться:</w:t>
      </w:r>
    </w:p>
    <w:p w:rsidR="00E76B85" w:rsidRPr="00503152" w:rsidRDefault="00E76B85" w:rsidP="00E76B85">
      <w:pPr>
        <w:suppressAutoHyphens/>
        <w:ind w:firstLine="567"/>
        <w:jc w:val="both"/>
        <w:rPr>
          <w:rFonts w:ascii="Times New Roman" w:hAnsi="Times New Roman" w:cs="Times New Roman"/>
          <w:i/>
          <w:iCs/>
          <w:sz w:val="24"/>
          <w:szCs w:val="24"/>
        </w:rPr>
      </w:pPr>
      <w:r w:rsidRPr="00503152">
        <w:rPr>
          <w:rFonts w:ascii="Times New Roman" w:hAnsi="Times New Roman" w:cs="Times New Roman"/>
          <w:sz w:val="24"/>
          <w:szCs w:val="24"/>
        </w:rPr>
        <w:t>• </w:t>
      </w:r>
      <w:r w:rsidRPr="00503152">
        <w:rPr>
          <w:rFonts w:ascii="Times New Roman" w:hAnsi="Times New Roman" w:cs="Times New Roman"/>
          <w:i/>
          <w:iCs/>
          <w:sz w:val="24"/>
          <w:szCs w:val="24"/>
        </w:rPr>
        <w:t>выражать модальные значения, чувства и эмоции с помощью интонации;</w:t>
      </w:r>
    </w:p>
    <w:p w:rsidR="00E76B85" w:rsidRPr="00503152" w:rsidRDefault="00E76B85" w:rsidP="00E76B85">
      <w:pPr>
        <w:suppressAutoHyphens/>
        <w:ind w:firstLine="567"/>
        <w:jc w:val="both"/>
        <w:rPr>
          <w:rFonts w:ascii="Times New Roman" w:hAnsi="Times New Roman" w:cs="Times New Roman"/>
          <w:i/>
          <w:iCs/>
          <w:sz w:val="24"/>
          <w:szCs w:val="24"/>
        </w:rPr>
      </w:pPr>
      <w:r w:rsidRPr="00503152">
        <w:rPr>
          <w:rFonts w:ascii="Times New Roman" w:hAnsi="Times New Roman" w:cs="Times New Roman"/>
          <w:sz w:val="24"/>
          <w:szCs w:val="24"/>
        </w:rPr>
        <w:t>• </w:t>
      </w:r>
      <w:r w:rsidRPr="00503152">
        <w:rPr>
          <w:rFonts w:ascii="Times New Roman" w:hAnsi="Times New Roman" w:cs="Times New Roman"/>
          <w:i/>
          <w:iCs/>
          <w:sz w:val="24"/>
          <w:szCs w:val="24"/>
        </w:rPr>
        <w:t>различать на слух британские и американские варианты английского языка.</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t>Орфография</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i/>
          <w:color w:val="auto"/>
          <w:lang w:val="ru-RU"/>
        </w:rPr>
        <w:t xml:space="preserve">Ученик </w:t>
      </w:r>
      <w:r w:rsidRPr="00503152">
        <w:rPr>
          <w:rFonts w:cs="Times New Roman"/>
          <w:color w:val="auto"/>
          <w:lang w:val="ru-RU"/>
        </w:rPr>
        <w:t>научится правильно писать изученные слова.</w:t>
      </w:r>
    </w:p>
    <w:p w:rsidR="00E76B85" w:rsidRPr="00503152" w:rsidRDefault="00E76B85" w:rsidP="00E76B85">
      <w:pPr>
        <w:ind w:firstLine="567"/>
        <w:jc w:val="both"/>
        <w:rPr>
          <w:rFonts w:ascii="Times New Roman" w:hAnsi="Times New Roman" w:cs="Times New Roman"/>
          <w:i/>
          <w:iCs/>
          <w:sz w:val="24"/>
          <w:szCs w:val="24"/>
        </w:rPr>
      </w:pPr>
      <w:r w:rsidRPr="00503152">
        <w:rPr>
          <w:rFonts w:ascii="Times New Roman" w:hAnsi="Times New Roman" w:cs="Times New Roman"/>
          <w:i/>
          <w:sz w:val="24"/>
          <w:szCs w:val="24"/>
        </w:rPr>
        <w:t xml:space="preserve">Ученик к получит возможность научиться </w:t>
      </w:r>
      <w:r w:rsidRPr="00503152">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E76B85" w:rsidRPr="00503152" w:rsidRDefault="00E76B85" w:rsidP="00E76B85">
      <w:pPr>
        <w:pStyle w:val="msonormalcxspmiddle"/>
        <w:spacing w:before="0" w:after="0"/>
        <w:ind w:firstLine="567"/>
        <w:jc w:val="both"/>
        <w:outlineLvl w:val="0"/>
        <w:rPr>
          <w:rFonts w:cs="Times New Roman"/>
          <w:b/>
          <w:i/>
          <w:color w:val="auto"/>
          <w:lang w:val="ru-RU"/>
        </w:rPr>
      </w:pPr>
      <w:r w:rsidRPr="00503152">
        <w:rPr>
          <w:rFonts w:cs="Times New Roman"/>
          <w:b/>
          <w:i/>
          <w:color w:val="auto"/>
          <w:lang w:val="ru-RU"/>
        </w:rPr>
        <w:t>Лексическая сторона речи</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i/>
          <w:color w:val="auto"/>
          <w:lang w:val="ru-RU"/>
        </w:rPr>
        <w:t>Ученик</w:t>
      </w:r>
      <w:r w:rsidRPr="00503152">
        <w:rPr>
          <w:rFonts w:cs="Times New Roman"/>
          <w:color w:val="auto"/>
          <w:lang w:val="ru-RU"/>
        </w:rPr>
        <w:t xml:space="preserve"> научится:</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76B85" w:rsidRPr="00503152" w:rsidRDefault="00E76B85" w:rsidP="00E76B85">
      <w:pPr>
        <w:pStyle w:val="msonormalcxspmiddlecxspmiddle"/>
        <w:spacing w:before="0" w:after="0"/>
        <w:ind w:firstLine="567"/>
        <w:jc w:val="both"/>
        <w:rPr>
          <w:rFonts w:cs="Times New Roman"/>
          <w:color w:val="auto"/>
          <w:shd w:val="clear" w:color="auto" w:fill="FFFFFF"/>
          <w:lang w:val="ru-RU"/>
        </w:rPr>
      </w:pPr>
      <w:r w:rsidRPr="00503152">
        <w:rPr>
          <w:rFonts w:cs="Times New Roman"/>
          <w:color w:val="auto"/>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03152">
        <w:rPr>
          <w:rFonts w:cs="Times New Roman"/>
          <w:color w:val="auto"/>
          <w:shd w:val="clear" w:color="auto" w:fill="FFFFFF"/>
          <w:lang w:val="ru-RU"/>
        </w:rPr>
        <w:t xml:space="preserve"> в соответствии с решаемой коммуникативной задачей;</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соблюдать существующие в английском языке нормы лексической сочетаемости;</w:t>
      </w:r>
    </w:p>
    <w:p w:rsidR="00E76B85" w:rsidRPr="00503152" w:rsidRDefault="00E76B85" w:rsidP="00E76B85">
      <w:pPr>
        <w:pStyle w:val="msonormalcxspmiddlecxspmiddle"/>
        <w:spacing w:before="0" w:after="0"/>
        <w:ind w:firstLine="567"/>
        <w:jc w:val="both"/>
        <w:rPr>
          <w:rFonts w:cs="Times New Roman"/>
          <w:color w:val="auto"/>
          <w:shd w:val="clear" w:color="auto" w:fill="FFFFFF"/>
          <w:lang w:val="ru-RU"/>
        </w:rPr>
      </w:pPr>
      <w:r w:rsidRPr="00503152">
        <w:rPr>
          <w:rFonts w:cs="Times New Roman"/>
          <w:color w:val="auto"/>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03152">
        <w:rPr>
          <w:rFonts w:cs="Times New Roman"/>
          <w:color w:val="auto"/>
          <w:shd w:val="clear" w:color="auto" w:fill="FFFFFF"/>
          <w:lang w:val="ru-RU"/>
        </w:rPr>
        <w:t xml:space="preserve"> в соответствии с решаемой коммуникативной задачей.</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i/>
          <w:sz w:val="24"/>
          <w:szCs w:val="24"/>
        </w:rPr>
        <w:t>Ученик получит возможность научиться:</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w:t>
      </w:r>
      <w:r w:rsidRPr="00503152">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E76B85" w:rsidRPr="00503152" w:rsidRDefault="00E76B85" w:rsidP="00E76B85">
      <w:pPr>
        <w:pStyle w:val="msonormalcxspmiddle"/>
        <w:spacing w:before="0" w:after="0"/>
        <w:ind w:firstLine="567"/>
        <w:jc w:val="both"/>
        <w:rPr>
          <w:rFonts w:cs="Times New Roman"/>
          <w:i/>
          <w:iCs/>
          <w:color w:val="auto"/>
          <w:lang w:val="ru-RU"/>
        </w:rPr>
      </w:pPr>
      <w:r w:rsidRPr="00503152">
        <w:rPr>
          <w:rFonts w:cs="Times New Roman"/>
          <w:color w:val="auto"/>
          <w:lang w:val="ru-RU"/>
        </w:rPr>
        <w:t>• </w:t>
      </w:r>
      <w:r w:rsidRPr="00503152">
        <w:rPr>
          <w:rFonts w:cs="Times New Roman"/>
          <w:i/>
          <w:iCs/>
          <w:color w:val="auto"/>
          <w:lang w:val="ru-RU"/>
        </w:rPr>
        <w:t>находить различия между явлениями синонимии и антонимии;</w:t>
      </w:r>
    </w:p>
    <w:p w:rsidR="00E76B85" w:rsidRPr="00503152" w:rsidRDefault="00E76B85" w:rsidP="00E76B85">
      <w:pPr>
        <w:pStyle w:val="msonormalcxspmiddle"/>
        <w:spacing w:before="0" w:after="0"/>
        <w:ind w:firstLine="567"/>
        <w:jc w:val="both"/>
        <w:rPr>
          <w:rFonts w:cs="Times New Roman"/>
          <w:i/>
          <w:iCs/>
          <w:color w:val="auto"/>
          <w:lang w:val="ru-RU"/>
        </w:rPr>
      </w:pPr>
      <w:r w:rsidRPr="00503152">
        <w:rPr>
          <w:rFonts w:cs="Times New Roman"/>
          <w:color w:val="auto"/>
          <w:lang w:val="ru-RU"/>
        </w:rPr>
        <w:t>• </w:t>
      </w:r>
      <w:r w:rsidRPr="00503152">
        <w:rPr>
          <w:rFonts w:cs="Times New Roman"/>
          <w:i/>
          <w:iCs/>
          <w:color w:val="auto"/>
          <w:lang w:val="ru-RU"/>
        </w:rPr>
        <w:t>распознавать принадлежность слов к частям речи по определённым признакам (артиклям, аффиксам и др.);</w:t>
      </w:r>
    </w:p>
    <w:p w:rsidR="00E76B85" w:rsidRPr="00503152" w:rsidRDefault="00E76B85" w:rsidP="00E76B85">
      <w:pPr>
        <w:ind w:firstLine="567"/>
        <w:jc w:val="both"/>
        <w:rPr>
          <w:rFonts w:ascii="Times New Roman" w:hAnsi="Times New Roman" w:cs="Times New Roman"/>
          <w:i/>
          <w:sz w:val="24"/>
          <w:szCs w:val="24"/>
        </w:rPr>
      </w:pPr>
      <w:r w:rsidRPr="00503152">
        <w:rPr>
          <w:rFonts w:ascii="Times New Roman" w:hAnsi="Times New Roman" w:cs="Times New Roman"/>
          <w:sz w:val="24"/>
          <w:szCs w:val="24"/>
        </w:rPr>
        <w:t>• </w:t>
      </w:r>
      <w:r w:rsidRPr="00503152">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76B85" w:rsidRPr="00503152" w:rsidRDefault="00E76B85" w:rsidP="00E76B85">
      <w:pPr>
        <w:ind w:firstLine="567"/>
        <w:jc w:val="both"/>
        <w:outlineLvl w:val="0"/>
        <w:rPr>
          <w:rFonts w:ascii="Times New Roman" w:hAnsi="Times New Roman" w:cs="Times New Roman"/>
          <w:b/>
          <w:i/>
          <w:sz w:val="24"/>
          <w:szCs w:val="24"/>
        </w:rPr>
      </w:pPr>
      <w:r w:rsidRPr="00503152">
        <w:rPr>
          <w:rFonts w:ascii="Times New Roman" w:hAnsi="Times New Roman" w:cs="Times New Roman"/>
          <w:b/>
          <w:i/>
          <w:sz w:val="24"/>
          <w:szCs w:val="24"/>
        </w:rPr>
        <w:lastRenderedPageBreak/>
        <w:t>Грамматическая сторона речи</w:t>
      </w:r>
    </w:p>
    <w:p w:rsidR="00E76B85" w:rsidRPr="00503152" w:rsidRDefault="00E76B85" w:rsidP="00E76B85">
      <w:pPr>
        <w:pStyle w:val="msonormalcxspmiddle"/>
        <w:spacing w:before="0" w:after="0"/>
        <w:ind w:firstLine="567"/>
        <w:jc w:val="both"/>
        <w:rPr>
          <w:rFonts w:cs="Times New Roman"/>
          <w:color w:val="auto"/>
          <w:lang w:val="ru-RU"/>
        </w:rPr>
      </w:pPr>
      <w:r w:rsidRPr="00503152">
        <w:rPr>
          <w:rFonts w:cs="Times New Roman"/>
          <w:i/>
          <w:color w:val="auto"/>
          <w:lang w:val="ru-RU"/>
        </w:rPr>
        <w:t>Ученик</w:t>
      </w:r>
      <w:r w:rsidRPr="00503152">
        <w:rPr>
          <w:rFonts w:cs="Times New Roman"/>
          <w:color w:val="auto"/>
          <w:lang w:val="ru-RU"/>
        </w:rPr>
        <w:t xml:space="preserve"> научится: </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xml:space="preserve">• оперировать в процессе устного и письменного общения </w:t>
      </w:r>
      <w:r w:rsidRPr="00503152">
        <w:rPr>
          <w:rFonts w:cs="Times New Roman"/>
          <w:color w:val="auto"/>
          <w:shd w:val="clear" w:color="auto" w:fill="FFFFFF"/>
          <w:lang w:val="ru-RU"/>
        </w:rPr>
        <w:t>основными синтаксическими конструкциями и морфологическими формами</w:t>
      </w:r>
      <w:r w:rsidRPr="00503152">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распознавать и употреблять в речи:</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76B85" w:rsidRPr="00503152" w:rsidRDefault="00E76B85" w:rsidP="00E76B85">
      <w:pPr>
        <w:pStyle w:val="msonormalcxspmiddlecxspmiddle"/>
        <w:spacing w:before="0" w:after="0"/>
        <w:ind w:firstLine="567"/>
        <w:jc w:val="both"/>
        <w:rPr>
          <w:rFonts w:cs="Times New Roman"/>
          <w:color w:val="auto"/>
          <w:shd w:val="clear" w:color="auto" w:fill="FFFFFF"/>
          <w:lang w:val="ru-RU"/>
        </w:rPr>
      </w:pPr>
      <w:r w:rsidRPr="00503152">
        <w:rPr>
          <w:rFonts w:cs="Times New Roman"/>
          <w:color w:val="auto"/>
          <w:lang w:val="ru-RU"/>
        </w:rPr>
        <w:t>— </w:t>
      </w:r>
      <w:r w:rsidRPr="00503152">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503152">
        <w:rPr>
          <w:rFonts w:cs="Times New Roman"/>
          <w:color w:val="auto"/>
          <w:shd w:val="clear" w:color="auto" w:fill="FFFFFF"/>
        </w:rPr>
        <w:t>We</w:t>
      </w:r>
      <w:r w:rsidRPr="00503152">
        <w:rPr>
          <w:rFonts w:cs="Times New Roman"/>
          <w:color w:val="auto"/>
          <w:shd w:val="clear" w:color="auto" w:fill="FFFFFF"/>
          <w:lang w:val="ru-RU"/>
        </w:rPr>
        <w:t xml:space="preserve"> </w:t>
      </w:r>
      <w:r w:rsidRPr="00503152">
        <w:rPr>
          <w:rFonts w:cs="Times New Roman"/>
          <w:color w:val="auto"/>
          <w:shd w:val="clear" w:color="auto" w:fill="FFFFFF"/>
        </w:rPr>
        <w:t>moved</w:t>
      </w:r>
      <w:r w:rsidRPr="00503152">
        <w:rPr>
          <w:rFonts w:cs="Times New Roman"/>
          <w:color w:val="auto"/>
          <w:shd w:val="clear" w:color="auto" w:fill="FFFFFF"/>
          <w:lang w:val="ru-RU"/>
        </w:rPr>
        <w:t xml:space="preserve"> </w:t>
      </w:r>
      <w:r w:rsidRPr="00503152">
        <w:rPr>
          <w:rFonts w:cs="Times New Roman"/>
          <w:color w:val="auto"/>
          <w:shd w:val="clear" w:color="auto" w:fill="FFFFFF"/>
        </w:rPr>
        <w:t>to</w:t>
      </w:r>
      <w:r w:rsidRPr="00503152">
        <w:rPr>
          <w:rFonts w:cs="Times New Roman"/>
          <w:color w:val="auto"/>
          <w:shd w:val="clear" w:color="auto" w:fill="FFFFFF"/>
          <w:lang w:val="ru-RU"/>
        </w:rPr>
        <w:t xml:space="preserve"> </w:t>
      </w:r>
      <w:r w:rsidRPr="00503152">
        <w:rPr>
          <w:rFonts w:cs="Times New Roman"/>
          <w:color w:val="auto"/>
          <w:shd w:val="clear" w:color="auto" w:fill="FFFFFF"/>
        </w:rPr>
        <w:t>a</w:t>
      </w:r>
      <w:r w:rsidRPr="00503152">
        <w:rPr>
          <w:rFonts w:cs="Times New Roman"/>
          <w:color w:val="auto"/>
          <w:shd w:val="clear" w:color="auto" w:fill="FFFFFF"/>
          <w:lang w:val="ru-RU"/>
        </w:rPr>
        <w:t xml:space="preserve"> </w:t>
      </w:r>
      <w:r w:rsidRPr="00503152">
        <w:rPr>
          <w:rFonts w:cs="Times New Roman"/>
          <w:color w:val="auto"/>
          <w:shd w:val="clear" w:color="auto" w:fill="FFFFFF"/>
        </w:rPr>
        <w:t>new</w:t>
      </w:r>
      <w:r w:rsidRPr="00503152">
        <w:rPr>
          <w:rFonts w:cs="Times New Roman"/>
          <w:color w:val="auto"/>
          <w:shd w:val="clear" w:color="auto" w:fill="FFFFFF"/>
          <w:lang w:val="ru-RU"/>
        </w:rPr>
        <w:t xml:space="preserve"> </w:t>
      </w:r>
      <w:r w:rsidRPr="00503152">
        <w:rPr>
          <w:rFonts w:cs="Times New Roman"/>
          <w:color w:val="auto"/>
          <w:shd w:val="clear" w:color="auto" w:fill="FFFFFF"/>
        </w:rPr>
        <w:t>house</w:t>
      </w:r>
      <w:r w:rsidRPr="00503152">
        <w:rPr>
          <w:rFonts w:cs="Times New Roman"/>
          <w:color w:val="auto"/>
          <w:shd w:val="clear" w:color="auto" w:fill="FFFFFF"/>
          <w:lang w:val="ru-RU"/>
        </w:rPr>
        <w:t xml:space="preserve"> </w:t>
      </w:r>
      <w:r w:rsidRPr="00503152">
        <w:rPr>
          <w:rFonts w:cs="Times New Roman"/>
          <w:color w:val="auto"/>
          <w:shd w:val="clear" w:color="auto" w:fill="FFFFFF"/>
        </w:rPr>
        <w:t>last</w:t>
      </w:r>
      <w:r w:rsidRPr="00503152">
        <w:rPr>
          <w:rFonts w:cs="Times New Roman"/>
          <w:color w:val="auto"/>
          <w:shd w:val="clear" w:color="auto" w:fill="FFFFFF"/>
          <w:lang w:val="ru-RU"/>
        </w:rPr>
        <w:t xml:space="preserve"> </w:t>
      </w:r>
      <w:r w:rsidRPr="00503152">
        <w:rPr>
          <w:rFonts w:cs="Times New Roman"/>
          <w:color w:val="auto"/>
          <w:shd w:val="clear" w:color="auto" w:fill="FFFFFF"/>
        </w:rPr>
        <w:t>year</w:t>
      </w:r>
      <w:r w:rsidRPr="00503152">
        <w:rPr>
          <w:rFonts w:cs="Times New Roman"/>
          <w:color w:val="auto"/>
          <w:shd w:val="clear" w:color="auto" w:fill="FFFFFF"/>
          <w:lang w:val="ru-RU"/>
        </w:rPr>
        <w:t>);</w:t>
      </w:r>
    </w:p>
    <w:p w:rsidR="00E76B85" w:rsidRPr="00503152" w:rsidRDefault="00E76B85" w:rsidP="00E76B85">
      <w:pPr>
        <w:pStyle w:val="msonormalcxspmiddlecxspmiddle"/>
        <w:spacing w:before="0" w:after="0"/>
        <w:ind w:firstLine="567"/>
        <w:jc w:val="both"/>
        <w:rPr>
          <w:rFonts w:cs="Times New Roman"/>
          <w:color w:val="auto"/>
          <w:shd w:val="clear" w:color="auto" w:fill="FFFFFF"/>
        </w:rPr>
      </w:pPr>
      <w:r w:rsidRPr="00503152">
        <w:rPr>
          <w:rFonts w:cs="Times New Roman"/>
          <w:color w:val="auto"/>
          <w:lang w:val="ru-RU"/>
        </w:rPr>
        <w:t>— </w:t>
      </w:r>
      <w:r w:rsidRPr="00503152">
        <w:rPr>
          <w:rFonts w:cs="Times New Roman"/>
          <w:color w:val="auto"/>
          <w:shd w:val="clear" w:color="auto" w:fill="FFFFFF"/>
          <w:lang w:val="ru-RU"/>
        </w:rPr>
        <w:t xml:space="preserve">предложения с начальным </w:t>
      </w:r>
      <w:r w:rsidRPr="00503152">
        <w:rPr>
          <w:rFonts w:cs="Times New Roman"/>
          <w:color w:val="auto"/>
          <w:shd w:val="clear" w:color="auto" w:fill="FFFFFF"/>
        </w:rPr>
        <w:t>It</w:t>
      </w:r>
      <w:r w:rsidRPr="00503152">
        <w:rPr>
          <w:rFonts w:cs="Times New Roman"/>
          <w:color w:val="auto"/>
          <w:shd w:val="clear" w:color="auto" w:fill="FFFFFF"/>
          <w:lang w:val="ru-RU"/>
        </w:rPr>
        <w:t xml:space="preserve"> (</w:t>
      </w:r>
      <w:r w:rsidRPr="00503152">
        <w:rPr>
          <w:rFonts w:cs="Times New Roman"/>
          <w:color w:val="auto"/>
          <w:shd w:val="clear" w:color="auto" w:fill="FFFFFF"/>
        </w:rPr>
        <w:t>It</w:t>
      </w:r>
      <w:r w:rsidRPr="00503152">
        <w:rPr>
          <w:rFonts w:cs="Times New Roman"/>
          <w:color w:val="auto"/>
          <w:shd w:val="clear" w:color="auto" w:fill="FFFFFF"/>
          <w:lang w:val="ru-RU"/>
        </w:rPr>
        <w:t>’</w:t>
      </w:r>
      <w:r w:rsidRPr="00503152">
        <w:rPr>
          <w:rFonts w:cs="Times New Roman"/>
          <w:color w:val="auto"/>
          <w:shd w:val="clear" w:color="auto" w:fill="FFFFFF"/>
        </w:rPr>
        <w:t>s</w:t>
      </w:r>
      <w:r w:rsidRPr="00503152">
        <w:rPr>
          <w:rFonts w:cs="Times New Roman"/>
          <w:color w:val="auto"/>
          <w:shd w:val="clear" w:color="auto" w:fill="FFFFFF"/>
          <w:lang w:val="ru-RU"/>
        </w:rPr>
        <w:t xml:space="preserve"> </w:t>
      </w:r>
      <w:r w:rsidRPr="00503152">
        <w:rPr>
          <w:rFonts w:cs="Times New Roman"/>
          <w:color w:val="auto"/>
          <w:shd w:val="clear" w:color="auto" w:fill="FFFFFF"/>
        </w:rPr>
        <w:t>cold</w:t>
      </w:r>
      <w:r w:rsidRPr="00503152">
        <w:rPr>
          <w:rFonts w:cs="Times New Roman"/>
          <w:color w:val="auto"/>
          <w:shd w:val="clear" w:color="auto" w:fill="FFFFFF"/>
          <w:lang w:val="ru-RU"/>
        </w:rPr>
        <w:t xml:space="preserve">. </w:t>
      </w:r>
      <w:r w:rsidRPr="00503152">
        <w:rPr>
          <w:rFonts w:cs="Times New Roman"/>
          <w:color w:val="auto"/>
          <w:shd w:val="clear" w:color="auto" w:fill="FFFFFF"/>
        </w:rPr>
        <w:t>It’s five o’clock. It’s interesting. It’s winter);</w:t>
      </w:r>
    </w:p>
    <w:p w:rsidR="00E76B85" w:rsidRPr="00503152" w:rsidRDefault="00E76B85" w:rsidP="00E76B85">
      <w:pPr>
        <w:pStyle w:val="msonormalcxspmiddlecxspmiddle"/>
        <w:spacing w:before="0" w:after="0"/>
        <w:ind w:firstLine="567"/>
        <w:jc w:val="both"/>
        <w:rPr>
          <w:rFonts w:cs="Times New Roman"/>
          <w:color w:val="auto"/>
          <w:shd w:val="clear" w:color="auto" w:fill="FFFFFF"/>
        </w:rPr>
      </w:pPr>
      <w:r w:rsidRPr="00503152">
        <w:rPr>
          <w:rFonts w:cs="Times New Roman"/>
          <w:color w:val="auto"/>
        </w:rPr>
        <w:t>— </w:t>
      </w:r>
      <w:r w:rsidRPr="00503152">
        <w:rPr>
          <w:rFonts w:cs="Times New Roman"/>
          <w:color w:val="auto"/>
          <w:shd w:val="clear" w:color="auto" w:fill="FFFFFF"/>
        </w:rPr>
        <w:t>предложения с начальным There + to be (There are a lot of trees in the park);</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xml:space="preserve">— сложносочинённые предложения с сочинительными союзами </w:t>
      </w:r>
      <w:r w:rsidRPr="00503152">
        <w:rPr>
          <w:rFonts w:cs="Times New Roman"/>
          <w:color w:val="auto"/>
        </w:rPr>
        <w:t>and</w:t>
      </w:r>
      <w:r w:rsidRPr="00503152">
        <w:rPr>
          <w:rFonts w:cs="Times New Roman"/>
          <w:i/>
          <w:color w:val="auto"/>
          <w:lang w:val="ru-RU"/>
        </w:rPr>
        <w:t xml:space="preserve">, </w:t>
      </w:r>
      <w:r w:rsidRPr="00503152">
        <w:rPr>
          <w:rFonts w:cs="Times New Roman"/>
          <w:color w:val="auto"/>
        </w:rPr>
        <w:t>but</w:t>
      </w:r>
      <w:r w:rsidRPr="00503152">
        <w:rPr>
          <w:rFonts w:cs="Times New Roman"/>
          <w:color w:val="auto"/>
          <w:lang w:val="ru-RU"/>
        </w:rPr>
        <w:t xml:space="preserve">, </w:t>
      </w:r>
      <w:r w:rsidRPr="00503152">
        <w:rPr>
          <w:rFonts w:cs="Times New Roman"/>
          <w:color w:val="auto"/>
        </w:rPr>
        <w:t>or</w:t>
      </w:r>
      <w:r w:rsidRPr="00503152">
        <w:rPr>
          <w:rFonts w:cs="Times New Roman"/>
          <w:i/>
          <w:color w:val="auto"/>
          <w:lang w:val="ru-RU"/>
        </w:rPr>
        <w:t>;</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косвенную речь в утвердительных и вопросительных предложениях в настоящем и прошедшем времени;</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имена существительные в единственном и множественном числе, образованные по правилу и исключения;</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xml:space="preserve">— имена существительные </w:t>
      </w:r>
      <w:r w:rsidRPr="00503152">
        <w:rPr>
          <w:rFonts w:cs="Times New Roman"/>
          <w:color w:val="auto"/>
        </w:rPr>
        <w:t>c</w:t>
      </w:r>
      <w:r w:rsidRPr="00503152">
        <w:rPr>
          <w:rFonts w:cs="Times New Roman"/>
          <w:color w:val="auto"/>
          <w:lang w:val="ru-RU"/>
        </w:rPr>
        <w:t xml:space="preserve"> определённым/неопределённым/нулевым артиклем;</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личные, притяжательные, указательные, неопределённые, относительные, вопросительные местоимения;</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503152">
        <w:rPr>
          <w:rFonts w:cs="Times New Roman"/>
          <w:color w:val="auto"/>
        </w:rPr>
        <w:t>many</w:t>
      </w:r>
      <w:r w:rsidRPr="00503152">
        <w:rPr>
          <w:rFonts w:cs="Times New Roman"/>
          <w:color w:val="auto"/>
          <w:lang w:val="ru-RU"/>
        </w:rPr>
        <w:t>/</w:t>
      </w:r>
      <w:r w:rsidRPr="00503152">
        <w:rPr>
          <w:rFonts w:cs="Times New Roman"/>
          <w:color w:val="auto"/>
        </w:rPr>
        <w:t>much</w:t>
      </w:r>
      <w:r w:rsidRPr="00503152">
        <w:rPr>
          <w:rFonts w:cs="Times New Roman"/>
          <w:color w:val="auto"/>
          <w:lang w:val="ru-RU"/>
        </w:rPr>
        <w:t xml:space="preserve">, </w:t>
      </w:r>
      <w:r w:rsidRPr="00503152">
        <w:rPr>
          <w:rFonts w:cs="Times New Roman"/>
          <w:color w:val="auto"/>
        </w:rPr>
        <w:t>few</w:t>
      </w:r>
      <w:r w:rsidRPr="00503152">
        <w:rPr>
          <w:rFonts w:cs="Times New Roman"/>
          <w:color w:val="auto"/>
          <w:lang w:val="ru-RU"/>
        </w:rPr>
        <w:t>/</w:t>
      </w:r>
      <w:r w:rsidRPr="00503152">
        <w:rPr>
          <w:rFonts w:cs="Times New Roman"/>
          <w:color w:val="auto"/>
        </w:rPr>
        <w:t>a</w:t>
      </w:r>
      <w:r w:rsidRPr="00503152">
        <w:rPr>
          <w:rFonts w:cs="Times New Roman"/>
          <w:color w:val="auto"/>
          <w:lang w:val="ru-RU"/>
        </w:rPr>
        <w:t xml:space="preserve"> </w:t>
      </w:r>
      <w:r w:rsidRPr="00503152">
        <w:rPr>
          <w:rFonts w:cs="Times New Roman"/>
          <w:color w:val="auto"/>
        </w:rPr>
        <w:t>few</w:t>
      </w:r>
      <w:r w:rsidRPr="00503152">
        <w:rPr>
          <w:rFonts w:cs="Times New Roman"/>
          <w:color w:val="auto"/>
          <w:lang w:val="ru-RU"/>
        </w:rPr>
        <w:t xml:space="preserve">, </w:t>
      </w:r>
      <w:r w:rsidRPr="00503152">
        <w:rPr>
          <w:rFonts w:cs="Times New Roman"/>
          <w:color w:val="auto"/>
        </w:rPr>
        <w:t>little</w:t>
      </w:r>
      <w:r w:rsidRPr="00503152">
        <w:rPr>
          <w:rFonts w:cs="Times New Roman"/>
          <w:color w:val="auto"/>
          <w:lang w:val="ru-RU"/>
        </w:rPr>
        <w:t>/</w:t>
      </w:r>
      <w:r w:rsidRPr="00503152">
        <w:rPr>
          <w:rFonts w:cs="Times New Roman"/>
          <w:color w:val="auto"/>
        </w:rPr>
        <w:t>a</w:t>
      </w:r>
      <w:r w:rsidRPr="00503152">
        <w:rPr>
          <w:rFonts w:cs="Times New Roman"/>
          <w:color w:val="auto"/>
          <w:lang w:val="ru-RU"/>
        </w:rPr>
        <w:t xml:space="preserve"> </w:t>
      </w:r>
      <w:r w:rsidRPr="00503152">
        <w:rPr>
          <w:rFonts w:cs="Times New Roman"/>
          <w:color w:val="auto"/>
        </w:rPr>
        <w:t>little</w:t>
      </w:r>
      <w:r w:rsidRPr="00503152">
        <w:rPr>
          <w:rFonts w:cs="Times New Roman"/>
          <w:color w:val="auto"/>
          <w:lang w:val="ru-RU"/>
        </w:rPr>
        <w:t>);</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количественные и порядковые числительные;</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xml:space="preserve">— глаголы в наиболее употребительных временны2х формах действительного залога: </w:t>
      </w:r>
      <w:r w:rsidRPr="00503152">
        <w:rPr>
          <w:rFonts w:cs="Times New Roman"/>
          <w:color w:val="auto"/>
        </w:rPr>
        <w:t>Present</w:t>
      </w:r>
      <w:r w:rsidRPr="00503152">
        <w:rPr>
          <w:rFonts w:cs="Times New Roman"/>
          <w:color w:val="auto"/>
          <w:lang w:val="ru-RU"/>
        </w:rPr>
        <w:t xml:space="preserve"> </w:t>
      </w:r>
      <w:r w:rsidRPr="00503152">
        <w:rPr>
          <w:rFonts w:cs="Times New Roman"/>
          <w:color w:val="auto"/>
        </w:rPr>
        <w:t>Simple</w:t>
      </w:r>
      <w:r w:rsidRPr="00503152">
        <w:rPr>
          <w:rFonts w:cs="Times New Roman"/>
          <w:color w:val="auto"/>
          <w:lang w:val="ru-RU"/>
        </w:rPr>
        <w:t xml:space="preserve">, </w:t>
      </w:r>
      <w:r w:rsidRPr="00503152">
        <w:rPr>
          <w:rFonts w:cs="Times New Roman"/>
          <w:color w:val="auto"/>
        </w:rPr>
        <w:t>Future</w:t>
      </w:r>
      <w:r w:rsidRPr="00503152">
        <w:rPr>
          <w:rFonts w:cs="Times New Roman"/>
          <w:color w:val="auto"/>
          <w:lang w:val="ru-RU"/>
        </w:rPr>
        <w:t xml:space="preserve"> </w:t>
      </w:r>
      <w:r w:rsidRPr="00503152">
        <w:rPr>
          <w:rFonts w:cs="Times New Roman"/>
          <w:color w:val="auto"/>
        </w:rPr>
        <w:t>Simple</w:t>
      </w:r>
      <w:r w:rsidRPr="00503152">
        <w:rPr>
          <w:rFonts w:cs="Times New Roman"/>
          <w:color w:val="auto"/>
          <w:lang w:val="ru-RU"/>
        </w:rPr>
        <w:t xml:space="preserve"> и </w:t>
      </w:r>
      <w:r w:rsidRPr="00503152">
        <w:rPr>
          <w:rFonts w:cs="Times New Roman"/>
          <w:color w:val="auto"/>
        </w:rPr>
        <w:t>Past</w:t>
      </w:r>
      <w:r w:rsidRPr="00503152">
        <w:rPr>
          <w:rFonts w:cs="Times New Roman"/>
          <w:color w:val="auto"/>
          <w:lang w:val="ru-RU"/>
        </w:rPr>
        <w:t xml:space="preserve"> </w:t>
      </w:r>
      <w:r w:rsidRPr="00503152">
        <w:rPr>
          <w:rFonts w:cs="Times New Roman"/>
          <w:color w:val="auto"/>
        </w:rPr>
        <w:t>Simple</w:t>
      </w:r>
      <w:r w:rsidRPr="00503152">
        <w:rPr>
          <w:rFonts w:cs="Times New Roman"/>
          <w:color w:val="auto"/>
          <w:lang w:val="ru-RU"/>
        </w:rPr>
        <w:t xml:space="preserve">, </w:t>
      </w:r>
      <w:r w:rsidRPr="00503152">
        <w:rPr>
          <w:rFonts w:cs="Times New Roman"/>
          <w:color w:val="auto"/>
        </w:rPr>
        <w:t>Present</w:t>
      </w:r>
      <w:r w:rsidRPr="00503152">
        <w:rPr>
          <w:rFonts w:cs="Times New Roman"/>
          <w:color w:val="auto"/>
          <w:lang w:val="ru-RU"/>
        </w:rPr>
        <w:t xml:space="preserve"> и </w:t>
      </w:r>
      <w:r w:rsidRPr="00503152">
        <w:rPr>
          <w:rFonts w:cs="Times New Roman"/>
          <w:color w:val="auto"/>
        </w:rPr>
        <w:t>Past</w:t>
      </w:r>
      <w:r w:rsidRPr="00503152">
        <w:rPr>
          <w:rFonts w:cs="Times New Roman"/>
          <w:color w:val="auto"/>
          <w:lang w:val="ru-RU"/>
        </w:rPr>
        <w:t xml:space="preserve"> </w:t>
      </w:r>
      <w:r w:rsidRPr="00503152">
        <w:rPr>
          <w:rFonts w:cs="Times New Roman"/>
          <w:color w:val="auto"/>
        </w:rPr>
        <w:t>Continuous</w:t>
      </w:r>
      <w:r w:rsidRPr="00503152">
        <w:rPr>
          <w:rFonts w:cs="Times New Roman"/>
          <w:color w:val="auto"/>
          <w:lang w:val="ru-RU"/>
        </w:rPr>
        <w:t xml:space="preserve">, </w:t>
      </w:r>
      <w:r w:rsidRPr="00503152">
        <w:rPr>
          <w:rFonts w:cs="Times New Roman"/>
          <w:color w:val="auto"/>
        </w:rPr>
        <w:t>Present</w:t>
      </w:r>
      <w:r w:rsidRPr="00503152">
        <w:rPr>
          <w:rFonts w:cs="Times New Roman"/>
          <w:color w:val="auto"/>
          <w:lang w:val="ru-RU"/>
        </w:rPr>
        <w:t xml:space="preserve"> </w:t>
      </w:r>
      <w:r w:rsidRPr="00503152">
        <w:rPr>
          <w:rFonts w:cs="Times New Roman"/>
          <w:color w:val="auto"/>
        </w:rPr>
        <w:t>Perfect</w:t>
      </w:r>
      <w:r w:rsidRPr="00503152">
        <w:rPr>
          <w:rFonts w:cs="Times New Roman"/>
          <w:color w:val="auto"/>
          <w:lang w:val="ru-RU"/>
        </w:rPr>
        <w:t>;</w:t>
      </w:r>
    </w:p>
    <w:p w:rsidR="00E76B85" w:rsidRPr="00503152" w:rsidRDefault="00E76B85" w:rsidP="00E76B85">
      <w:pPr>
        <w:pStyle w:val="msonormalcxspmiddlecxspmiddle"/>
        <w:spacing w:before="0" w:after="0"/>
        <w:ind w:firstLine="567"/>
        <w:jc w:val="both"/>
        <w:rPr>
          <w:rFonts w:cs="Times New Roman"/>
          <w:color w:val="auto"/>
          <w:lang w:val="ru-RU"/>
        </w:rPr>
      </w:pPr>
      <w:r w:rsidRPr="00503152">
        <w:rPr>
          <w:rFonts w:cs="Times New Roman"/>
          <w:color w:val="auto"/>
          <w:lang w:val="ru-RU"/>
        </w:rPr>
        <w:t xml:space="preserve">— глаголы в следующих формах страдательного залога: </w:t>
      </w:r>
      <w:r w:rsidRPr="00503152">
        <w:rPr>
          <w:rFonts w:cs="Times New Roman"/>
          <w:color w:val="auto"/>
        </w:rPr>
        <w:t>Present</w:t>
      </w:r>
      <w:r w:rsidRPr="00503152">
        <w:rPr>
          <w:rFonts w:cs="Times New Roman"/>
          <w:color w:val="auto"/>
          <w:lang w:val="ru-RU"/>
        </w:rPr>
        <w:t xml:space="preserve"> </w:t>
      </w:r>
      <w:r w:rsidRPr="00503152">
        <w:rPr>
          <w:rFonts w:cs="Times New Roman"/>
          <w:color w:val="auto"/>
        </w:rPr>
        <w:t>Simple</w:t>
      </w:r>
      <w:r w:rsidRPr="00503152">
        <w:rPr>
          <w:rFonts w:cs="Times New Roman"/>
          <w:color w:val="auto"/>
          <w:lang w:val="ru-RU"/>
        </w:rPr>
        <w:t xml:space="preserve"> </w:t>
      </w:r>
      <w:r w:rsidRPr="00503152">
        <w:rPr>
          <w:rFonts w:cs="Times New Roman"/>
          <w:color w:val="auto"/>
        </w:rPr>
        <w:t>Passive</w:t>
      </w:r>
      <w:r w:rsidRPr="00503152">
        <w:rPr>
          <w:rFonts w:cs="Times New Roman"/>
          <w:color w:val="auto"/>
          <w:lang w:val="ru-RU"/>
        </w:rPr>
        <w:t xml:space="preserve">, </w:t>
      </w:r>
      <w:r w:rsidRPr="00503152">
        <w:rPr>
          <w:rFonts w:cs="Times New Roman"/>
          <w:color w:val="auto"/>
        </w:rPr>
        <w:t>Past</w:t>
      </w:r>
      <w:r w:rsidRPr="00503152">
        <w:rPr>
          <w:rFonts w:cs="Times New Roman"/>
          <w:color w:val="auto"/>
          <w:lang w:val="ru-RU"/>
        </w:rPr>
        <w:t xml:space="preserve"> </w:t>
      </w:r>
      <w:r w:rsidRPr="00503152">
        <w:rPr>
          <w:rFonts w:cs="Times New Roman"/>
          <w:color w:val="auto"/>
        </w:rPr>
        <w:t>Simple</w:t>
      </w:r>
      <w:r w:rsidRPr="00503152">
        <w:rPr>
          <w:rFonts w:cs="Times New Roman"/>
          <w:color w:val="auto"/>
          <w:lang w:val="ru-RU"/>
        </w:rPr>
        <w:t xml:space="preserve"> </w:t>
      </w:r>
      <w:r w:rsidRPr="00503152">
        <w:rPr>
          <w:rFonts w:cs="Times New Roman"/>
          <w:color w:val="auto"/>
        </w:rPr>
        <w:t>Passive</w:t>
      </w:r>
      <w:r w:rsidRPr="00503152">
        <w:rPr>
          <w:rFonts w:cs="Times New Roman"/>
          <w:color w:val="auto"/>
          <w:lang w:val="ru-RU"/>
        </w:rPr>
        <w:t>;</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xml:space="preserve">— различные грамматические средства для выражения будущего времени: </w:t>
      </w:r>
      <w:r w:rsidRPr="00503152">
        <w:rPr>
          <w:rFonts w:cs="Times New Roman"/>
          <w:color w:val="auto"/>
        </w:rPr>
        <w:t>Simple</w:t>
      </w:r>
      <w:r w:rsidRPr="00503152">
        <w:rPr>
          <w:rFonts w:cs="Times New Roman"/>
          <w:color w:val="auto"/>
          <w:lang w:val="ru-RU"/>
        </w:rPr>
        <w:t xml:space="preserve"> </w:t>
      </w:r>
      <w:r w:rsidRPr="00503152">
        <w:rPr>
          <w:rFonts w:cs="Times New Roman"/>
          <w:color w:val="auto"/>
        </w:rPr>
        <w:t>Future</w:t>
      </w:r>
      <w:r w:rsidRPr="00503152">
        <w:rPr>
          <w:rFonts w:cs="Times New Roman"/>
          <w:color w:val="auto"/>
          <w:lang w:val="ru-RU"/>
        </w:rPr>
        <w:t xml:space="preserve">, </w:t>
      </w:r>
      <w:r w:rsidRPr="00503152">
        <w:rPr>
          <w:rFonts w:cs="Times New Roman"/>
          <w:color w:val="auto"/>
        </w:rPr>
        <w:t>to</w:t>
      </w:r>
      <w:r w:rsidRPr="00503152">
        <w:rPr>
          <w:rFonts w:cs="Times New Roman"/>
          <w:color w:val="auto"/>
          <w:lang w:val="ru-RU"/>
        </w:rPr>
        <w:t xml:space="preserve"> </w:t>
      </w:r>
      <w:r w:rsidRPr="00503152">
        <w:rPr>
          <w:rFonts w:cs="Times New Roman"/>
          <w:color w:val="auto"/>
        </w:rPr>
        <w:t>be</w:t>
      </w:r>
      <w:r w:rsidRPr="00503152">
        <w:rPr>
          <w:rFonts w:cs="Times New Roman"/>
          <w:color w:val="auto"/>
          <w:lang w:val="ru-RU"/>
        </w:rPr>
        <w:t xml:space="preserve"> </w:t>
      </w:r>
      <w:r w:rsidRPr="00503152">
        <w:rPr>
          <w:rFonts w:cs="Times New Roman"/>
          <w:color w:val="auto"/>
        </w:rPr>
        <w:t>going</w:t>
      </w:r>
      <w:r w:rsidRPr="00503152">
        <w:rPr>
          <w:rFonts w:cs="Times New Roman"/>
          <w:color w:val="auto"/>
          <w:lang w:val="ru-RU"/>
        </w:rPr>
        <w:t xml:space="preserve"> </w:t>
      </w:r>
      <w:r w:rsidRPr="00503152">
        <w:rPr>
          <w:rFonts w:cs="Times New Roman"/>
          <w:color w:val="auto"/>
        </w:rPr>
        <w:t>to</w:t>
      </w:r>
      <w:r w:rsidRPr="00503152">
        <w:rPr>
          <w:rFonts w:cs="Times New Roman"/>
          <w:color w:val="auto"/>
          <w:lang w:val="ru-RU"/>
        </w:rPr>
        <w:t xml:space="preserve">, </w:t>
      </w:r>
      <w:r w:rsidRPr="00503152">
        <w:rPr>
          <w:rFonts w:cs="Times New Roman"/>
          <w:color w:val="auto"/>
        </w:rPr>
        <w:t>Present</w:t>
      </w:r>
      <w:r w:rsidRPr="00503152">
        <w:rPr>
          <w:rFonts w:cs="Times New Roman"/>
          <w:color w:val="auto"/>
          <w:lang w:val="ru-RU"/>
        </w:rPr>
        <w:t xml:space="preserve"> </w:t>
      </w:r>
      <w:r w:rsidRPr="00503152">
        <w:rPr>
          <w:rFonts w:cs="Times New Roman"/>
          <w:color w:val="auto"/>
        </w:rPr>
        <w:t>Continuous</w:t>
      </w:r>
      <w:r w:rsidRPr="00503152">
        <w:rPr>
          <w:rFonts w:cs="Times New Roman"/>
          <w:i/>
          <w:color w:val="auto"/>
          <w:lang w:val="ru-RU"/>
        </w:rPr>
        <w:t>;</w:t>
      </w:r>
    </w:p>
    <w:p w:rsidR="00E76B85" w:rsidRPr="00503152" w:rsidRDefault="00E76B85" w:rsidP="00E76B85">
      <w:pPr>
        <w:pStyle w:val="msonormalcxspmiddlecxspmiddle"/>
        <w:spacing w:before="0" w:after="0"/>
        <w:ind w:firstLine="567"/>
        <w:jc w:val="both"/>
        <w:rPr>
          <w:rFonts w:cs="Times New Roman"/>
          <w:color w:val="auto"/>
        </w:rPr>
      </w:pPr>
      <w:r w:rsidRPr="00503152">
        <w:rPr>
          <w:rFonts w:cs="Times New Roman"/>
          <w:color w:val="auto"/>
        </w:rPr>
        <w:t>— </w:t>
      </w:r>
      <w:r w:rsidRPr="00503152">
        <w:rPr>
          <w:rFonts w:cs="Times New Roman"/>
          <w:color w:val="auto"/>
          <w:lang w:val="ru-RU"/>
        </w:rPr>
        <w:t>условные</w:t>
      </w:r>
      <w:r w:rsidRPr="00503152">
        <w:rPr>
          <w:rFonts w:cs="Times New Roman"/>
          <w:color w:val="auto"/>
        </w:rPr>
        <w:t xml:space="preserve"> </w:t>
      </w:r>
      <w:r w:rsidRPr="00503152">
        <w:rPr>
          <w:rFonts w:cs="Times New Roman"/>
          <w:color w:val="auto"/>
          <w:lang w:val="ru-RU"/>
        </w:rPr>
        <w:t>предложения</w:t>
      </w:r>
      <w:r w:rsidRPr="00503152">
        <w:rPr>
          <w:rFonts w:cs="Times New Roman"/>
          <w:color w:val="auto"/>
        </w:rPr>
        <w:t xml:space="preserve"> </w:t>
      </w:r>
      <w:r w:rsidRPr="00503152">
        <w:rPr>
          <w:rFonts w:cs="Times New Roman"/>
          <w:color w:val="auto"/>
          <w:lang w:val="ru-RU"/>
        </w:rPr>
        <w:t>реального</w:t>
      </w:r>
      <w:r w:rsidRPr="00503152">
        <w:rPr>
          <w:rFonts w:cs="Times New Roman"/>
          <w:color w:val="auto"/>
        </w:rPr>
        <w:t xml:space="preserve"> </w:t>
      </w:r>
      <w:r w:rsidRPr="00503152">
        <w:rPr>
          <w:rFonts w:cs="Times New Roman"/>
          <w:color w:val="auto"/>
          <w:lang w:val="ru-RU"/>
        </w:rPr>
        <w:t>характера</w:t>
      </w:r>
      <w:r w:rsidRPr="00503152">
        <w:rPr>
          <w:rFonts w:cs="Times New Roman"/>
          <w:color w:val="auto"/>
        </w:rPr>
        <w:t xml:space="preserve"> (Conditional I — If I see Jim, I’ll invite him to our school party);</w:t>
      </w:r>
    </w:p>
    <w:p w:rsidR="00E76B85" w:rsidRPr="00503152" w:rsidRDefault="00E76B85" w:rsidP="00E76B85">
      <w:pPr>
        <w:pStyle w:val="msonormalcxspmiddlecxspmiddle"/>
        <w:spacing w:before="0" w:after="0"/>
        <w:ind w:firstLine="567"/>
        <w:jc w:val="both"/>
        <w:rPr>
          <w:rFonts w:cs="Times New Roman"/>
          <w:i/>
          <w:color w:val="auto"/>
        </w:rPr>
      </w:pPr>
      <w:r w:rsidRPr="00503152">
        <w:rPr>
          <w:rFonts w:cs="Times New Roman"/>
          <w:color w:val="auto"/>
        </w:rPr>
        <w:t>— </w:t>
      </w:r>
      <w:r w:rsidRPr="00503152">
        <w:rPr>
          <w:rFonts w:cs="Times New Roman"/>
          <w:color w:val="auto"/>
          <w:lang w:val="ru-RU"/>
        </w:rPr>
        <w:t>модальные</w:t>
      </w:r>
      <w:r w:rsidRPr="00503152">
        <w:rPr>
          <w:rFonts w:cs="Times New Roman"/>
          <w:color w:val="auto"/>
        </w:rPr>
        <w:t xml:space="preserve"> </w:t>
      </w:r>
      <w:r w:rsidRPr="00503152">
        <w:rPr>
          <w:rFonts w:cs="Times New Roman"/>
          <w:color w:val="auto"/>
          <w:lang w:val="ru-RU"/>
        </w:rPr>
        <w:t>глаголы</w:t>
      </w:r>
      <w:r w:rsidRPr="00503152">
        <w:rPr>
          <w:rFonts w:cs="Times New Roman"/>
          <w:color w:val="auto"/>
        </w:rPr>
        <w:t xml:space="preserve"> </w:t>
      </w:r>
      <w:r w:rsidRPr="00503152">
        <w:rPr>
          <w:rFonts w:cs="Times New Roman"/>
          <w:color w:val="auto"/>
          <w:lang w:val="ru-RU"/>
        </w:rPr>
        <w:t>и</w:t>
      </w:r>
      <w:r w:rsidRPr="00503152">
        <w:rPr>
          <w:rFonts w:cs="Times New Roman"/>
          <w:color w:val="auto"/>
        </w:rPr>
        <w:t xml:space="preserve"> </w:t>
      </w:r>
      <w:r w:rsidRPr="00503152">
        <w:rPr>
          <w:rFonts w:cs="Times New Roman"/>
          <w:color w:val="auto"/>
          <w:lang w:val="ru-RU"/>
        </w:rPr>
        <w:t>их</w:t>
      </w:r>
      <w:r w:rsidRPr="00503152">
        <w:rPr>
          <w:rFonts w:cs="Times New Roman"/>
          <w:color w:val="auto"/>
        </w:rPr>
        <w:t xml:space="preserve"> </w:t>
      </w:r>
      <w:r w:rsidRPr="00503152">
        <w:rPr>
          <w:rFonts w:cs="Times New Roman"/>
          <w:color w:val="auto"/>
          <w:lang w:val="ru-RU"/>
        </w:rPr>
        <w:t>эквиваленты</w:t>
      </w:r>
      <w:r w:rsidRPr="00503152">
        <w:rPr>
          <w:rFonts w:cs="Times New Roman"/>
          <w:color w:val="auto"/>
        </w:rPr>
        <w:t xml:space="preserve"> (may, can, be able to, must, have to, should, could).</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i/>
          <w:color w:val="auto"/>
          <w:lang w:val="ru-RU"/>
        </w:rPr>
        <w:t>Ученик получит возможность научиться:</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w:t>
      </w:r>
      <w:r w:rsidRPr="00503152">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w:t>
      </w:r>
      <w:r w:rsidRPr="00503152">
        <w:rPr>
          <w:rFonts w:cs="Times New Roman"/>
          <w:i/>
          <w:color w:val="auto"/>
          <w:lang w:val="ru-RU"/>
        </w:rPr>
        <w:t>распознавать в речи предложения с конструкциями as … as; not so … as; either … or; neither … nor;</w:t>
      </w:r>
    </w:p>
    <w:p w:rsidR="00E76B85" w:rsidRPr="00503152" w:rsidRDefault="00E76B85" w:rsidP="00E76B85">
      <w:pPr>
        <w:pStyle w:val="msonormalcxspmiddlecxspmiddle"/>
        <w:spacing w:before="0" w:after="0"/>
        <w:ind w:firstLine="567"/>
        <w:jc w:val="both"/>
        <w:rPr>
          <w:rFonts w:cs="Times New Roman"/>
          <w:i/>
          <w:color w:val="auto"/>
          <w:shd w:val="clear" w:color="auto" w:fill="FFFFFF"/>
          <w:lang w:val="ru-RU"/>
        </w:rPr>
      </w:pPr>
      <w:r w:rsidRPr="00503152">
        <w:rPr>
          <w:rFonts w:cs="Times New Roman"/>
          <w:color w:val="auto"/>
          <w:lang w:val="ru-RU"/>
        </w:rPr>
        <w:t>• </w:t>
      </w:r>
      <w:r w:rsidRPr="00503152">
        <w:rPr>
          <w:rFonts w:cs="Times New Roman"/>
          <w:i/>
          <w:color w:val="auto"/>
          <w:shd w:val="clear" w:color="auto" w:fill="FFFFFF"/>
          <w:lang w:val="ru-RU"/>
        </w:rPr>
        <w:t>распознавать в речи условные предложения нереального характера (</w:t>
      </w:r>
      <w:r w:rsidRPr="00503152">
        <w:rPr>
          <w:rFonts w:cs="Times New Roman"/>
          <w:i/>
          <w:color w:val="auto"/>
          <w:shd w:val="clear" w:color="auto" w:fill="FFFFFF"/>
        </w:rPr>
        <w:t>Conditional</w:t>
      </w:r>
      <w:r w:rsidRPr="00503152">
        <w:rPr>
          <w:rFonts w:cs="Times New Roman"/>
          <w:i/>
          <w:color w:val="auto"/>
          <w:shd w:val="clear" w:color="auto" w:fill="FFFFFF"/>
          <w:lang w:val="ru-RU"/>
        </w:rPr>
        <w:t xml:space="preserve"> </w:t>
      </w:r>
      <w:r w:rsidRPr="00503152">
        <w:rPr>
          <w:rFonts w:cs="Times New Roman"/>
          <w:i/>
          <w:color w:val="auto"/>
          <w:shd w:val="clear" w:color="auto" w:fill="FFFFFF"/>
        </w:rPr>
        <w:t>II</w:t>
      </w:r>
      <w:r w:rsidRPr="00503152">
        <w:rPr>
          <w:rFonts w:cs="Times New Roman"/>
          <w:i/>
          <w:color w:val="auto"/>
          <w:shd w:val="clear" w:color="auto" w:fill="FFFFFF"/>
          <w:lang w:val="ru-RU"/>
        </w:rPr>
        <w:t xml:space="preserve"> — </w:t>
      </w:r>
      <w:r w:rsidRPr="00503152">
        <w:rPr>
          <w:rFonts w:cs="Times New Roman"/>
          <w:i/>
          <w:color w:val="auto"/>
          <w:shd w:val="clear" w:color="auto" w:fill="FFFFFF"/>
        </w:rPr>
        <w:t>If</w:t>
      </w:r>
      <w:r w:rsidRPr="00503152">
        <w:rPr>
          <w:rFonts w:cs="Times New Roman"/>
          <w:i/>
          <w:color w:val="auto"/>
          <w:shd w:val="clear" w:color="auto" w:fill="FFFFFF"/>
          <w:lang w:val="ru-RU"/>
        </w:rPr>
        <w:t xml:space="preserve"> </w:t>
      </w:r>
      <w:r w:rsidRPr="00503152">
        <w:rPr>
          <w:rFonts w:cs="Times New Roman"/>
          <w:i/>
          <w:color w:val="auto"/>
          <w:shd w:val="clear" w:color="auto" w:fill="FFFFFF"/>
        </w:rPr>
        <w:t>I</w:t>
      </w:r>
      <w:r w:rsidRPr="00503152">
        <w:rPr>
          <w:rFonts w:cs="Times New Roman"/>
          <w:i/>
          <w:color w:val="auto"/>
          <w:shd w:val="clear" w:color="auto" w:fill="FFFFFF"/>
          <w:lang w:val="ru-RU"/>
        </w:rPr>
        <w:t xml:space="preserve"> </w:t>
      </w:r>
      <w:r w:rsidRPr="00503152">
        <w:rPr>
          <w:rFonts w:cs="Times New Roman"/>
          <w:i/>
          <w:color w:val="auto"/>
          <w:shd w:val="clear" w:color="auto" w:fill="FFFFFF"/>
        </w:rPr>
        <w:t>were</w:t>
      </w:r>
      <w:r w:rsidRPr="00503152">
        <w:rPr>
          <w:rFonts w:cs="Times New Roman"/>
          <w:i/>
          <w:color w:val="auto"/>
          <w:shd w:val="clear" w:color="auto" w:fill="FFFFFF"/>
          <w:lang w:val="ru-RU"/>
        </w:rPr>
        <w:t xml:space="preserve"> </w:t>
      </w:r>
      <w:r w:rsidRPr="00503152">
        <w:rPr>
          <w:rFonts w:cs="Times New Roman"/>
          <w:i/>
          <w:color w:val="auto"/>
          <w:shd w:val="clear" w:color="auto" w:fill="FFFFFF"/>
        </w:rPr>
        <w:t>you</w:t>
      </w:r>
      <w:r w:rsidRPr="00503152">
        <w:rPr>
          <w:rFonts w:cs="Times New Roman"/>
          <w:i/>
          <w:color w:val="auto"/>
          <w:shd w:val="clear" w:color="auto" w:fill="FFFFFF"/>
          <w:lang w:val="ru-RU"/>
        </w:rPr>
        <w:t xml:space="preserve">, </w:t>
      </w:r>
      <w:r w:rsidRPr="00503152">
        <w:rPr>
          <w:rFonts w:cs="Times New Roman"/>
          <w:i/>
          <w:color w:val="auto"/>
          <w:shd w:val="clear" w:color="auto" w:fill="FFFFFF"/>
        </w:rPr>
        <w:t>I</w:t>
      </w:r>
      <w:r w:rsidRPr="00503152">
        <w:rPr>
          <w:rFonts w:cs="Times New Roman"/>
          <w:i/>
          <w:color w:val="auto"/>
          <w:shd w:val="clear" w:color="auto" w:fill="FFFFFF"/>
          <w:lang w:val="ru-RU"/>
        </w:rPr>
        <w:t xml:space="preserve"> </w:t>
      </w:r>
      <w:r w:rsidRPr="00503152">
        <w:rPr>
          <w:rFonts w:cs="Times New Roman"/>
          <w:i/>
          <w:color w:val="auto"/>
          <w:shd w:val="clear" w:color="auto" w:fill="FFFFFF"/>
        </w:rPr>
        <w:t>would</w:t>
      </w:r>
      <w:r w:rsidRPr="00503152">
        <w:rPr>
          <w:rFonts w:cs="Times New Roman"/>
          <w:i/>
          <w:color w:val="auto"/>
          <w:shd w:val="clear" w:color="auto" w:fill="FFFFFF"/>
          <w:lang w:val="ru-RU"/>
        </w:rPr>
        <w:t xml:space="preserve"> </w:t>
      </w:r>
      <w:r w:rsidRPr="00503152">
        <w:rPr>
          <w:rFonts w:cs="Times New Roman"/>
          <w:i/>
          <w:color w:val="auto"/>
          <w:shd w:val="clear" w:color="auto" w:fill="FFFFFF"/>
        </w:rPr>
        <w:t>start</w:t>
      </w:r>
      <w:r w:rsidRPr="00503152">
        <w:rPr>
          <w:rFonts w:cs="Times New Roman"/>
          <w:i/>
          <w:color w:val="auto"/>
          <w:shd w:val="clear" w:color="auto" w:fill="FFFFFF"/>
          <w:lang w:val="ru-RU"/>
        </w:rPr>
        <w:t xml:space="preserve"> </w:t>
      </w:r>
      <w:r w:rsidRPr="00503152">
        <w:rPr>
          <w:rFonts w:cs="Times New Roman"/>
          <w:i/>
          <w:color w:val="auto"/>
          <w:shd w:val="clear" w:color="auto" w:fill="FFFFFF"/>
        </w:rPr>
        <w:t>learning</w:t>
      </w:r>
      <w:r w:rsidRPr="00503152">
        <w:rPr>
          <w:rFonts w:cs="Times New Roman"/>
          <w:i/>
          <w:color w:val="auto"/>
          <w:shd w:val="clear" w:color="auto" w:fill="FFFFFF"/>
          <w:lang w:val="ru-RU"/>
        </w:rPr>
        <w:t xml:space="preserve"> </w:t>
      </w:r>
      <w:r w:rsidRPr="00503152">
        <w:rPr>
          <w:rFonts w:cs="Times New Roman"/>
          <w:i/>
          <w:color w:val="auto"/>
          <w:shd w:val="clear" w:color="auto" w:fill="FFFFFF"/>
        </w:rPr>
        <w:t>French</w:t>
      </w:r>
      <w:r w:rsidRPr="00503152">
        <w:rPr>
          <w:rFonts w:cs="Times New Roman"/>
          <w:i/>
          <w:color w:val="auto"/>
          <w:shd w:val="clear" w:color="auto" w:fill="FFFFFF"/>
          <w:lang w:val="ru-RU"/>
        </w:rPr>
        <w:t>);</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w:t>
      </w:r>
      <w:r w:rsidRPr="00503152">
        <w:rPr>
          <w:rFonts w:cs="Times New Roman"/>
          <w:i/>
          <w:color w:val="auto"/>
          <w:lang w:val="ru-RU"/>
        </w:rPr>
        <w:t xml:space="preserve">использовать в речи глаголы во временны́х формах действительного залога: </w:t>
      </w:r>
      <w:r w:rsidRPr="00503152">
        <w:rPr>
          <w:rFonts w:cs="Times New Roman"/>
          <w:i/>
          <w:color w:val="auto"/>
        </w:rPr>
        <w:t>Past</w:t>
      </w:r>
      <w:r w:rsidRPr="00503152">
        <w:rPr>
          <w:rFonts w:cs="Times New Roman"/>
          <w:i/>
          <w:color w:val="auto"/>
          <w:lang w:val="ru-RU"/>
        </w:rPr>
        <w:t xml:space="preserve"> </w:t>
      </w:r>
      <w:r w:rsidRPr="00503152">
        <w:rPr>
          <w:rFonts w:cs="Times New Roman"/>
          <w:i/>
          <w:color w:val="auto"/>
        </w:rPr>
        <w:t>Perfect</w:t>
      </w:r>
      <w:r w:rsidRPr="00503152">
        <w:rPr>
          <w:rFonts w:cs="Times New Roman"/>
          <w:i/>
          <w:color w:val="auto"/>
          <w:lang w:val="ru-RU"/>
        </w:rPr>
        <w:t xml:space="preserve">, </w:t>
      </w:r>
      <w:r w:rsidRPr="00503152">
        <w:rPr>
          <w:rFonts w:cs="Times New Roman"/>
          <w:i/>
          <w:color w:val="auto"/>
        </w:rPr>
        <w:t>Present</w:t>
      </w:r>
      <w:r w:rsidRPr="00503152">
        <w:rPr>
          <w:rFonts w:cs="Times New Roman"/>
          <w:i/>
          <w:color w:val="auto"/>
          <w:lang w:val="ru-RU"/>
        </w:rPr>
        <w:t xml:space="preserve"> </w:t>
      </w:r>
      <w:r w:rsidRPr="00503152">
        <w:rPr>
          <w:rFonts w:cs="Times New Roman"/>
          <w:i/>
          <w:color w:val="auto"/>
        </w:rPr>
        <w:t>Perfect</w:t>
      </w:r>
      <w:r w:rsidRPr="00503152">
        <w:rPr>
          <w:rFonts w:cs="Times New Roman"/>
          <w:i/>
          <w:color w:val="auto"/>
          <w:lang w:val="ru-RU"/>
        </w:rPr>
        <w:t xml:space="preserve"> </w:t>
      </w:r>
      <w:r w:rsidRPr="00503152">
        <w:rPr>
          <w:rFonts w:cs="Times New Roman"/>
          <w:i/>
          <w:color w:val="auto"/>
        </w:rPr>
        <w:t>Continuous</w:t>
      </w:r>
      <w:r w:rsidRPr="00503152">
        <w:rPr>
          <w:rFonts w:cs="Times New Roman"/>
          <w:i/>
          <w:color w:val="auto"/>
          <w:lang w:val="ru-RU"/>
        </w:rPr>
        <w:t xml:space="preserve">, </w:t>
      </w:r>
      <w:r w:rsidRPr="00503152">
        <w:rPr>
          <w:rFonts w:cs="Times New Roman"/>
          <w:i/>
          <w:color w:val="auto"/>
        </w:rPr>
        <w:t>Future</w:t>
      </w:r>
      <w:r w:rsidRPr="00503152">
        <w:rPr>
          <w:rFonts w:cs="Times New Roman"/>
          <w:i/>
          <w:color w:val="auto"/>
          <w:lang w:val="ru-RU"/>
        </w:rPr>
        <w:t>-</w:t>
      </w:r>
      <w:r w:rsidRPr="00503152">
        <w:rPr>
          <w:rFonts w:cs="Times New Roman"/>
          <w:i/>
          <w:color w:val="auto"/>
        </w:rPr>
        <w:t>in</w:t>
      </w:r>
      <w:r w:rsidRPr="00503152">
        <w:rPr>
          <w:rFonts w:cs="Times New Roman"/>
          <w:i/>
          <w:color w:val="auto"/>
          <w:lang w:val="ru-RU"/>
        </w:rPr>
        <w:t>-</w:t>
      </w:r>
      <w:r w:rsidRPr="00503152">
        <w:rPr>
          <w:rFonts w:cs="Times New Roman"/>
          <w:i/>
          <w:color w:val="auto"/>
        </w:rPr>
        <w:t>the</w:t>
      </w:r>
      <w:r w:rsidRPr="00503152">
        <w:rPr>
          <w:rFonts w:cs="Times New Roman"/>
          <w:i/>
          <w:color w:val="auto"/>
          <w:lang w:val="ru-RU"/>
        </w:rPr>
        <w:t>-</w:t>
      </w:r>
      <w:r w:rsidRPr="00503152">
        <w:rPr>
          <w:rFonts w:cs="Times New Roman"/>
          <w:i/>
          <w:color w:val="auto"/>
        </w:rPr>
        <w:t>Past</w:t>
      </w:r>
      <w:r w:rsidRPr="00503152">
        <w:rPr>
          <w:rFonts w:cs="Times New Roman"/>
          <w:i/>
          <w:color w:val="auto"/>
          <w:lang w:val="ru-RU"/>
        </w:rPr>
        <w:t>;</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w:t>
      </w:r>
      <w:r w:rsidRPr="00503152">
        <w:rPr>
          <w:rFonts w:cs="Times New Roman"/>
          <w:i/>
          <w:color w:val="auto"/>
          <w:lang w:val="ru-RU"/>
        </w:rPr>
        <w:t xml:space="preserve">употреблять в речи глаголы в формах страдательного залога: </w:t>
      </w:r>
      <w:r w:rsidRPr="00503152">
        <w:rPr>
          <w:rFonts w:cs="Times New Roman"/>
          <w:i/>
          <w:color w:val="auto"/>
        </w:rPr>
        <w:t>Future</w:t>
      </w:r>
      <w:r w:rsidRPr="00503152">
        <w:rPr>
          <w:rFonts w:cs="Times New Roman"/>
          <w:i/>
          <w:color w:val="auto"/>
          <w:lang w:val="ru-RU"/>
        </w:rPr>
        <w:t xml:space="preserve"> </w:t>
      </w:r>
      <w:r w:rsidRPr="00503152">
        <w:rPr>
          <w:rFonts w:cs="Times New Roman"/>
          <w:i/>
          <w:color w:val="auto"/>
        </w:rPr>
        <w:t>Simple</w:t>
      </w:r>
      <w:r w:rsidRPr="00503152">
        <w:rPr>
          <w:rFonts w:cs="Times New Roman"/>
          <w:i/>
          <w:color w:val="auto"/>
          <w:lang w:val="ru-RU"/>
        </w:rPr>
        <w:t xml:space="preserve"> </w:t>
      </w:r>
      <w:r w:rsidRPr="00503152">
        <w:rPr>
          <w:rFonts w:cs="Times New Roman"/>
          <w:i/>
          <w:color w:val="auto"/>
        </w:rPr>
        <w:t>Passive</w:t>
      </w:r>
      <w:r w:rsidRPr="00503152">
        <w:rPr>
          <w:rFonts w:cs="Times New Roman"/>
          <w:i/>
          <w:color w:val="auto"/>
          <w:lang w:val="ru-RU"/>
        </w:rPr>
        <w:t xml:space="preserve">, </w:t>
      </w:r>
      <w:r w:rsidRPr="00503152">
        <w:rPr>
          <w:rFonts w:cs="Times New Roman"/>
          <w:i/>
          <w:color w:val="auto"/>
        </w:rPr>
        <w:t>Present</w:t>
      </w:r>
      <w:r w:rsidRPr="00503152">
        <w:rPr>
          <w:rFonts w:cs="Times New Roman"/>
          <w:i/>
          <w:color w:val="auto"/>
          <w:lang w:val="ru-RU"/>
        </w:rPr>
        <w:t xml:space="preserve"> </w:t>
      </w:r>
      <w:r w:rsidRPr="00503152">
        <w:rPr>
          <w:rFonts w:cs="Times New Roman"/>
          <w:i/>
          <w:color w:val="auto"/>
        </w:rPr>
        <w:t>Perfect</w:t>
      </w:r>
      <w:r w:rsidRPr="00503152">
        <w:rPr>
          <w:rFonts w:cs="Times New Roman"/>
          <w:i/>
          <w:color w:val="auto"/>
          <w:lang w:val="ru-RU"/>
        </w:rPr>
        <w:t xml:space="preserve"> </w:t>
      </w:r>
      <w:r w:rsidRPr="00503152">
        <w:rPr>
          <w:rFonts w:cs="Times New Roman"/>
          <w:i/>
          <w:color w:val="auto"/>
        </w:rPr>
        <w:t>Passive</w:t>
      </w:r>
      <w:r w:rsidRPr="00503152">
        <w:rPr>
          <w:rFonts w:cs="Times New Roman"/>
          <w:i/>
          <w:color w:val="auto"/>
          <w:lang w:val="ru-RU"/>
        </w:rPr>
        <w:t>;</w:t>
      </w:r>
    </w:p>
    <w:p w:rsidR="00E76B85" w:rsidRPr="00503152" w:rsidRDefault="00E76B85" w:rsidP="00E76B85">
      <w:pPr>
        <w:pStyle w:val="msonormalcxspmiddlecxspmiddle"/>
        <w:spacing w:before="0" w:after="0"/>
        <w:ind w:firstLine="567"/>
        <w:jc w:val="both"/>
        <w:rPr>
          <w:rFonts w:cs="Times New Roman"/>
          <w:i/>
          <w:color w:val="auto"/>
          <w:lang w:val="ru-RU"/>
        </w:rPr>
      </w:pPr>
      <w:r w:rsidRPr="00503152">
        <w:rPr>
          <w:rFonts w:cs="Times New Roman"/>
          <w:color w:val="auto"/>
          <w:lang w:val="ru-RU"/>
        </w:rPr>
        <w:t>• </w:t>
      </w:r>
      <w:r w:rsidRPr="00503152">
        <w:rPr>
          <w:rFonts w:cs="Times New Roman"/>
          <w:i/>
          <w:color w:val="auto"/>
          <w:lang w:val="ru-RU"/>
        </w:rPr>
        <w:t xml:space="preserve">распознавать и употреблять в речи модальные глаголы </w:t>
      </w:r>
      <w:r w:rsidRPr="00503152">
        <w:rPr>
          <w:rFonts w:cs="Times New Roman"/>
          <w:i/>
          <w:color w:val="auto"/>
        </w:rPr>
        <w:t>need</w:t>
      </w:r>
      <w:r w:rsidRPr="00503152">
        <w:rPr>
          <w:rFonts w:cs="Times New Roman"/>
          <w:i/>
          <w:color w:val="auto"/>
          <w:lang w:val="ru-RU"/>
        </w:rPr>
        <w:t xml:space="preserve">, </w:t>
      </w:r>
      <w:r w:rsidRPr="00503152">
        <w:rPr>
          <w:rFonts w:cs="Times New Roman"/>
          <w:i/>
          <w:color w:val="auto"/>
        </w:rPr>
        <w:t>shall</w:t>
      </w:r>
      <w:r w:rsidRPr="00503152">
        <w:rPr>
          <w:rFonts w:cs="Times New Roman"/>
          <w:i/>
          <w:color w:val="auto"/>
          <w:lang w:val="ru-RU"/>
        </w:rPr>
        <w:t xml:space="preserve">, </w:t>
      </w:r>
      <w:r w:rsidRPr="00503152">
        <w:rPr>
          <w:rFonts w:cs="Times New Roman"/>
          <w:i/>
          <w:color w:val="auto"/>
        </w:rPr>
        <w:t>might</w:t>
      </w:r>
      <w:r w:rsidRPr="00503152">
        <w:rPr>
          <w:rFonts w:cs="Times New Roman"/>
          <w:i/>
          <w:color w:val="auto"/>
          <w:lang w:val="ru-RU"/>
        </w:rPr>
        <w:t xml:space="preserve">, </w:t>
      </w:r>
      <w:r w:rsidRPr="00503152">
        <w:rPr>
          <w:rFonts w:cs="Times New Roman"/>
          <w:i/>
          <w:color w:val="auto"/>
        </w:rPr>
        <w:t>would</w:t>
      </w:r>
      <w:r w:rsidRPr="00503152">
        <w:rPr>
          <w:rFonts w:cs="Times New Roman"/>
          <w:i/>
          <w:color w:val="auto"/>
          <w:lang w:val="ru-RU"/>
        </w:rPr>
        <w:t>.</w:t>
      </w:r>
    </w:p>
    <w:p w:rsidR="00C97326" w:rsidRPr="00503152" w:rsidRDefault="00C97326" w:rsidP="00AF06C3">
      <w:pPr>
        <w:suppressAutoHyphens/>
        <w:spacing w:after="0" w:line="240" w:lineRule="auto"/>
        <w:jc w:val="both"/>
        <w:rPr>
          <w:rFonts w:ascii="Times New Roman" w:eastAsia="Cambria" w:hAnsi="Times New Roman" w:cs="Times New Roman"/>
          <w:b/>
          <w:bCs/>
          <w:kern w:val="1"/>
          <w:sz w:val="24"/>
          <w:szCs w:val="24"/>
          <w:lang w:eastAsia="ru-RU"/>
        </w:rPr>
      </w:pPr>
    </w:p>
    <w:p w:rsidR="00C97326" w:rsidRPr="00503152" w:rsidRDefault="00C97326" w:rsidP="00AF06C3">
      <w:pPr>
        <w:shd w:val="clear" w:color="auto" w:fill="FFFFFF"/>
        <w:suppressAutoHyphens/>
        <w:spacing w:after="0" w:line="240" w:lineRule="auto"/>
        <w:jc w:val="center"/>
        <w:rPr>
          <w:rFonts w:ascii="Times New Roman" w:eastAsia="Cambria" w:hAnsi="Times New Roman" w:cs="Times New Roman"/>
          <w:b/>
          <w:kern w:val="1"/>
          <w:sz w:val="24"/>
          <w:szCs w:val="24"/>
          <w:lang w:eastAsia="ru-RU"/>
        </w:rPr>
      </w:pPr>
      <w:r w:rsidRPr="00503152">
        <w:rPr>
          <w:rFonts w:ascii="Times New Roman" w:eastAsia="Cambria" w:hAnsi="Times New Roman" w:cs="Times New Roman"/>
          <w:b/>
          <w:caps/>
          <w:kern w:val="1"/>
          <w:sz w:val="24"/>
          <w:szCs w:val="24"/>
          <w:lang w:eastAsia="ru-RU"/>
        </w:rPr>
        <w:t>Содержание курса</w:t>
      </w:r>
    </w:p>
    <w:p w:rsidR="00E76B85" w:rsidRPr="00503152" w:rsidRDefault="00E76B85" w:rsidP="00E76B85">
      <w:pPr>
        <w:adjustRightInd w:val="0"/>
        <w:spacing w:after="0" w:line="240" w:lineRule="auto"/>
        <w:ind w:firstLine="567"/>
        <w:jc w:val="both"/>
        <w:rPr>
          <w:rFonts w:ascii="Times New Roman" w:eastAsia="Calibri" w:hAnsi="Times New Roman" w:cs="Times New Roman"/>
          <w:b/>
          <w:bCs/>
          <w:sz w:val="24"/>
          <w:szCs w:val="24"/>
        </w:rPr>
      </w:pPr>
      <w:r w:rsidRPr="00503152">
        <w:rPr>
          <w:rFonts w:ascii="Times New Roman" w:eastAsia="Calibri" w:hAnsi="Times New Roman" w:cs="Times New Roman"/>
          <w:b/>
          <w:bCs/>
          <w:sz w:val="24"/>
          <w:szCs w:val="24"/>
        </w:rPr>
        <w:t>5 класс</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t>Предметное содержание речи</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bCs/>
          <w:sz w:val="24"/>
          <w:szCs w:val="24"/>
          <w:lang w:eastAsia="ru-RU"/>
        </w:rPr>
        <w:t>Школа и школьная жизнь. Изучаемые предметы и отношение к ним. </w:t>
      </w:r>
      <w:r w:rsidRPr="00503152">
        <w:rPr>
          <w:rFonts w:ascii="Times New Roman" w:eastAsia="Times New Roman" w:hAnsi="Times New Roman" w:cs="Times New Roman"/>
          <w:sz w:val="24"/>
          <w:szCs w:val="24"/>
          <w:lang w:eastAsia="ru-RU"/>
        </w:rPr>
        <w:t>Учебные принадлежности. Школьные предметы. Школы в России и Великобритании. Школьная жизнь. Кабинет английского языка.</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lastRenderedPageBreak/>
        <w:t>Мир вокруг нас. Родная страна и страна изучаемого языка. </w:t>
      </w:r>
      <w:r w:rsidRPr="00503152">
        <w:rPr>
          <w:rFonts w:ascii="Times New Roman" w:eastAsia="Times New Roman" w:hAnsi="Times New Roman" w:cs="Times New Roman"/>
          <w:sz w:val="24"/>
          <w:szCs w:val="24"/>
          <w:lang w:eastAsia="ru-RU"/>
        </w:rPr>
        <w:t>Страны и национальности. Личные вещи. Моя коллекция. Англоговорящие страны.</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Городская (сельская) среда проживания. </w:t>
      </w:r>
      <w:r w:rsidRPr="00503152">
        <w:rPr>
          <w:rFonts w:ascii="Times New Roman" w:eastAsia="Times New Roman" w:hAnsi="Times New Roman" w:cs="Times New Roman"/>
          <w:sz w:val="24"/>
          <w:szCs w:val="24"/>
          <w:lang w:eastAsia="ru-RU"/>
        </w:rPr>
        <w:t>Мой день. Место, где я живу. Моя квартира. Моя комната. Типичный английский дом. Осмотр дома.</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Межличностные взаимоотношения в семье, с друзьями в школе.  </w:t>
      </w:r>
      <w:r w:rsidRPr="00503152">
        <w:rPr>
          <w:rFonts w:ascii="Times New Roman" w:eastAsia="Times New Roman" w:hAnsi="Times New Roman" w:cs="Times New Roman"/>
          <w:sz w:val="24"/>
          <w:szCs w:val="24"/>
          <w:lang w:eastAsia="ru-RU"/>
        </w:rPr>
        <w:t>Внешность и характер человека.</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В мире животных. </w:t>
      </w:r>
      <w:r w:rsidRPr="00503152">
        <w:rPr>
          <w:rFonts w:ascii="Times New Roman" w:eastAsia="Times New Roman" w:hAnsi="Times New Roman" w:cs="Times New Roman"/>
          <w:sz w:val="24"/>
          <w:szCs w:val="24"/>
          <w:lang w:eastAsia="ru-RU"/>
        </w:rPr>
        <w:t>Животные. В зоопарке. Мой любимец.</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Учимся, работаем, отдыхаем. </w:t>
      </w:r>
      <w:r w:rsidRPr="00503152">
        <w:rPr>
          <w:rFonts w:ascii="Times New Roman" w:eastAsia="Times New Roman" w:hAnsi="Times New Roman" w:cs="Times New Roman"/>
          <w:sz w:val="24"/>
          <w:szCs w:val="24"/>
          <w:lang w:eastAsia="ru-RU"/>
        </w:rPr>
        <w:t>Мой рабочий день. Выходные.</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Времена года. Праздники. </w:t>
      </w:r>
      <w:r w:rsidRPr="00503152">
        <w:rPr>
          <w:rFonts w:ascii="Times New Roman" w:eastAsia="Times New Roman" w:hAnsi="Times New Roman" w:cs="Times New Roman"/>
          <w:sz w:val="24"/>
          <w:szCs w:val="24"/>
          <w:lang w:eastAsia="ru-RU"/>
        </w:rPr>
        <w:t>Праздники в России и англоговорящих странах. Еда и напитки.  День рождения.</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Досуг и увлечения (спорт, музыка, посещение кино, кафе, магазина). </w:t>
      </w:r>
      <w:r w:rsidRPr="00503152">
        <w:rPr>
          <w:rFonts w:ascii="Times New Roman" w:eastAsia="Times New Roman" w:hAnsi="Times New Roman" w:cs="Times New Roman"/>
          <w:sz w:val="24"/>
          <w:szCs w:val="24"/>
          <w:lang w:eastAsia="ru-RU"/>
        </w:rPr>
        <w:t>Покупки. Досуг. Посещение кино. Британские деньги.</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Каникулы и их проведение в различное время года. </w:t>
      </w:r>
      <w:r w:rsidRPr="00503152">
        <w:rPr>
          <w:rFonts w:ascii="Times New Roman" w:eastAsia="Times New Roman" w:hAnsi="Times New Roman" w:cs="Times New Roman"/>
          <w:sz w:val="24"/>
          <w:szCs w:val="24"/>
          <w:lang w:eastAsia="ru-RU"/>
        </w:rPr>
        <w:t>Виды отдыха. Летний отдых. Проблемы со здоровьем на отдыхе.</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Идем в поход. </w:t>
      </w:r>
      <w:r w:rsidRPr="00503152">
        <w:rPr>
          <w:rFonts w:ascii="Times New Roman" w:eastAsia="Times New Roman" w:hAnsi="Times New Roman" w:cs="Times New Roman"/>
          <w:sz w:val="24"/>
          <w:szCs w:val="24"/>
          <w:lang w:eastAsia="ru-RU"/>
        </w:rPr>
        <w:t>Взаимоотношения в семье, с друзьями. Внешность. Досуг и увлечения (спорт, музыка, посещение кино/ театра / парка аттракционов). Покупки.</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Школа и школьная жизнь, изучаемые предметы и отношение к ним.</w:t>
      </w:r>
      <w:r w:rsidRPr="00503152">
        <w:rPr>
          <w:rFonts w:ascii="Times New Roman" w:eastAsia="Times New Roman" w:hAnsi="Times New Roman" w:cs="Times New Roman"/>
          <w:sz w:val="24"/>
          <w:szCs w:val="24"/>
          <w:lang w:eastAsia="ru-RU"/>
        </w:rPr>
        <w:t> Каникулы и их проведение в различное время года.</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z w:val="24"/>
          <w:szCs w:val="24"/>
          <w:lang w:eastAsia="ru-RU"/>
        </w:rPr>
        <w:t>Родная страна и страна/страны изучаемого языка.</w:t>
      </w:r>
      <w:r w:rsidRPr="00503152">
        <w:rPr>
          <w:rFonts w:ascii="Times New Roman" w:eastAsia="Times New Roman" w:hAnsi="Times New Roman" w:cs="Times New Roman"/>
          <w:sz w:val="24"/>
          <w:szCs w:val="24"/>
          <w:lang w:eastAsia="ru-RU"/>
        </w:rPr>
        <w:t> Их географическое положение, климат, погода, столицы, их достопримечательности. Городская/сельская среда проживания школьников.</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p>
    <w:p w:rsidR="00E76B85" w:rsidRPr="00503152" w:rsidRDefault="00E76B85" w:rsidP="00E76B85">
      <w:pPr>
        <w:adjustRightInd w:val="0"/>
        <w:spacing w:after="0" w:line="240" w:lineRule="auto"/>
        <w:ind w:firstLine="567"/>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t>Лексическая сторона речи</w:t>
      </w:r>
    </w:p>
    <w:p w:rsidR="00E76B85" w:rsidRPr="00503152" w:rsidRDefault="00E76B85" w:rsidP="00071412">
      <w:pPr>
        <w:widowControl w:val="0"/>
        <w:numPr>
          <w:ilvl w:val="1"/>
          <w:numId w:val="1"/>
        </w:num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Объём лексического материала в V классе составляет более 1250 единиц, из них </w:t>
      </w:r>
    </w:p>
    <w:p w:rsidR="00E76B85" w:rsidRPr="00503152" w:rsidRDefault="00E76B85" w:rsidP="00E76B8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03152">
        <w:rPr>
          <w:rFonts w:ascii="Times New Roman" w:eastAsia="Calibri" w:hAnsi="Times New Roman" w:cs="Times New Roman"/>
          <w:sz w:val="24"/>
          <w:szCs w:val="24"/>
          <w:lang w:eastAsia="ru-RU"/>
        </w:rPr>
        <w:t xml:space="preserve">200-250 новых лексических единиц для продуктивного усвоения.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2. Основные словообразовательные средства: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sz w:val="24"/>
          <w:szCs w:val="24"/>
          <w:lang w:eastAsia="ru-RU"/>
        </w:rPr>
        <w:t xml:space="preserve">- деривационная модель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dj</w:t>
      </w:r>
      <w:r w:rsidRPr="00503152">
        <w:rPr>
          <w:rFonts w:ascii="Times New Roman" w:eastAsia="Times New Roman" w:hAnsi="Times New Roman" w:cs="Times New Roman"/>
          <w:i/>
          <w:sz w:val="24"/>
          <w:szCs w:val="24"/>
          <w:lang w:eastAsia="ru-RU"/>
        </w:rPr>
        <w:t xml:space="preserve"> + -</w:t>
      </w:r>
      <w:r w:rsidRPr="00503152">
        <w:rPr>
          <w:rFonts w:ascii="Times New Roman" w:eastAsia="Times New Roman" w:hAnsi="Times New Roman" w:cs="Times New Roman"/>
          <w:i/>
          <w:sz w:val="24"/>
          <w:szCs w:val="24"/>
          <w:lang w:val="en-US" w:eastAsia="ru-RU"/>
        </w:rPr>
        <w:t>th</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warm</w:t>
      </w:r>
      <w:r w:rsidRPr="00503152">
        <w:rPr>
          <w:rFonts w:ascii="Times New Roman" w:eastAsia="Times New Roman" w:hAnsi="Times New Roman" w:cs="Times New Roman"/>
          <w:i/>
          <w:sz w:val="24"/>
          <w:szCs w:val="24"/>
          <w:lang w:eastAsia="ru-RU"/>
        </w:rPr>
        <w:t xml:space="preserve"> – </w:t>
      </w:r>
      <w:r w:rsidRPr="00503152">
        <w:rPr>
          <w:rFonts w:ascii="Times New Roman" w:eastAsia="Times New Roman" w:hAnsi="Times New Roman" w:cs="Times New Roman"/>
          <w:i/>
          <w:sz w:val="24"/>
          <w:szCs w:val="24"/>
          <w:lang w:val="en-US" w:eastAsia="ru-RU"/>
        </w:rPr>
        <w:t>warmth</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long</w:t>
      </w:r>
      <w:r w:rsidRPr="00503152">
        <w:rPr>
          <w:rFonts w:ascii="Times New Roman" w:eastAsia="Times New Roman" w:hAnsi="Times New Roman" w:cs="Times New Roman"/>
          <w:i/>
          <w:sz w:val="24"/>
          <w:szCs w:val="24"/>
          <w:lang w:eastAsia="ru-RU"/>
        </w:rPr>
        <w:t xml:space="preserve"> – </w:t>
      </w:r>
      <w:r w:rsidRPr="00503152">
        <w:rPr>
          <w:rFonts w:ascii="Times New Roman" w:eastAsia="Times New Roman" w:hAnsi="Times New Roman" w:cs="Times New Roman"/>
          <w:i/>
          <w:sz w:val="24"/>
          <w:szCs w:val="24"/>
          <w:lang w:val="en-US" w:eastAsia="ru-RU"/>
        </w:rPr>
        <w:t>length</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wide</w:t>
      </w:r>
      <w:r w:rsidRPr="00503152">
        <w:rPr>
          <w:rFonts w:ascii="Times New Roman" w:eastAsia="Times New Roman" w:hAnsi="Times New Roman" w:cs="Times New Roman"/>
          <w:i/>
          <w:sz w:val="24"/>
          <w:szCs w:val="24"/>
          <w:lang w:eastAsia="ru-RU"/>
        </w:rPr>
        <w:t xml:space="preserve"> – </w:t>
      </w:r>
      <w:r w:rsidRPr="00503152">
        <w:rPr>
          <w:rFonts w:ascii="Times New Roman" w:eastAsia="Times New Roman" w:hAnsi="Times New Roman" w:cs="Times New Roman"/>
          <w:i/>
          <w:sz w:val="24"/>
          <w:szCs w:val="24"/>
          <w:lang w:val="en-US" w:eastAsia="ru-RU"/>
        </w:rPr>
        <w:t>width</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strong</w:t>
      </w:r>
      <w:r w:rsidRPr="00503152">
        <w:rPr>
          <w:rFonts w:ascii="Times New Roman" w:eastAsia="Times New Roman" w:hAnsi="Times New Roman" w:cs="Times New Roman"/>
          <w:i/>
          <w:sz w:val="24"/>
          <w:szCs w:val="24"/>
          <w:lang w:eastAsia="ru-RU"/>
        </w:rPr>
        <w:t xml:space="preserve"> – </w:t>
      </w:r>
      <w:r w:rsidRPr="00503152">
        <w:rPr>
          <w:rFonts w:ascii="Times New Roman" w:eastAsia="Times New Roman" w:hAnsi="Times New Roman" w:cs="Times New Roman"/>
          <w:i/>
          <w:sz w:val="24"/>
          <w:szCs w:val="24"/>
          <w:lang w:val="en-US" w:eastAsia="ru-RU"/>
        </w:rPr>
        <w:t>strength</w:t>
      </w:r>
      <w:r w:rsidRPr="00503152">
        <w:rPr>
          <w:rFonts w:ascii="Times New Roman" w:eastAsia="Times New Roman" w:hAnsi="Times New Roman" w:cs="Times New Roman"/>
          <w:i/>
          <w:sz w:val="24"/>
          <w:szCs w:val="24"/>
          <w:lang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деривационная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модель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N + -</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s</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(China – Chinese, Vietnam – Vietnamese);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деривационная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модель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N +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n (Canada – Canadian, Australia – Australian);</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деривационная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модель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V + -able (imagine – imaginable, read – readable, m</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v</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 movabl</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break – breakable, etc.);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деривационная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модель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 xml:space="preserve">Adj + -ness (white – whiteness, polite – politeness, ill – illness, weak – weakness);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деривационная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модель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Adj + -</w:t>
      </w:r>
      <w:r w:rsidRPr="00503152">
        <w:rPr>
          <w:rFonts w:ascii="Times New Roman" w:eastAsia="Times New Roman" w:hAnsi="Times New Roman" w:cs="Times New Roman"/>
          <w:i/>
          <w:sz w:val="24"/>
          <w:szCs w:val="24"/>
          <w:lang w:eastAsia="ru-RU"/>
        </w:rPr>
        <w:t>у</w:t>
      </w:r>
      <w:r w:rsidRPr="00503152">
        <w:rPr>
          <w:rFonts w:ascii="Times New Roman" w:eastAsia="Times New Roman" w:hAnsi="Times New Roman" w:cs="Times New Roman"/>
          <w:i/>
          <w:sz w:val="24"/>
          <w:szCs w:val="24"/>
          <w:lang w:val="en-US" w:eastAsia="ru-RU"/>
        </w:rPr>
        <w:t xml:space="preserve"> (cloud – cloudy, salt – salty, rain – rainy)</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3. </w:t>
      </w:r>
      <w:r w:rsidRPr="00503152">
        <w:rPr>
          <w:rFonts w:ascii="Times New Roman" w:eastAsia="Times New Roman" w:hAnsi="Times New Roman" w:cs="Times New Roman"/>
          <w:sz w:val="24"/>
          <w:szCs w:val="24"/>
          <w:lang w:eastAsia="ru-RU"/>
        </w:rPr>
        <w:t>Субстантивация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прилагательных</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(the British, the English, the Welsh, the Irish etc.).</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 Полисемантические слова (</w:t>
      </w:r>
      <w:r w:rsidRPr="00503152">
        <w:rPr>
          <w:rFonts w:ascii="Times New Roman" w:eastAsia="Times New Roman" w:hAnsi="Times New Roman" w:cs="Times New Roman"/>
          <w:i/>
          <w:sz w:val="24"/>
          <w:szCs w:val="24"/>
          <w:lang w:eastAsia="ru-RU"/>
        </w:rPr>
        <w:t>bell</w:t>
      </w:r>
      <w:r w:rsidRPr="00503152">
        <w:rPr>
          <w:rFonts w:ascii="Times New Roman" w:eastAsia="Times New Roman" w:hAnsi="Times New Roman" w:cs="Times New Roman"/>
          <w:sz w:val="24"/>
          <w:szCs w:val="24"/>
          <w:lang w:eastAsia="ru-RU"/>
        </w:rPr>
        <w:t xml:space="preserve"> – 1) колокол 2) звонок; </w:t>
      </w:r>
      <w:r w:rsidRPr="00503152">
        <w:rPr>
          <w:rFonts w:ascii="Times New Roman" w:eastAsia="Times New Roman" w:hAnsi="Times New Roman" w:cs="Times New Roman"/>
          <w:i/>
          <w:sz w:val="24"/>
          <w:szCs w:val="24"/>
          <w:lang w:eastAsia="ru-RU"/>
        </w:rPr>
        <w:t>change</w:t>
      </w:r>
      <w:r w:rsidRPr="00503152">
        <w:rPr>
          <w:rFonts w:ascii="Times New Roman" w:eastAsia="Times New Roman" w:hAnsi="Times New Roman" w:cs="Times New Roman"/>
          <w:sz w:val="24"/>
          <w:szCs w:val="24"/>
          <w:lang w:eastAsia="ru-RU"/>
        </w:rPr>
        <w:t xml:space="preserve"> – 1) менять 2) делать пересадку; </w:t>
      </w:r>
      <w:r w:rsidRPr="00503152">
        <w:rPr>
          <w:rFonts w:ascii="Times New Roman" w:eastAsia="Times New Roman" w:hAnsi="Times New Roman" w:cs="Times New Roman"/>
          <w:i/>
          <w:sz w:val="24"/>
          <w:szCs w:val="24"/>
          <w:lang w:eastAsia="ru-RU"/>
        </w:rPr>
        <w:t>conductor</w:t>
      </w:r>
      <w:r w:rsidRPr="00503152">
        <w:rPr>
          <w:rFonts w:ascii="Times New Roman" w:eastAsia="Times New Roman" w:hAnsi="Times New Roman" w:cs="Times New Roman"/>
          <w:sz w:val="24"/>
          <w:szCs w:val="24"/>
          <w:lang w:eastAsia="ru-RU"/>
        </w:rPr>
        <w:t xml:space="preserve"> – 1) дирижёр 2) кондуктор).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5. </w:t>
      </w:r>
      <w:r w:rsidRPr="00503152">
        <w:rPr>
          <w:rFonts w:ascii="Times New Roman" w:eastAsia="Times New Roman" w:hAnsi="Times New Roman" w:cs="Times New Roman"/>
          <w:sz w:val="24"/>
          <w:szCs w:val="24"/>
          <w:lang w:eastAsia="ru-RU"/>
        </w:rPr>
        <w:t>Синонимы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ill – sick, high – tall, among – between</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6. </w:t>
      </w:r>
      <w:r w:rsidRPr="00503152">
        <w:rPr>
          <w:rFonts w:ascii="Times New Roman" w:eastAsia="Times New Roman" w:hAnsi="Times New Roman" w:cs="Times New Roman"/>
          <w:sz w:val="24"/>
          <w:szCs w:val="24"/>
          <w:lang w:eastAsia="ru-RU"/>
        </w:rPr>
        <w:t>Антонимы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easy – difficult, good – bad, dirty – clean, beginning – end, etc</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7. </w:t>
      </w:r>
      <w:r w:rsidRPr="00503152">
        <w:rPr>
          <w:rFonts w:ascii="Times New Roman" w:eastAsia="Times New Roman" w:hAnsi="Times New Roman" w:cs="Times New Roman"/>
          <w:sz w:val="24"/>
          <w:szCs w:val="24"/>
          <w:lang w:eastAsia="ru-RU"/>
        </w:rPr>
        <w:t>Омонимы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hour – our, there – their, hare – hair</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8. </w:t>
      </w:r>
      <w:r w:rsidRPr="00503152">
        <w:rPr>
          <w:rFonts w:ascii="Times New Roman" w:eastAsia="Times New Roman" w:hAnsi="Times New Roman" w:cs="Times New Roman"/>
          <w:sz w:val="24"/>
          <w:szCs w:val="24"/>
          <w:lang w:eastAsia="ru-RU"/>
        </w:rPr>
        <w:t>Глаголы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которые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управляются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предлогами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 xml:space="preserve">ask for, agree to, depend </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n, apologise for, arrive at/in, belong to, h</w:t>
      </w:r>
      <w:r w:rsidRPr="00503152">
        <w:rPr>
          <w:rFonts w:ascii="Times New Roman" w:eastAsia="Times New Roman" w:hAnsi="Times New Roman" w:cs="Times New Roman"/>
          <w:i/>
          <w:sz w:val="24"/>
          <w:szCs w:val="24"/>
          <w:lang w:eastAsia="ru-RU"/>
        </w:rPr>
        <w:t>арре</w:t>
      </w:r>
      <w:r w:rsidRPr="00503152">
        <w:rPr>
          <w:rFonts w:ascii="Times New Roman" w:eastAsia="Times New Roman" w:hAnsi="Times New Roman" w:cs="Times New Roman"/>
          <w:i/>
          <w:sz w:val="24"/>
          <w:szCs w:val="24"/>
          <w:lang w:val="en-US" w:eastAsia="ru-RU"/>
        </w:rPr>
        <w:t>n to, etc.</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9. </w:t>
      </w:r>
      <w:r w:rsidRPr="00503152">
        <w:rPr>
          <w:rFonts w:ascii="Times New Roman" w:eastAsia="Times New Roman" w:hAnsi="Times New Roman" w:cs="Times New Roman"/>
          <w:sz w:val="24"/>
          <w:szCs w:val="24"/>
          <w:lang w:eastAsia="ru-RU"/>
        </w:rPr>
        <w:t>Лексика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представляющая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определённые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трудности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употреблении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watch – clock, cabbage – cabbages, clothes – clothing, to b</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ill – to b</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sick, arm – hand, leg – foot, finger – toe</w:t>
      </w:r>
      <w:r w:rsidRPr="00503152">
        <w:rPr>
          <w:rFonts w:ascii="Times New Roman" w:eastAsia="Times New Roman" w:hAnsi="Times New Roman" w:cs="Times New Roman"/>
          <w:sz w:val="24"/>
          <w:szCs w:val="24"/>
          <w:lang w:val="en-US" w:eastAsia="ru-RU"/>
        </w:rPr>
        <w:t xml:space="preserve"> ).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10. </w:t>
      </w:r>
      <w:r w:rsidRPr="00503152">
        <w:rPr>
          <w:rFonts w:ascii="Times New Roman" w:eastAsia="Times New Roman" w:hAnsi="Times New Roman" w:cs="Times New Roman"/>
          <w:sz w:val="24"/>
          <w:szCs w:val="24"/>
          <w:lang w:eastAsia="ru-RU"/>
        </w:rPr>
        <w:t>Лексические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единицы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обозначающие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части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целого</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carton </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 xml:space="preserve">f cream,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bag </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 xml:space="preserve">f flour,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loaf </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 xml:space="preserve">f bread,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bar </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 xml:space="preserve">f </w:t>
      </w:r>
      <w:r w:rsidRPr="00503152">
        <w:rPr>
          <w:rFonts w:ascii="Times New Roman" w:eastAsia="Times New Roman" w:hAnsi="Times New Roman" w:cs="Times New Roman"/>
          <w:i/>
          <w:sz w:val="24"/>
          <w:szCs w:val="24"/>
          <w:lang w:eastAsia="ru-RU"/>
        </w:rPr>
        <w:t>с</w:t>
      </w:r>
      <w:r w:rsidRPr="00503152">
        <w:rPr>
          <w:rFonts w:ascii="Times New Roman" w:eastAsia="Times New Roman" w:hAnsi="Times New Roman" w:cs="Times New Roman"/>
          <w:i/>
          <w:sz w:val="24"/>
          <w:szCs w:val="24"/>
          <w:lang w:val="en-US" w:eastAsia="ru-RU"/>
        </w:rPr>
        <w:t>h</w:t>
      </w:r>
      <w:r w:rsidRPr="00503152">
        <w:rPr>
          <w:rFonts w:ascii="Times New Roman" w:eastAsia="Times New Roman" w:hAnsi="Times New Roman" w:cs="Times New Roman"/>
          <w:i/>
          <w:sz w:val="24"/>
          <w:szCs w:val="24"/>
          <w:lang w:eastAsia="ru-RU"/>
        </w:rPr>
        <w:t>осо</w:t>
      </w:r>
      <w:r w:rsidRPr="00503152">
        <w:rPr>
          <w:rFonts w:ascii="Times New Roman" w:eastAsia="Times New Roman" w:hAnsi="Times New Roman" w:cs="Times New Roman"/>
          <w:i/>
          <w:sz w:val="24"/>
          <w:szCs w:val="24"/>
          <w:lang w:val="en-US" w:eastAsia="ru-RU"/>
        </w:rPr>
        <w:t xml:space="preserve">late,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tin of fruit,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w:t>
      </w:r>
      <w:r w:rsidRPr="00503152">
        <w:rPr>
          <w:rFonts w:ascii="Times New Roman" w:eastAsia="Times New Roman" w:hAnsi="Times New Roman" w:cs="Times New Roman"/>
          <w:i/>
          <w:sz w:val="24"/>
          <w:szCs w:val="24"/>
          <w:lang w:eastAsia="ru-RU"/>
        </w:rPr>
        <w:t>са</w:t>
      </w:r>
      <w:r w:rsidRPr="00503152">
        <w:rPr>
          <w:rFonts w:ascii="Times New Roman" w:eastAsia="Times New Roman" w:hAnsi="Times New Roman" w:cs="Times New Roman"/>
          <w:i/>
          <w:sz w:val="24"/>
          <w:szCs w:val="24"/>
          <w:lang w:val="en-US" w:eastAsia="ru-RU"/>
        </w:rPr>
        <w:t xml:space="preserve">n of lemonade,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 xml:space="preserve"> jar of jam, etc</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11. Речевые клише, которые включают в себя: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 разговорные формулы приветствия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i/>
          <w:sz w:val="24"/>
          <w:szCs w:val="24"/>
          <w:lang w:val="en-US" w:eastAsia="ru-RU"/>
        </w:rPr>
        <w:t>Morning</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Good</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morning</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Good</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evening</w:t>
      </w:r>
      <w:r w:rsidRPr="00503152">
        <w:rPr>
          <w:rFonts w:ascii="Times New Roman" w:eastAsia="Times New Roman" w:hAnsi="Times New Roman" w:cs="Times New Roman"/>
          <w:sz w:val="24"/>
          <w:szCs w:val="24"/>
          <w:lang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разговорные формулы прощания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i/>
          <w:sz w:val="24"/>
          <w:szCs w:val="24"/>
          <w:lang w:val="en-US" w:eastAsia="ru-RU"/>
        </w:rPr>
        <w:t>So</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long</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w:t>
      </w:r>
      <w:r w:rsidRPr="00503152">
        <w:rPr>
          <w:rFonts w:ascii="Times New Roman" w:eastAsia="Times New Roman" w:hAnsi="Times New Roman" w:cs="Times New Roman"/>
          <w:i/>
          <w:sz w:val="24"/>
          <w:szCs w:val="24"/>
          <w:lang w:eastAsia="ru-RU"/>
        </w:rPr>
        <w:t>ее</w:t>
      </w:r>
      <w:r w:rsidRPr="00503152">
        <w:rPr>
          <w:rFonts w:ascii="Times New Roman" w:eastAsia="Times New Roman" w:hAnsi="Times New Roman" w:cs="Times New Roman"/>
          <w:i/>
          <w:sz w:val="24"/>
          <w:szCs w:val="24"/>
          <w:lang w:val="en-US" w:eastAsia="ru-RU"/>
        </w:rPr>
        <w:t xml:space="preserve">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u soon. S</w:t>
      </w:r>
      <w:r w:rsidRPr="00503152">
        <w:rPr>
          <w:rFonts w:ascii="Times New Roman" w:eastAsia="Times New Roman" w:hAnsi="Times New Roman" w:cs="Times New Roman"/>
          <w:i/>
          <w:sz w:val="24"/>
          <w:szCs w:val="24"/>
          <w:lang w:eastAsia="ru-RU"/>
        </w:rPr>
        <w:t>ее</w:t>
      </w:r>
      <w:r w:rsidRPr="00503152">
        <w:rPr>
          <w:rFonts w:ascii="Times New Roman" w:eastAsia="Times New Roman" w:hAnsi="Times New Roman" w:cs="Times New Roman"/>
          <w:i/>
          <w:sz w:val="24"/>
          <w:szCs w:val="24"/>
          <w:lang w:val="en-US" w:eastAsia="ru-RU"/>
        </w:rPr>
        <w:t xml:space="preserve">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 xml:space="preserve">u tomorrow. </w:t>
      </w:r>
      <w:r w:rsidRPr="00503152">
        <w:rPr>
          <w:rFonts w:ascii="Times New Roman" w:eastAsia="Times New Roman" w:hAnsi="Times New Roman" w:cs="Times New Roman"/>
          <w:i/>
          <w:sz w:val="24"/>
          <w:szCs w:val="24"/>
          <w:lang w:eastAsia="ru-RU"/>
        </w:rPr>
        <w:t>На</w:t>
      </w:r>
      <w:r w:rsidRPr="00503152">
        <w:rPr>
          <w:rFonts w:ascii="Times New Roman" w:eastAsia="Times New Roman" w:hAnsi="Times New Roman" w:cs="Times New Roman"/>
          <w:i/>
          <w:sz w:val="24"/>
          <w:szCs w:val="24"/>
          <w:lang w:val="en-US" w:eastAsia="ru-RU"/>
        </w:rPr>
        <w:t>v</w:t>
      </w:r>
      <w:r w:rsidRPr="00503152">
        <w:rPr>
          <w:rFonts w:ascii="Times New Roman" w:eastAsia="Times New Roman" w:hAnsi="Times New Roman" w:cs="Times New Roman"/>
          <w:i/>
          <w:sz w:val="24"/>
          <w:szCs w:val="24"/>
          <w:lang w:eastAsia="ru-RU"/>
        </w:rPr>
        <w:t xml:space="preserve">е а </w:t>
      </w:r>
      <w:r w:rsidRPr="00503152">
        <w:rPr>
          <w:rFonts w:ascii="Times New Roman" w:eastAsia="Times New Roman" w:hAnsi="Times New Roman" w:cs="Times New Roman"/>
          <w:i/>
          <w:sz w:val="24"/>
          <w:szCs w:val="24"/>
          <w:lang w:val="en-US" w:eastAsia="ru-RU"/>
        </w:rPr>
        <w:t>nice</w:t>
      </w:r>
      <w:r w:rsidRPr="00503152">
        <w:rPr>
          <w:rFonts w:ascii="Times New Roman" w:eastAsia="Times New Roman" w:hAnsi="Times New Roman" w:cs="Times New Roman"/>
          <w:i/>
          <w:sz w:val="24"/>
          <w:szCs w:val="24"/>
          <w:lang w:eastAsia="ru-RU"/>
        </w:rPr>
        <w:t xml:space="preserve"> а </w:t>
      </w:r>
      <w:r w:rsidRPr="00503152">
        <w:rPr>
          <w:rFonts w:ascii="Times New Roman" w:eastAsia="Times New Roman" w:hAnsi="Times New Roman" w:cs="Times New Roman"/>
          <w:i/>
          <w:sz w:val="24"/>
          <w:szCs w:val="24"/>
          <w:lang w:val="en-US" w:eastAsia="ru-RU"/>
        </w:rPr>
        <w:t>day</w:t>
      </w:r>
      <w:r w:rsidRPr="00503152">
        <w:rPr>
          <w:rFonts w:ascii="Times New Roman" w:eastAsia="Times New Roman" w:hAnsi="Times New Roman" w:cs="Times New Roman"/>
          <w:i/>
          <w:sz w:val="24"/>
          <w:szCs w:val="24"/>
          <w:lang w:eastAsia="ru-RU"/>
        </w:rPr>
        <w:t>. На</w:t>
      </w:r>
      <w:r w:rsidRPr="00503152">
        <w:rPr>
          <w:rFonts w:ascii="Times New Roman" w:eastAsia="Times New Roman" w:hAnsi="Times New Roman" w:cs="Times New Roman"/>
          <w:i/>
          <w:sz w:val="24"/>
          <w:szCs w:val="24"/>
          <w:lang w:val="en-US" w:eastAsia="ru-RU"/>
        </w:rPr>
        <w:t>v</w:t>
      </w:r>
      <w:r w:rsidRPr="00503152">
        <w:rPr>
          <w:rFonts w:ascii="Times New Roman" w:eastAsia="Times New Roman" w:hAnsi="Times New Roman" w:cs="Times New Roman"/>
          <w:i/>
          <w:sz w:val="24"/>
          <w:szCs w:val="24"/>
          <w:lang w:eastAsia="ru-RU"/>
        </w:rPr>
        <w:t xml:space="preserve">е </w:t>
      </w:r>
      <w:r w:rsidRPr="00503152">
        <w:rPr>
          <w:rFonts w:ascii="Times New Roman" w:eastAsia="Times New Roman" w:hAnsi="Times New Roman" w:cs="Times New Roman"/>
          <w:i/>
          <w:sz w:val="24"/>
          <w:szCs w:val="24"/>
          <w:lang w:val="en-US" w:eastAsia="ru-RU"/>
        </w:rPr>
        <w:t>fun</w:t>
      </w:r>
      <w:r w:rsidRPr="00503152">
        <w:rPr>
          <w:rFonts w:ascii="Times New Roman" w:eastAsia="Times New Roman" w:hAnsi="Times New Roman" w:cs="Times New Roman"/>
          <w:i/>
          <w:sz w:val="24"/>
          <w:szCs w:val="24"/>
          <w:lang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разговорные формулы, позволяющие высказать приглашение, сделать предложение </w:t>
      </w:r>
    </w:p>
    <w:p w:rsidR="00E76B85" w:rsidRPr="00503152" w:rsidRDefault="00E76B85" w:rsidP="00E76B85">
      <w:pPr>
        <w:tabs>
          <w:tab w:val="left" w:pos="1418"/>
        </w:tabs>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eastAsia="ru-RU"/>
        </w:rPr>
        <w:t>Но</w:t>
      </w:r>
      <w:r w:rsidRPr="00503152">
        <w:rPr>
          <w:rFonts w:ascii="Times New Roman" w:eastAsia="Times New Roman" w:hAnsi="Times New Roman" w:cs="Times New Roman"/>
          <w:i/>
          <w:sz w:val="24"/>
          <w:szCs w:val="24"/>
          <w:lang w:val="en-US" w:eastAsia="ru-RU"/>
        </w:rPr>
        <w:t xml:space="preserve">w about going to ... ? I feel like playing chess. </w:t>
      </w:r>
      <w:r w:rsidRPr="00503152">
        <w:rPr>
          <w:rFonts w:ascii="Times New Roman" w:eastAsia="Times New Roman" w:hAnsi="Times New Roman" w:cs="Times New Roman"/>
          <w:i/>
          <w:sz w:val="24"/>
          <w:szCs w:val="24"/>
          <w:lang w:eastAsia="ru-RU"/>
        </w:rPr>
        <w:t>Са</w:t>
      </w:r>
      <w:r w:rsidRPr="00503152">
        <w:rPr>
          <w:rFonts w:ascii="Times New Roman" w:eastAsia="Times New Roman" w:hAnsi="Times New Roman" w:cs="Times New Roman"/>
          <w:i/>
          <w:sz w:val="24"/>
          <w:szCs w:val="24"/>
          <w:lang w:val="en-US" w:eastAsia="ru-RU"/>
        </w:rPr>
        <w:t xml:space="preserve">n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 xml:space="preserve">u </w:t>
      </w:r>
      <w:r w:rsidRPr="00503152">
        <w:rPr>
          <w:rFonts w:ascii="Times New Roman" w:eastAsia="Times New Roman" w:hAnsi="Times New Roman" w:cs="Times New Roman"/>
          <w:i/>
          <w:sz w:val="24"/>
          <w:szCs w:val="24"/>
          <w:lang w:eastAsia="ru-RU"/>
        </w:rPr>
        <w:t>со</w:t>
      </w:r>
      <w:r w:rsidRPr="00503152">
        <w:rPr>
          <w:rFonts w:ascii="Times New Roman" w:eastAsia="Times New Roman" w:hAnsi="Times New Roman" w:cs="Times New Roman"/>
          <w:i/>
          <w:sz w:val="24"/>
          <w:szCs w:val="24"/>
          <w:lang w:val="en-US" w:eastAsia="ru-RU"/>
        </w:rPr>
        <w:t>m</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ver to m</w:t>
      </w:r>
      <w:r w:rsidRPr="00503152">
        <w:rPr>
          <w:rFonts w:ascii="Times New Roman" w:eastAsia="Times New Roman" w:hAnsi="Times New Roman" w:cs="Times New Roman"/>
          <w:i/>
          <w:sz w:val="24"/>
          <w:szCs w:val="24"/>
          <w:lang w:eastAsia="ru-RU"/>
        </w:rPr>
        <w:t>у</w:t>
      </w:r>
      <w:r w:rsidRPr="00503152">
        <w:rPr>
          <w:rFonts w:ascii="Times New Roman" w:eastAsia="Times New Roman" w:hAnsi="Times New Roman" w:cs="Times New Roman"/>
          <w:i/>
          <w:sz w:val="24"/>
          <w:szCs w:val="24"/>
          <w:lang w:val="en-US" w:eastAsia="ru-RU"/>
        </w:rPr>
        <w:t xml:space="preserve"> party tomorrow? </w:t>
      </w:r>
    </w:p>
    <w:p w:rsidR="00E76B85" w:rsidRPr="00503152" w:rsidRDefault="00E76B85" w:rsidP="00E76B85">
      <w:pPr>
        <w:tabs>
          <w:tab w:val="left" w:pos="1418"/>
        </w:tabs>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sz w:val="24"/>
          <w:szCs w:val="24"/>
          <w:lang w:val="en-US" w:eastAsia="ru-RU"/>
        </w:rPr>
        <w:t>I’d like to take уоu to the Bolshoi оn Wednesday</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разговорные формулы выражения благодарности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lastRenderedPageBreak/>
        <w:t>Thank</w:t>
      </w:r>
      <w:r w:rsidRPr="00503152">
        <w:rPr>
          <w:rFonts w:ascii="Times New Roman" w:eastAsia="Times New Roman" w:hAnsi="Times New Roman" w:cs="Times New Roman"/>
          <w:i/>
          <w:sz w:val="24"/>
          <w:szCs w:val="24"/>
          <w:lang w:eastAsia="ru-RU"/>
        </w:rPr>
        <w:t xml:space="preserve"> уо</w:t>
      </w:r>
      <w:r w:rsidRPr="00503152">
        <w:rPr>
          <w:rFonts w:ascii="Times New Roman" w:eastAsia="Times New Roman" w:hAnsi="Times New Roman" w:cs="Times New Roman"/>
          <w:i/>
          <w:sz w:val="24"/>
          <w:szCs w:val="24"/>
          <w:lang w:val="en-US" w:eastAsia="ru-RU"/>
        </w:rPr>
        <w:t>u</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f</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r</w:t>
      </w:r>
      <w:r w:rsidRPr="00503152">
        <w:rPr>
          <w:rFonts w:ascii="Times New Roman" w:eastAsia="Times New Roman" w:hAnsi="Times New Roman" w:cs="Times New Roman"/>
          <w:i/>
          <w:sz w:val="24"/>
          <w:szCs w:val="24"/>
          <w:lang w:eastAsia="ru-RU"/>
        </w:rPr>
        <w:t xml:space="preserve"> уо</w:t>
      </w:r>
      <w:r w:rsidRPr="00503152">
        <w:rPr>
          <w:rFonts w:ascii="Times New Roman" w:eastAsia="Times New Roman" w:hAnsi="Times New Roman" w:cs="Times New Roman"/>
          <w:i/>
          <w:sz w:val="24"/>
          <w:szCs w:val="24"/>
          <w:lang w:val="en-US" w:eastAsia="ru-RU"/>
        </w:rPr>
        <w:t>ur</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help</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 xml:space="preserve">That was awfully kind of уоu. Thanks.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That is just what I wanted. Му pleasure. It was nothing.  Glad that I could help.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разговорные формулы, позволяющие вести беседу за столом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What would уоu like to have?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What kind of salad would уоu like?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Ноw do уоu like (want) уоur coffee?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Could уоu pass the salad, please?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I haven't decided yet.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I think I’ll have the same.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eastAsia="ru-RU"/>
        </w:rPr>
        <w:t>Не</w:t>
      </w:r>
      <w:r w:rsidRPr="00503152">
        <w:rPr>
          <w:rFonts w:ascii="Times New Roman" w:eastAsia="Times New Roman" w:hAnsi="Times New Roman" w:cs="Times New Roman"/>
          <w:i/>
          <w:sz w:val="24"/>
          <w:szCs w:val="24"/>
          <w:lang w:val="en-US" w:eastAsia="ru-RU"/>
        </w:rPr>
        <w:t>r</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it is. </w:t>
      </w:r>
      <w:r w:rsidRPr="00503152">
        <w:rPr>
          <w:rFonts w:ascii="Times New Roman" w:eastAsia="Times New Roman" w:hAnsi="Times New Roman" w:cs="Times New Roman"/>
          <w:i/>
          <w:sz w:val="24"/>
          <w:szCs w:val="24"/>
          <w:lang w:eastAsia="ru-RU"/>
        </w:rPr>
        <w:t>Не</w:t>
      </w:r>
      <w:r w:rsidRPr="00503152">
        <w:rPr>
          <w:rFonts w:ascii="Times New Roman" w:eastAsia="Times New Roman" w:hAnsi="Times New Roman" w:cs="Times New Roman"/>
          <w:i/>
          <w:sz w:val="24"/>
          <w:szCs w:val="24"/>
          <w:lang w:val="en-US" w:eastAsia="ru-RU"/>
        </w:rPr>
        <w:t>r</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 xml:space="preserve">u </w:t>
      </w:r>
      <w:r w:rsidRPr="00503152">
        <w:rPr>
          <w:rFonts w:ascii="Times New Roman" w:eastAsia="Times New Roman" w:hAnsi="Times New Roman" w:cs="Times New Roman"/>
          <w:i/>
          <w:sz w:val="24"/>
          <w:szCs w:val="24"/>
          <w:lang w:eastAsia="ru-RU"/>
        </w:rPr>
        <w:t>а</w:t>
      </w:r>
      <w:r w:rsidRPr="00503152">
        <w:rPr>
          <w:rFonts w:ascii="Times New Roman" w:eastAsia="Times New Roman" w:hAnsi="Times New Roman" w:cs="Times New Roman"/>
          <w:i/>
          <w:sz w:val="24"/>
          <w:szCs w:val="24"/>
          <w:lang w:val="en-US" w:eastAsia="ru-RU"/>
        </w:rPr>
        <w:t>r</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разговорные формулы, позволяющие обсуждать вкусы, склонности людей</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I like it. I really like it very much.  I like it when it rains ..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I like it when mу mother reads to mе. </w:t>
      </w:r>
    </w:p>
    <w:p w:rsidR="00E76B85" w:rsidRPr="00503152" w:rsidRDefault="00E76B85" w:rsidP="00E76B85">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 разговорные формулы, позволяющие обсуждать погоду</w:t>
      </w:r>
    </w:p>
    <w:p w:rsidR="00E76B85" w:rsidRPr="00503152" w:rsidRDefault="00E76B85" w:rsidP="00E76B85">
      <w:pPr>
        <w:spacing w:after="0" w:line="240" w:lineRule="auto"/>
        <w:jc w:val="both"/>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i/>
          <w:sz w:val="24"/>
          <w:szCs w:val="24"/>
          <w:lang w:val="en-US" w:eastAsia="ru-RU"/>
        </w:rPr>
        <w:t>It</w:t>
      </w:r>
      <w:r w:rsidRPr="00503152">
        <w:rPr>
          <w:rFonts w:ascii="Times New Roman" w:eastAsia="Times New Roman" w:hAnsi="Times New Roman" w:cs="Times New Roman"/>
          <w:i/>
          <w:sz w:val="24"/>
          <w:szCs w:val="24"/>
          <w:lang w:eastAsia="ru-RU"/>
        </w:rPr>
        <w:t>’</w:t>
      </w:r>
      <w:r w:rsidRPr="00503152">
        <w:rPr>
          <w:rFonts w:ascii="Times New Roman" w:eastAsia="Times New Roman" w:hAnsi="Times New Roman" w:cs="Times New Roman"/>
          <w:i/>
          <w:sz w:val="24"/>
          <w:szCs w:val="24"/>
          <w:lang w:val="en-US" w:eastAsia="ru-RU"/>
        </w:rPr>
        <w:t>s</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a</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nice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day</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today</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isn</w:t>
      </w:r>
      <w:r w:rsidRPr="00503152">
        <w:rPr>
          <w:rFonts w:ascii="Times New Roman" w:eastAsia="Times New Roman" w:hAnsi="Times New Roman" w:cs="Times New Roman"/>
          <w:i/>
          <w:sz w:val="24"/>
          <w:szCs w:val="24"/>
          <w:lang w:eastAsia="ru-RU"/>
        </w:rPr>
        <w:t>’</w:t>
      </w:r>
      <w:r w:rsidRPr="00503152">
        <w:rPr>
          <w:rFonts w:ascii="Times New Roman" w:eastAsia="Times New Roman" w:hAnsi="Times New Roman" w:cs="Times New Roman"/>
          <w:i/>
          <w:sz w:val="24"/>
          <w:szCs w:val="24"/>
          <w:lang w:val="en-US" w:eastAsia="ru-RU"/>
        </w:rPr>
        <w:t>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it</w:t>
      </w:r>
      <w:r w:rsidRPr="00503152">
        <w:rPr>
          <w:rFonts w:ascii="Times New Roman" w:eastAsia="Times New Roman" w:hAnsi="Times New Roman" w:cs="Times New Roman"/>
          <w:i/>
          <w:sz w:val="24"/>
          <w:szCs w:val="24"/>
          <w:lang w:eastAsia="ru-RU"/>
        </w:rPr>
        <w:t>?</w:t>
      </w:r>
    </w:p>
    <w:p w:rsidR="00E76B85" w:rsidRPr="00503152" w:rsidRDefault="00E76B85" w:rsidP="00E76B85">
      <w:pPr>
        <w:spacing w:after="0" w:line="240" w:lineRule="auto"/>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Fine weather we are having today.</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bCs/>
          <w:sz w:val="24"/>
          <w:szCs w:val="24"/>
          <w:lang w:eastAsia="ru-RU"/>
        </w:rPr>
      </w:pPr>
      <w:r w:rsidRPr="00503152">
        <w:rPr>
          <w:rFonts w:ascii="Times New Roman" w:eastAsia="Times New Roman" w:hAnsi="Times New Roman" w:cs="Times New Roman"/>
          <w:b/>
          <w:bCs/>
          <w:sz w:val="24"/>
          <w:szCs w:val="24"/>
          <w:lang w:eastAsia="ru-RU"/>
        </w:rPr>
        <w:t xml:space="preserve">Грамматическая сторона речи </w:t>
      </w:r>
    </w:p>
    <w:p w:rsidR="00E76B85" w:rsidRPr="00503152" w:rsidRDefault="00E76B85" w:rsidP="00071412">
      <w:pPr>
        <w:widowControl w:val="0"/>
        <w:numPr>
          <w:ilvl w:val="0"/>
          <w:numId w:val="7"/>
        </w:num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t>Морфология</w:t>
      </w:r>
    </w:p>
    <w:p w:rsidR="00E76B85" w:rsidRPr="00503152" w:rsidRDefault="00E76B85" w:rsidP="00071412">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Имя существительное</w:t>
      </w:r>
    </w:p>
    <w:p w:rsidR="00E76B85" w:rsidRPr="00503152" w:rsidRDefault="00E76B85" w:rsidP="00071412">
      <w:pPr>
        <w:widowControl w:val="0"/>
        <w:numPr>
          <w:ilvl w:val="0"/>
          <w:numId w:val="9"/>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исчисляемые и неисчисляемые имена существительные в восклицательных предложениях; нулевой артикль с исчисляемыми именами существительными во множественном числе, а также с неисчисляемыми существительными в восклицательных предложениях </w:t>
      </w:r>
      <w:r w:rsidRPr="00503152">
        <w:rPr>
          <w:rFonts w:ascii="Times New Roman" w:eastAsia="Times New Roman" w:hAnsi="Times New Roman" w:cs="Times New Roman"/>
          <w:i/>
          <w:sz w:val="24"/>
          <w:szCs w:val="24"/>
          <w:lang w:eastAsia="ru-RU"/>
        </w:rPr>
        <w:t>(What tall trees! What deep snо</w:t>
      </w:r>
      <w:r w:rsidRPr="00503152">
        <w:rPr>
          <w:rFonts w:ascii="Times New Roman" w:eastAsia="Times New Roman" w:hAnsi="Times New Roman" w:cs="Times New Roman"/>
          <w:i/>
          <w:sz w:val="24"/>
          <w:szCs w:val="24"/>
          <w:lang w:val="en-US" w:eastAsia="ru-RU"/>
        </w:rPr>
        <w:t>w</w:t>
      </w:r>
      <w:r w:rsidRPr="00503152">
        <w:rPr>
          <w:rFonts w:ascii="Times New Roman" w:eastAsia="Times New Roman" w:hAnsi="Times New Roman" w:cs="Times New Roman"/>
          <w:i/>
          <w:sz w:val="24"/>
          <w:szCs w:val="24"/>
          <w:lang w:eastAsia="ru-RU"/>
        </w:rPr>
        <w:t>!)</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9"/>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особенности функционирования существительного </w:t>
      </w:r>
      <w:r w:rsidRPr="00503152">
        <w:rPr>
          <w:rFonts w:ascii="Times New Roman" w:eastAsia="Times New Roman" w:hAnsi="Times New Roman" w:cs="Times New Roman"/>
          <w:i/>
          <w:sz w:val="24"/>
          <w:szCs w:val="24"/>
          <w:lang w:eastAsia="ru-RU"/>
        </w:rPr>
        <w:t>hair</w:t>
      </w:r>
      <w:r w:rsidRPr="00503152">
        <w:rPr>
          <w:rFonts w:ascii="Times New Roman" w:eastAsia="Times New Roman" w:hAnsi="Times New Roman" w:cs="Times New Roman"/>
          <w:sz w:val="24"/>
          <w:szCs w:val="24"/>
          <w:lang w:eastAsia="ru-RU"/>
        </w:rPr>
        <w:t xml:space="preserve"> в современном английском языке; </w:t>
      </w:r>
    </w:p>
    <w:p w:rsidR="00E76B85" w:rsidRPr="00503152" w:rsidRDefault="00E76B85" w:rsidP="00071412">
      <w:pPr>
        <w:widowControl w:val="0"/>
        <w:numPr>
          <w:ilvl w:val="0"/>
          <w:numId w:val="9"/>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использование артиклей с именами существительными, обозначающими названия языков (</w:t>
      </w:r>
      <w:r w:rsidRPr="00503152">
        <w:rPr>
          <w:rFonts w:ascii="Times New Roman" w:eastAsia="Times New Roman" w:hAnsi="Times New Roman" w:cs="Times New Roman"/>
          <w:i/>
          <w:sz w:val="24"/>
          <w:szCs w:val="24"/>
          <w:lang w:eastAsia="ru-RU"/>
        </w:rPr>
        <w:t xml:space="preserve">English, Spanish, </w:t>
      </w:r>
      <w:r w:rsidRPr="00503152">
        <w:rPr>
          <w:rFonts w:ascii="Times New Roman" w:eastAsia="Times New Roman" w:hAnsi="Times New Roman" w:cs="Times New Roman"/>
          <w:sz w:val="24"/>
          <w:szCs w:val="24"/>
          <w:lang w:eastAsia="ru-RU"/>
        </w:rPr>
        <w:t>но</w:t>
      </w:r>
      <w:r w:rsidRPr="00503152">
        <w:rPr>
          <w:rFonts w:ascii="Times New Roman" w:eastAsia="Times New Roman" w:hAnsi="Times New Roman" w:cs="Times New Roman"/>
          <w:i/>
          <w:sz w:val="24"/>
          <w:szCs w:val="24"/>
          <w:lang w:eastAsia="ru-RU"/>
        </w:rPr>
        <w:t xml:space="preserve"> the Englis</w:t>
      </w:r>
      <w:r w:rsidRPr="00503152">
        <w:rPr>
          <w:rFonts w:ascii="Times New Roman" w:eastAsia="Times New Roman" w:hAnsi="Times New Roman" w:cs="Times New Roman"/>
          <w:i/>
          <w:sz w:val="24"/>
          <w:szCs w:val="24"/>
          <w:lang w:val="en-US" w:eastAsia="ru-RU"/>
        </w:rPr>
        <w:t>h</w:t>
      </w:r>
      <w:r w:rsidRPr="00503152">
        <w:rPr>
          <w:rFonts w:ascii="Times New Roman" w:eastAsia="Times New Roman" w:hAnsi="Times New Roman" w:cs="Times New Roman"/>
          <w:i/>
          <w:sz w:val="24"/>
          <w:szCs w:val="24"/>
          <w:lang w:eastAsia="ru-RU"/>
        </w:rPr>
        <w:t xml:space="preserve"> language, the Spanish language</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9"/>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использование неопределённого артикля с именами существительными, обозначающими отдельных представителей нации (</w:t>
      </w:r>
      <w:r w:rsidRPr="00503152">
        <w:rPr>
          <w:rFonts w:ascii="Times New Roman" w:eastAsia="Times New Roman" w:hAnsi="Times New Roman" w:cs="Times New Roman"/>
          <w:i/>
          <w:sz w:val="24"/>
          <w:szCs w:val="24"/>
          <w:lang w:eastAsia="ru-RU"/>
        </w:rPr>
        <w:t>а Russian, аn Englishman, an American</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9"/>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использование определенного артикля для обозначения коллективного названия нации (</w:t>
      </w:r>
      <w:r w:rsidRPr="00503152">
        <w:rPr>
          <w:rFonts w:ascii="Times New Roman" w:eastAsia="Times New Roman" w:hAnsi="Times New Roman" w:cs="Times New Roman"/>
          <w:i/>
          <w:sz w:val="24"/>
          <w:szCs w:val="24"/>
          <w:lang w:eastAsia="ru-RU"/>
        </w:rPr>
        <w:t xml:space="preserve">the English, the Russian, the </w:t>
      </w:r>
      <w:r w:rsidRPr="00503152">
        <w:rPr>
          <w:rFonts w:ascii="Times New Roman" w:eastAsia="Times New Roman" w:hAnsi="Times New Roman" w:cs="Times New Roman"/>
          <w:i/>
          <w:sz w:val="24"/>
          <w:szCs w:val="24"/>
          <w:lang w:val="en-US" w:eastAsia="ru-RU"/>
        </w:rPr>
        <w:t>French</w:t>
      </w:r>
      <w:r w:rsidRPr="00503152">
        <w:rPr>
          <w:rFonts w:ascii="Times New Roman" w:eastAsia="Times New Roman" w:hAnsi="Times New Roman" w:cs="Times New Roman"/>
          <w:i/>
          <w:sz w:val="24"/>
          <w:szCs w:val="24"/>
          <w:lang w:eastAsia="ru-RU"/>
        </w:rPr>
        <w:t>, the Chinese</w:t>
      </w:r>
      <w:r w:rsidRPr="00503152">
        <w:rPr>
          <w:rFonts w:ascii="Times New Roman" w:eastAsia="Times New Roman" w:hAnsi="Times New Roman" w:cs="Times New Roman"/>
          <w:sz w:val="24"/>
          <w:szCs w:val="24"/>
          <w:lang w:eastAsia="ru-RU"/>
        </w:rPr>
        <w:t xml:space="preserve">). </w:t>
      </w:r>
    </w:p>
    <w:p w:rsidR="00E76B85" w:rsidRPr="00503152" w:rsidRDefault="00E76B85" w:rsidP="00E76B85">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2. Имя прилагательное </w:t>
      </w:r>
    </w:p>
    <w:p w:rsidR="00E76B85" w:rsidRPr="00503152" w:rsidRDefault="00E76B85" w:rsidP="00071412">
      <w:pPr>
        <w:widowControl w:val="0"/>
        <w:numPr>
          <w:ilvl w:val="0"/>
          <w:numId w:val="10"/>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функционирование имён прилагательных в качестве определения (</w:t>
      </w:r>
      <w:r w:rsidRPr="00503152">
        <w:rPr>
          <w:rFonts w:ascii="Times New Roman" w:eastAsia="Times New Roman" w:hAnsi="Times New Roman" w:cs="Times New Roman"/>
          <w:i/>
          <w:sz w:val="24"/>
          <w:szCs w:val="24"/>
          <w:lang w:eastAsia="ru-RU"/>
        </w:rPr>
        <w:t>а red book</w:t>
      </w:r>
      <w:r w:rsidRPr="00503152">
        <w:rPr>
          <w:rFonts w:ascii="Times New Roman" w:eastAsia="Times New Roman" w:hAnsi="Times New Roman" w:cs="Times New Roman"/>
          <w:sz w:val="24"/>
          <w:szCs w:val="24"/>
          <w:lang w:eastAsia="ru-RU"/>
        </w:rPr>
        <w:t>) и именной части составного именного сказуемого (</w:t>
      </w:r>
      <w:r w:rsidRPr="00503152">
        <w:rPr>
          <w:rFonts w:ascii="Times New Roman" w:eastAsia="Times New Roman" w:hAnsi="Times New Roman" w:cs="Times New Roman"/>
          <w:i/>
          <w:sz w:val="24"/>
          <w:szCs w:val="24"/>
          <w:lang w:eastAsia="ru-RU"/>
        </w:rPr>
        <w:t xml:space="preserve">The </w:t>
      </w:r>
      <w:r w:rsidRPr="00503152">
        <w:rPr>
          <w:rFonts w:ascii="Times New Roman" w:eastAsia="Times New Roman" w:hAnsi="Times New Roman" w:cs="Times New Roman"/>
          <w:i/>
          <w:sz w:val="24"/>
          <w:szCs w:val="24"/>
          <w:lang w:val="en-US" w:eastAsia="ru-RU"/>
        </w:rPr>
        <w:t>b</w:t>
      </w:r>
      <w:r w:rsidRPr="00503152">
        <w:rPr>
          <w:rFonts w:ascii="Times New Roman" w:eastAsia="Times New Roman" w:hAnsi="Times New Roman" w:cs="Times New Roman"/>
          <w:i/>
          <w:sz w:val="24"/>
          <w:szCs w:val="24"/>
          <w:lang w:eastAsia="ru-RU"/>
        </w:rPr>
        <w:t>оу is tall. She feels bad.</w:t>
      </w:r>
      <w:r w:rsidRPr="00503152">
        <w:rPr>
          <w:rFonts w:ascii="Times New Roman" w:eastAsia="Times New Roman" w:hAnsi="Times New Roman" w:cs="Times New Roman"/>
          <w:sz w:val="24"/>
          <w:szCs w:val="24"/>
          <w:lang w:eastAsia="ru-RU"/>
        </w:rPr>
        <w:t xml:space="preserve">). </w:t>
      </w:r>
    </w:p>
    <w:p w:rsidR="00E76B85" w:rsidRPr="00503152" w:rsidRDefault="00E76B85" w:rsidP="00E76B85">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3. Местоимение </w:t>
      </w:r>
    </w:p>
    <w:p w:rsidR="00E76B85" w:rsidRPr="00503152" w:rsidRDefault="00E76B85" w:rsidP="00071412">
      <w:pPr>
        <w:widowControl w:val="0"/>
        <w:numPr>
          <w:ilvl w:val="0"/>
          <w:numId w:val="10"/>
        </w:numPr>
        <w:autoSpaceDE w:val="0"/>
        <w:autoSpaceDN w:val="0"/>
        <w:adjustRightInd w:val="0"/>
        <w:spacing w:after="0" w:line="240" w:lineRule="auto"/>
        <w:ind w:left="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возвратные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местоимения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myself, himself, ourselves, themselves etc</w:t>
      </w:r>
      <w:r w:rsidRPr="00503152">
        <w:rPr>
          <w:rFonts w:ascii="Times New Roman" w:eastAsia="Times New Roman" w:hAnsi="Times New Roman" w:cs="Times New Roman"/>
          <w:sz w:val="24"/>
          <w:szCs w:val="24"/>
          <w:lang w:val="en-US" w:eastAsia="ru-RU"/>
        </w:rPr>
        <w:t xml:space="preserve">.); </w:t>
      </w:r>
    </w:p>
    <w:p w:rsidR="00E76B85" w:rsidRPr="00503152" w:rsidRDefault="00E76B85" w:rsidP="00071412">
      <w:pPr>
        <w:widowControl w:val="0"/>
        <w:numPr>
          <w:ilvl w:val="0"/>
          <w:numId w:val="10"/>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неопределённые местоимения (</w:t>
      </w:r>
      <w:r w:rsidRPr="00503152">
        <w:rPr>
          <w:rFonts w:ascii="Times New Roman" w:eastAsia="Times New Roman" w:hAnsi="Times New Roman" w:cs="Times New Roman"/>
          <w:i/>
          <w:sz w:val="24"/>
          <w:szCs w:val="24"/>
          <w:lang w:eastAsia="ru-RU"/>
        </w:rPr>
        <w:t xml:space="preserve">one/ones, аnуоnе, </w:t>
      </w:r>
      <w:r w:rsidRPr="00503152">
        <w:rPr>
          <w:rFonts w:ascii="Times New Roman" w:eastAsia="Times New Roman" w:hAnsi="Times New Roman" w:cs="Times New Roman"/>
          <w:i/>
          <w:sz w:val="24"/>
          <w:szCs w:val="24"/>
          <w:lang w:val="en-US" w:eastAsia="ru-RU"/>
        </w:rPr>
        <w:t>som</w:t>
      </w:r>
      <w:r w:rsidRPr="00503152">
        <w:rPr>
          <w:rFonts w:ascii="Times New Roman" w:eastAsia="Times New Roman" w:hAnsi="Times New Roman" w:cs="Times New Roman"/>
          <w:i/>
          <w:sz w:val="24"/>
          <w:szCs w:val="24"/>
          <w:lang w:eastAsia="ru-RU"/>
        </w:rPr>
        <w:t>еоnе</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0"/>
        </w:num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отрицательные местоимения (</w:t>
      </w:r>
      <w:r w:rsidRPr="00503152">
        <w:rPr>
          <w:rFonts w:ascii="Times New Roman" w:eastAsia="Times New Roman" w:hAnsi="Times New Roman" w:cs="Times New Roman"/>
          <w:i/>
          <w:sz w:val="24"/>
          <w:szCs w:val="24"/>
          <w:lang w:val="en-US" w:eastAsia="ru-RU"/>
        </w:rPr>
        <w:t>n</w:t>
      </w:r>
      <w:r w:rsidRPr="00503152">
        <w:rPr>
          <w:rFonts w:ascii="Times New Roman" w:eastAsia="Times New Roman" w:hAnsi="Times New Roman" w:cs="Times New Roman"/>
          <w:i/>
          <w:sz w:val="24"/>
          <w:szCs w:val="24"/>
          <w:lang w:eastAsia="ru-RU"/>
        </w:rPr>
        <w:t xml:space="preserve">о, </w:t>
      </w:r>
      <w:r w:rsidRPr="00503152">
        <w:rPr>
          <w:rFonts w:ascii="Times New Roman" w:eastAsia="Times New Roman" w:hAnsi="Times New Roman" w:cs="Times New Roman"/>
          <w:i/>
          <w:sz w:val="24"/>
          <w:szCs w:val="24"/>
          <w:lang w:val="en-US" w:eastAsia="ru-RU"/>
        </w:rPr>
        <w:t>n</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n</w:t>
      </w:r>
      <w:r w:rsidRPr="00503152">
        <w:rPr>
          <w:rFonts w:ascii="Times New Roman" w:eastAsia="Times New Roman" w:hAnsi="Times New Roman" w:cs="Times New Roman"/>
          <w:i/>
          <w:sz w:val="24"/>
          <w:szCs w:val="24"/>
          <w:lang w:eastAsia="ru-RU"/>
        </w:rPr>
        <w:t xml:space="preserve">е, </w:t>
      </w:r>
      <w:r w:rsidRPr="00503152">
        <w:rPr>
          <w:rFonts w:ascii="Times New Roman" w:eastAsia="Times New Roman" w:hAnsi="Times New Roman" w:cs="Times New Roman"/>
          <w:i/>
          <w:sz w:val="24"/>
          <w:szCs w:val="24"/>
          <w:lang w:val="en-US" w:eastAsia="ru-RU"/>
        </w:rPr>
        <w:t>n</w:t>
      </w:r>
      <w:r w:rsidRPr="00503152">
        <w:rPr>
          <w:rFonts w:ascii="Times New Roman" w:eastAsia="Times New Roman" w:hAnsi="Times New Roman" w:cs="Times New Roman"/>
          <w:i/>
          <w:sz w:val="24"/>
          <w:szCs w:val="24"/>
          <w:lang w:eastAsia="ru-RU"/>
        </w:rPr>
        <w:t>о о</w:t>
      </w:r>
      <w:r w:rsidRPr="00503152">
        <w:rPr>
          <w:rFonts w:ascii="Times New Roman" w:eastAsia="Times New Roman" w:hAnsi="Times New Roman" w:cs="Times New Roman"/>
          <w:i/>
          <w:sz w:val="24"/>
          <w:szCs w:val="24"/>
          <w:lang w:val="en-US" w:eastAsia="ru-RU"/>
        </w:rPr>
        <w:t>n</w:t>
      </w:r>
      <w:r w:rsidRPr="00503152">
        <w:rPr>
          <w:rFonts w:ascii="Times New Roman" w:eastAsia="Times New Roman" w:hAnsi="Times New Roman" w:cs="Times New Roman"/>
          <w:i/>
          <w:sz w:val="24"/>
          <w:szCs w:val="24"/>
          <w:lang w:eastAsia="ru-RU"/>
        </w:rPr>
        <w:t>е, neither</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0"/>
        </w:numPr>
        <w:autoSpaceDE w:val="0"/>
        <w:autoSpaceDN w:val="0"/>
        <w:adjustRightInd w:val="0"/>
        <w:spacing w:after="0" w:line="240" w:lineRule="auto"/>
        <w:ind w:left="142"/>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обобщающие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местоимения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 xml:space="preserve">all, </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very, everybody, everything, both, either, other, another, each</w:t>
      </w:r>
      <w:r w:rsidRPr="00503152">
        <w:rPr>
          <w:rFonts w:ascii="Times New Roman" w:eastAsia="Times New Roman" w:hAnsi="Times New Roman" w:cs="Times New Roman"/>
          <w:sz w:val="24"/>
          <w:szCs w:val="24"/>
          <w:lang w:val="en-US" w:eastAsia="ru-RU"/>
        </w:rPr>
        <w:t xml:space="preserve">); </w:t>
      </w:r>
    </w:p>
    <w:p w:rsidR="00E76B85" w:rsidRPr="00503152" w:rsidRDefault="00E76B85" w:rsidP="00071412">
      <w:pPr>
        <w:widowControl w:val="0"/>
        <w:numPr>
          <w:ilvl w:val="0"/>
          <w:numId w:val="10"/>
        </w:numPr>
        <w:autoSpaceDE w:val="0"/>
        <w:autoSpaceDN w:val="0"/>
        <w:adjustRightInd w:val="0"/>
        <w:spacing w:after="0" w:line="240" w:lineRule="auto"/>
        <w:ind w:left="142"/>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абсолютная форма притяжательных местоимений (</w:t>
      </w:r>
      <w:r w:rsidRPr="00503152">
        <w:rPr>
          <w:rFonts w:ascii="Times New Roman" w:eastAsia="Times New Roman" w:hAnsi="Times New Roman" w:cs="Times New Roman"/>
          <w:i/>
          <w:sz w:val="24"/>
          <w:szCs w:val="24"/>
          <w:lang w:eastAsia="ru-RU"/>
        </w:rPr>
        <w:t xml:space="preserve">mine, ours, yours, </w:t>
      </w:r>
      <w:r w:rsidRPr="00503152">
        <w:rPr>
          <w:rFonts w:ascii="Times New Roman" w:eastAsia="Times New Roman" w:hAnsi="Times New Roman" w:cs="Times New Roman"/>
          <w:i/>
          <w:sz w:val="24"/>
          <w:szCs w:val="24"/>
          <w:lang w:val="en-US" w:eastAsia="ru-RU"/>
        </w:rPr>
        <w:t>theirs</w:t>
      </w:r>
      <w:r w:rsidRPr="00503152">
        <w:rPr>
          <w:rFonts w:ascii="Times New Roman" w:eastAsia="Times New Roman" w:hAnsi="Times New Roman" w:cs="Times New Roman"/>
          <w:i/>
          <w:sz w:val="24"/>
          <w:szCs w:val="24"/>
          <w:lang w:eastAsia="ru-RU"/>
        </w:rPr>
        <w:t xml:space="preserve">  etc.</w:t>
      </w:r>
      <w:r w:rsidRPr="00503152">
        <w:rPr>
          <w:rFonts w:ascii="Times New Roman" w:eastAsia="Times New Roman" w:hAnsi="Times New Roman" w:cs="Times New Roman"/>
          <w:sz w:val="24"/>
          <w:szCs w:val="24"/>
          <w:lang w:eastAsia="ru-RU"/>
        </w:rPr>
        <w:t>). Особенности функционирования абсолютных притяжательных местоимений в речи (</w:t>
      </w:r>
      <w:r w:rsidRPr="00503152">
        <w:rPr>
          <w:rFonts w:ascii="Times New Roman" w:eastAsia="Times New Roman" w:hAnsi="Times New Roman" w:cs="Times New Roman"/>
          <w:i/>
          <w:sz w:val="24"/>
          <w:szCs w:val="24"/>
          <w:lang w:eastAsia="ru-RU"/>
        </w:rPr>
        <w:t>Оu</w:t>
      </w:r>
      <w:r w:rsidRPr="00503152">
        <w:rPr>
          <w:rFonts w:ascii="Times New Roman" w:eastAsia="Times New Roman" w:hAnsi="Times New Roman" w:cs="Times New Roman"/>
          <w:i/>
          <w:sz w:val="24"/>
          <w:szCs w:val="24"/>
          <w:lang w:val="en-US" w:eastAsia="ru-RU"/>
        </w:rPr>
        <w:t>r</w:t>
      </w:r>
      <w:r w:rsidRPr="00503152">
        <w:rPr>
          <w:rFonts w:ascii="Times New Roman" w:eastAsia="Times New Roman" w:hAnsi="Times New Roman" w:cs="Times New Roman"/>
          <w:i/>
          <w:sz w:val="24"/>
          <w:szCs w:val="24"/>
          <w:lang w:eastAsia="ru-RU"/>
        </w:rPr>
        <w:t xml:space="preserve"> flat is b</w:t>
      </w:r>
      <w:r w:rsidRPr="00503152">
        <w:rPr>
          <w:rFonts w:ascii="Times New Roman" w:eastAsia="Times New Roman" w:hAnsi="Times New Roman" w:cs="Times New Roman"/>
          <w:i/>
          <w:sz w:val="24"/>
          <w:szCs w:val="24"/>
          <w:lang w:val="en-US" w:eastAsia="ru-RU"/>
        </w:rPr>
        <w:t>i</w:t>
      </w:r>
      <w:r w:rsidRPr="00503152">
        <w:rPr>
          <w:rFonts w:ascii="Times New Roman" w:eastAsia="Times New Roman" w:hAnsi="Times New Roman" w:cs="Times New Roman"/>
          <w:i/>
          <w:sz w:val="24"/>
          <w:szCs w:val="24"/>
          <w:lang w:eastAsia="ru-RU"/>
        </w:rPr>
        <w:t xml:space="preserve">gger than yours. </w:t>
      </w:r>
      <w:r w:rsidRPr="00503152">
        <w:rPr>
          <w:rFonts w:ascii="Times New Roman" w:eastAsia="Times New Roman" w:hAnsi="Times New Roman" w:cs="Times New Roman"/>
          <w:i/>
          <w:sz w:val="24"/>
          <w:szCs w:val="24"/>
          <w:lang w:val="en-US" w:eastAsia="ru-RU"/>
        </w:rPr>
        <w:t>Y</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 xml:space="preserve">ur house is small, ours is </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v</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n small</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 xml:space="preserve">r. Give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 xml:space="preserve">ur </w:t>
      </w:r>
      <w:r w:rsidRPr="00503152">
        <w:rPr>
          <w:rFonts w:ascii="Times New Roman" w:eastAsia="Times New Roman" w:hAnsi="Times New Roman" w:cs="Times New Roman"/>
          <w:i/>
          <w:sz w:val="24"/>
          <w:szCs w:val="24"/>
          <w:lang w:eastAsia="ru-RU"/>
        </w:rPr>
        <w:t>ре</w:t>
      </w:r>
      <w:r w:rsidRPr="00503152">
        <w:rPr>
          <w:rFonts w:ascii="Times New Roman" w:eastAsia="Times New Roman" w:hAnsi="Times New Roman" w:cs="Times New Roman"/>
          <w:i/>
          <w:sz w:val="24"/>
          <w:szCs w:val="24"/>
          <w:lang w:val="en-US" w:eastAsia="ru-RU"/>
        </w:rPr>
        <w:t>n, please. Mine w</w:t>
      </w:r>
      <w:r w:rsidRPr="00503152">
        <w:rPr>
          <w:rFonts w:ascii="Times New Roman" w:eastAsia="Times New Roman" w:hAnsi="Times New Roman" w:cs="Times New Roman"/>
          <w:i/>
          <w:sz w:val="24"/>
          <w:szCs w:val="24"/>
          <w:lang w:eastAsia="ru-RU"/>
        </w:rPr>
        <w:t>о</w:t>
      </w:r>
      <w:r w:rsidRPr="00503152">
        <w:rPr>
          <w:rFonts w:ascii="Times New Roman" w:eastAsia="Times New Roman" w:hAnsi="Times New Roman" w:cs="Times New Roman"/>
          <w:i/>
          <w:sz w:val="24"/>
          <w:szCs w:val="24"/>
          <w:lang w:val="en-US" w:eastAsia="ru-RU"/>
        </w:rPr>
        <w:t>n't writ</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i/>
          <w:sz w:val="24"/>
          <w:szCs w:val="24"/>
          <w:lang w:val="en-US" w:eastAsia="ru-RU"/>
        </w:rPr>
        <w:t>.</w:t>
      </w:r>
      <w:r w:rsidRPr="00503152">
        <w:rPr>
          <w:rFonts w:ascii="Times New Roman" w:eastAsia="Times New Roman" w:hAnsi="Times New Roman" w:cs="Times New Roman"/>
          <w:sz w:val="24"/>
          <w:szCs w:val="24"/>
          <w:lang w:val="en-US" w:eastAsia="ru-RU"/>
        </w:rPr>
        <w:t xml:space="preserve">). </w:t>
      </w:r>
    </w:p>
    <w:p w:rsidR="00E76B85" w:rsidRPr="00503152" w:rsidRDefault="00E76B85" w:rsidP="00071412">
      <w:pPr>
        <w:widowControl w:val="0"/>
        <w:numPr>
          <w:ilvl w:val="0"/>
          <w:numId w:val="11"/>
        </w:numPr>
        <w:autoSpaceDE w:val="0"/>
        <w:autoSpaceDN w:val="0"/>
        <w:adjustRightInd w:val="0"/>
        <w:spacing w:after="0" w:line="240" w:lineRule="auto"/>
        <w:ind w:left="142"/>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 xml:space="preserve">Наречие </w:t>
      </w:r>
    </w:p>
    <w:p w:rsidR="00E76B85" w:rsidRPr="00503152" w:rsidRDefault="00E76B85" w:rsidP="00071412">
      <w:pPr>
        <w:widowControl w:val="0"/>
        <w:numPr>
          <w:ilvl w:val="0"/>
          <w:numId w:val="12"/>
        </w:num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место наречий в предложении; </w:t>
      </w:r>
    </w:p>
    <w:p w:rsidR="00E76B85" w:rsidRPr="00503152" w:rsidRDefault="00E76B85" w:rsidP="00071412">
      <w:pPr>
        <w:widowControl w:val="0"/>
        <w:numPr>
          <w:ilvl w:val="0"/>
          <w:numId w:val="12"/>
        </w:num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многосложные наречия (</w:t>
      </w:r>
      <w:r w:rsidRPr="00503152">
        <w:rPr>
          <w:rFonts w:ascii="Times New Roman" w:eastAsia="Times New Roman" w:hAnsi="Times New Roman" w:cs="Times New Roman"/>
          <w:i/>
          <w:sz w:val="24"/>
          <w:szCs w:val="24"/>
          <w:lang w:eastAsia="ru-RU"/>
        </w:rPr>
        <w:t>generally, occasionally</w:t>
      </w:r>
      <w:r w:rsidRPr="00503152">
        <w:rPr>
          <w:rFonts w:ascii="Times New Roman" w:eastAsia="Times New Roman" w:hAnsi="Times New Roman" w:cs="Times New Roman"/>
          <w:sz w:val="24"/>
          <w:szCs w:val="24"/>
          <w:lang w:eastAsia="ru-RU"/>
        </w:rPr>
        <w:t xml:space="preserve">) и их место в предложении; </w:t>
      </w:r>
    </w:p>
    <w:p w:rsidR="00E76B85" w:rsidRPr="00503152" w:rsidRDefault="00E76B85" w:rsidP="00071412">
      <w:pPr>
        <w:widowControl w:val="0"/>
        <w:numPr>
          <w:ilvl w:val="0"/>
          <w:numId w:val="12"/>
        </w:num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наречие </w:t>
      </w:r>
      <w:r w:rsidRPr="00503152">
        <w:rPr>
          <w:rFonts w:ascii="Times New Roman" w:eastAsia="Times New Roman" w:hAnsi="Times New Roman" w:cs="Times New Roman"/>
          <w:i/>
          <w:sz w:val="24"/>
          <w:szCs w:val="24"/>
          <w:lang w:eastAsia="ru-RU"/>
        </w:rPr>
        <w:t>rather</w:t>
      </w:r>
      <w:r w:rsidRPr="00503152">
        <w:rPr>
          <w:rFonts w:ascii="Times New Roman" w:eastAsia="Times New Roman" w:hAnsi="Times New Roman" w:cs="Times New Roman"/>
          <w:sz w:val="24"/>
          <w:szCs w:val="24"/>
          <w:lang w:eastAsia="ru-RU"/>
        </w:rPr>
        <w:t>, используемое для уточнения прилагательных (</w:t>
      </w:r>
      <w:r w:rsidRPr="00503152">
        <w:rPr>
          <w:rFonts w:ascii="Times New Roman" w:eastAsia="Times New Roman" w:hAnsi="Times New Roman" w:cs="Times New Roman"/>
          <w:i/>
          <w:sz w:val="24"/>
          <w:szCs w:val="24"/>
          <w:lang w:eastAsia="ru-RU"/>
        </w:rPr>
        <w:t>rather interesting</w:t>
      </w:r>
      <w:r w:rsidRPr="00503152">
        <w:rPr>
          <w:rFonts w:ascii="Times New Roman" w:eastAsia="Times New Roman" w:hAnsi="Times New Roman" w:cs="Times New Roman"/>
          <w:sz w:val="24"/>
          <w:szCs w:val="24"/>
          <w:lang w:eastAsia="ru-RU"/>
        </w:rPr>
        <w:t>) и других наречий (</w:t>
      </w:r>
      <w:r w:rsidRPr="00503152">
        <w:rPr>
          <w:rFonts w:ascii="Times New Roman" w:eastAsia="Times New Roman" w:hAnsi="Times New Roman" w:cs="Times New Roman"/>
          <w:i/>
          <w:sz w:val="24"/>
          <w:szCs w:val="24"/>
          <w:lang w:eastAsia="ru-RU"/>
        </w:rPr>
        <w:t xml:space="preserve">rather </w:t>
      </w:r>
      <w:r w:rsidRPr="00503152">
        <w:rPr>
          <w:rFonts w:ascii="Times New Roman" w:eastAsia="Times New Roman" w:hAnsi="Times New Roman" w:cs="Times New Roman"/>
          <w:i/>
          <w:sz w:val="24"/>
          <w:szCs w:val="24"/>
          <w:lang w:val="en-US" w:eastAsia="ru-RU"/>
        </w:rPr>
        <w:t>w</w:t>
      </w:r>
      <w:r w:rsidRPr="00503152">
        <w:rPr>
          <w:rFonts w:ascii="Times New Roman" w:eastAsia="Times New Roman" w:hAnsi="Times New Roman" w:cs="Times New Roman"/>
          <w:i/>
          <w:sz w:val="24"/>
          <w:szCs w:val="24"/>
          <w:lang w:eastAsia="ru-RU"/>
        </w:rPr>
        <w:t>еll</w:t>
      </w:r>
      <w:r w:rsidRPr="00503152">
        <w:rPr>
          <w:rFonts w:ascii="Times New Roman" w:eastAsia="Times New Roman" w:hAnsi="Times New Roman" w:cs="Times New Roman"/>
          <w:sz w:val="24"/>
          <w:szCs w:val="24"/>
          <w:lang w:eastAsia="ru-RU"/>
        </w:rPr>
        <w:t xml:space="preserve">). </w:t>
      </w:r>
    </w:p>
    <w:p w:rsidR="00E76B85" w:rsidRPr="00503152" w:rsidRDefault="00E76B85" w:rsidP="00E76B85">
      <w:pPr>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5. Глагол </w:t>
      </w:r>
    </w:p>
    <w:p w:rsidR="00E76B85" w:rsidRPr="00503152" w:rsidRDefault="00E76B85" w:rsidP="00071412">
      <w:pPr>
        <w:widowControl w:val="0"/>
        <w:numPr>
          <w:ilvl w:val="0"/>
          <w:numId w:val="13"/>
        </w:num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обобщение материала; видо-временные формы глаголов следующих групп: </w:t>
      </w:r>
    </w:p>
    <w:p w:rsidR="00E76B85" w:rsidRPr="00503152" w:rsidRDefault="00E76B85" w:rsidP="00E76B85">
      <w:pPr>
        <w:spacing w:after="0" w:line="240" w:lineRule="auto"/>
        <w:ind w:left="142"/>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Simple (Present, Past, Future) </w:t>
      </w:r>
    </w:p>
    <w:p w:rsidR="00E76B85" w:rsidRPr="00503152" w:rsidRDefault="00E76B85" w:rsidP="00E76B85">
      <w:pPr>
        <w:spacing w:after="0" w:line="240" w:lineRule="auto"/>
        <w:ind w:left="142"/>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Progressive (Present, Past, Future) </w:t>
      </w:r>
    </w:p>
    <w:p w:rsidR="00E76B85" w:rsidRPr="00503152" w:rsidRDefault="00E76B85" w:rsidP="00E76B85">
      <w:pPr>
        <w:spacing w:after="0" w:line="240" w:lineRule="auto"/>
        <w:ind w:left="142"/>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Perfect (Present, Past, Future) </w:t>
      </w:r>
    </w:p>
    <w:p w:rsidR="00E76B85" w:rsidRPr="00503152" w:rsidRDefault="00E76B85" w:rsidP="00E76B85">
      <w:pPr>
        <w:spacing w:after="0" w:line="240" w:lineRule="auto"/>
        <w:ind w:left="142"/>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 xml:space="preserve">Perfect Progressive (Present, Past, Future) </w:t>
      </w:r>
    </w:p>
    <w:p w:rsidR="00E76B85" w:rsidRPr="00503152" w:rsidRDefault="00E76B85" w:rsidP="00071412">
      <w:pPr>
        <w:widowControl w:val="0"/>
        <w:numPr>
          <w:ilvl w:val="0"/>
          <w:numId w:val="13"/>
        </w:num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использование вспомогательных глаголов для построения вопросов и отрицаний в различных грамматических временах; </w:t>
      </w:r>
    </w:p>
    <w:p w:rsidR="00E76B85" w:rsidRPr="00503152" w:rsidRDefault="00E76B85" w:rsidP="00071412">
      <w:pPr>
        <w:widowControl w:val="0"/>
        <w:numPr>
          <w:ilvl w:val="0"/>
          <w:numId w:val="13"/>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 xml:space="preserve">бифункциональностъ глагола </w:t>
      </w:r>
      <w:r w:rsidRPr="00503152">
        <w:rPr>
          <w:rFonts w:ascii="Times New Roman" w:eastAsia="Times New Roman" w:hAnsi="Times New Roman" w:cs="Times New Roman"/>
          <w:i/>
          <w:sz w:val="24"/>
          <w:szCs w:val="24"/>
          <w:lang w:eastAsia="ru-RU"/>
        </w:rPr>
        <w:t xml:space="preserve">to </w:t>
      </w:r>
      <w:r w:rsidRPr="00503152">
        <w:rPr>
          <w:rFonts w:ascii="Times New Roman" w:eastAsia="Times New Roman" w:hAnsi="Times New Roman" w:cs="Times New Roman"/>
          <w:i/>
          <w:sz w:val="24"/>
          <w:szCs w:val="24"/>
          <w:lang w:val="en-US" w:eastAsia="ru-RU"/>
        </w:rPr>
        <w:t>b</w:t>
      </w:r>
      <w:r w:rsidRPr="00503152">
        <w:rPr>
          <w:rFonts w:ascii="Times New Roman" w:eastAsia="Times New Roman" w:hAnsi="Times New Roman" w:cs="Times New Roman"/>
          <w:i/>
          <w:sz w:val="24"/>
          <w:szCs w:val="24"/>
          <w:lang w:eastAsia="ru-RU"/>
        </w:rPr>
        <w:t>е</w:t>
      </w:r>
      <w:r w:rsidRPr="00503152">
        <w:rPr>
          <w:rFonts w:ascii="Times New Roman" w:eastAsia="Times New Roman" w:hAnsi="Times New Roman" w:cs="Times New Roman"/>
          <w:sz w:val="24"/>
          <w:szCs w:val="24"/>
          <w:lang w:eastAsia="ru-RU"/>
        </w:rPr>
        <w:t xml:space="preserve"> и его использование в качестве: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смыслового</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глагола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John is in London</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б) глагола-связки (</w:t>
      </w:r>
      <w:r w:rsidRPr="00503152">
        <w:rPr>
          <w:rFonts w:ascii="Times New Roman" w:eastAsia="Times New Roman" w:hAnsi="Times New Roman" w:cs="Times New Roman"/>
          <w:i/>
          <w:sz w:val="24"/>
          <w:szCs w:val="24"/>
          <w:lang w:eastAsia="ru-RU"/>
        </w:rPr>
        <w:t>Не is ten. Не is а pupil</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бифункциональность глаголов </w:t>
      </w:r>
      <w:r w:rsidRPr="00503152">
        <w:rPr>
          <w:rFonts w:ascii="Times New Roman" w:eastAsia="Times New Roman" w:hAnsi="Times New Roman" w:cs="Times New Roman"/>
          <w:i/>
          <w:sz w:val="24"/>
          <w:szCs w:val="24"/>
          <w:lang w:eastAsia="ru-RU"/>
        </w:rPr>
        <w:t>to have, to do</w:t>
      </w:r>
      <w:r w:rsidRPr="00503152">
        <w:rPr>
          <w:rFonts w:ascii="Times New Roman" w:eastAsia="Times New Roman" w:hAnsi="Times New Roman" w:cs="Times New Roman"/>
          <w:sz w:val="24"/>
          <w:szCs w:val="24"/>
          <w:lang w:eastAsia="ru-RU"/>
        </w:rPr>
        <w:t xml:space="preserve"> и их использование в качестве: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а) смысловых глаголов (</w:t>
      </w:r>
      <w:r w:rsidRPr="00503152">
        <w:rPr>
          <w:rFonts w:ascii="Times New Roman" w:eastAsia="Times New Roman" w:hAnsi="Times New Roman" w:cs="Times New Roman"/>
          <w:i/>
          <w:sz w:val="24"/>
          <w:szCs w:val="24"/>
          <w:lang w:val="en-US" w:eastAsia="ru-RU"/>
        </w:rPr>
        <w:t>I</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have</w:t>
      </w:r>
      <w:r w:rsidRPr="00503152">
        <w:rPr>
          <w:rFonts w:ascii="Times New Roman" w:eastAsia="Times New Roman" w:hAnsi="Times New Roman" w:cs="Times New Roman"/>
          <w:i/>
          <w:sz w:val="24"/>
          <w:szCs w:val="24"/>
          <w:lang w:eastAsia="ru-RU"/>
        </w:rPr>
        <w:t xml:space="preserve"> а ре</w:t>
      </w:r>
      <w:r w:rsidRPr="00503152">
        <w:rPr>
          <w:rFonts w:ascii="Times New Roman" w:eastAsia="Times New Roman" w:hAnsi="Times New Roman" w:cs="Times New Roman"/>
          <w:i/>
          <w:sz w:val="24"/>
          <w:szCs w:val="24"/>
          <w:lang w:val="en-US" w:eastAsia="ru-RU"/>
        </w:rPr>
        <w:t>n</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I do it every day</w:t>
      </w:r>
      <w:r w:rsidRPr="00503152">
        <w:rPr>
          <w:rFonts w:ascii="Times New Roman" w:eastAsia="Times New Roman" w:hAnsi="Times New Roman" w:cs="Times New Roman"/>
          <w:sz w:val="24"/>
          <w:szCs w:val="24"/>
          <w:lang w:val="en-US" w:eastAsia="ru-RU"/>
        </w:rPr>
        <w:t xml:space="preserve">.) </w:t>
      </w:r>
    </w:p>
    <w:p w:rsidR="00E76B85" w:rsidRPr="00503152" w:rsidRDefault="00E76B85" w:rsidP="00E76B85">
      <w:pPr>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б) вспомогательных глаголов (</w:t>
      </w:r>
      <w:r w:rsidRPr="00503152">
        <w:rPr>
          <w:rFonts w:ascii="Times New Roman" w:eastAsia="Times New Roman" w:hAnsi="Times New Roman" w:cs="Times New Roman"/>
          <w:i/>
          <w:sz w:val="24"/>
          <w:szCs w:val="24"/>
          <w:lang w:eastAsia="ru-RU"/>
        </w:rPr>
        <w:t>I have done it. Не</w:t>
      </w:r>
      <w:r w:rsidRPr="00503152">
        <w:rPr>
          <w:rFonts w:ascii="Times New Roman" w:eastAsia="Times New Roman" w:hAnsi="Times New Roman" w:cs="Times New Roman"/>
          <w:i/>
          <w:sz w:val="24"/>
          <w:szCs w:val="24"/>
          <w:lang w:val="en-US" w:eastAsia="ru-RU"/>
        </w:rPr>
        <w:t xml:space="preserve"> doesn't live in Spain</w:t>
      </w:r>
      <w:r w:rsidRPr="00503152">
        <w:rPr>
          <w:rFonts w:ascii="Times New Roman" w:eastAsia="Times New Roman" w:hAnsi="Times New Roman" w:cs="Times New Roman"/>
          <w:sz w:val="24"/>
          <w:szCs w:val="24"/>
          <w:lang w:val="en-US"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сопоставление оборота </w:t>
      </w:r>
      <w:r w:rsidRPr="00503152">
        <w:rPr>
          <w:rFonts w:ascii="Times New Roman" w:eastAsia="Times New Roman" w:hAnsi="Times New Roman" w:cs="Times New Roman"/>
          <w:i/>
          <w:sz w:val="24"/>
          <w:szCs w:val="24"/>
          <w:lang w:eastAsia="ru-RU"/>
        </w:rPr>
        <w:t>have got</w:t>
      </w:r>
      <w:r w:rsidRPr="00503152">
        <w:rPr>
          <w:rFonts w:ascii="Times New Roman" w:eastAsia="Times New Roman" w:hAnsi="Times New Roman" w:cs="Times New Roman"/>
          <w:sz w:val="24"/>
          <w:szCs w:val="24"/>
          <w:lang w:eastAsia="ru-RU"/>
        </w:rPr>
        <w:t xml:space="preserve"> и глагола </w:t>
      </w:r>
      <w:r w:rsidRPr="00503152">
        <w:rPr>
          <w:rFonts w:ascii="Times New Roman" w:eastAsia="Times New Roman" w:hAnsi="Times New Roman" w:cs="Times New Roman"/>
          <w:i/>
          <w:sz w:val="24"/>
          <w:szCs w:val="24"/>
          <w:lang w:eastAsia="ru-RU"/>
        </w:rPr>
        <w:t xml:space="preserve">to </w:t>
      </w:r>
      <w:r w:rsidRPr="00503152">
        <w:rPr>
          <w:rFonts w:ascii="Times New Roman" w:eastAsia="Times New Roman" w:hAnsi="Times New Roman" w:cs="Times New Roman"/>
          <w:i/>
          <w:sz w:val="24"/>
          <w:szCs w:val="24"/>
          <w:lang w:val="en-US" w:eastAsia="ru-RU"/>
        </w:rPr>
        <w:t>have</w:t>
      </w:r>
      <w:r w:rsidRPr="00503152">
        <w:rPr>
          <w:rFonts w:ascii="Times New Roman" w:eastAsia="Times New Roman" w:hAnsi="Times New Roman" w:cs="Times New Roman"/>
          <w:sz w:val="24"/>
          <w:szCs w:val="24"/>
          <w:lang w:eastAsia="ru-RU"/>
        </w:rPr>
        <w:t xml:space="preserve"> при передаче семантики обладания;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построение составного именного сказуемого с глаголами </w:t>
      </w:r>
      <w:r w:rsidRPr="00503152">
        <w:rPr>
          <w:rFonts w:ascii="Times New Roman" w:eastAsia="Times New Roman" w:hAnsi="Times New Roman" w:cs="Times New Roman"/>
          <w:i/>
          <w:sz w:val="24"/>
          <w:szCs w:val="24"/>
          <w:lang w:val="en-US" w:eastAsia="ru-RU"/>
        </w:rPr>
        <w:t>sound</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smell</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taste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feel</w:t>
      </w:r>
      <w:r w:rsidRPr="00503152">
        <w:rPr>
          <w:rFonts w:ascii="Times New Roman" w:eastAsia="Times New Roman" w:hAnsi="Times New Roman" w:cs="Times New Roman"/>
          <w:i/>
          <w:sz w:val="24"/>
          <w:szCs w:val="24"/>
          <w:lang w:eastAsia="ru-RU"/>
        </w:rPr>
        <w:t xml:space="preserve"> (Т</w:t>
      </w:r>
      <w:r w:rsidRPr="00503152">
        <w:rPr>
          <w:rFonts w:ascii="Times New Roman" w:eastAsia="Times New Roman" w:hAnsi="Times New Roman" w:cs="Times New Roman"/>
          <w:i/>
          <w:sz w:val="24"/>
          <w:szCs w:val="24"/>
          <w:lang w:val="en-US" w:eastAsia="ru-RU"/>
        </w:rPr>
        <w:t>h</w:t>
      </w:r>
      <w:r w:rsidRPr="00503152">
        <w:rPr>
          <w:rFonts w:ascii="Times New Roman" w:eastAsia="Times New Roman" w:hAnsi="Times New Roman" w:cs="Times New Roman"/>
          <w:i/>
          <w:sz w:val="24"/>
          <w:szCs w:val="24"/>
          <w:lang w:eastAsia="ru-RU"/>
        </w:rPr>
        <w:t xml:space="preserve">е </w:t>
      </w:r>
      <w:r w:rsidRPr="00503152">
        <w:rPr>
          <w:rFonts w:ascii="Times New Roman" w:eastAsia="Times New Roman" w:hAnsi="Times New Roman" w:cs="Times New Roman"/>
          <w:i/>
          <w:sz w:val="24"/>
          <w:szCs w:val="24"/>
          <w:lang w:val="en-US" w:eastAsia="ru-RU"/>
        </w:rPr>
        <w:t>music</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sounds</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loud</w:t>
      </w:r>
      <w:r w:rsidRPr="00503152">
        <w:rPr>
          <w:rFonts w:ascii="Times New Roman" w:eastAsia="Times New Roman" w:hAnsi="Times New Roman" w:cs="Times New Roman"/>
          <w:i/>
          <w:sz w:val="24"/>
          <w:szCs w:val="24"/>
          <w:lang w:eastAsia="ru-RU"/>
        </w:rPr>
        <w:t>. The rose smells sweet.)</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глаголы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to hear, to see, to love, to wish, to want, to hate, to prefer, to know, to understand, to forget, to seem, to believe, to remember, to recognise, to feel</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используемые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Present Simple</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для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описания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действия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или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процесса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происходящего</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момент</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речи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sz w:val="24"/>
          <w:szCs w:val="24"/>
          <w:lang w:val="en-US" w:eastAsia="ru-RU"/>
        </w:rPr>
        <w:t xml:space="preserve">What do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 xml:space="preserve">u prefer? I don't believe it. I love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u.</w:t>
      </w:r>
      <w:r w:rsidRPr="00503152">
        <w:rPr>
          <w:rFonts w:ascii="Times New Roman" w:eastAsia="Times New Roman" w:hAnsi="Times New Roman" w:cs="Times New Roman"/>
          <w:sz w:val="24"/>
          <w:szCs w:val="24"/>
          <w:lang w:val="en-US"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особенности функционирования глагола </w:t>
      </w:r>
      <w:r w:rsidRPr="00503152">
        <w:rPr>
          <w:rFonts w:ascii="Times New Roman" w:eastAsia="Times New Roman" w:hAnsi="Times New Roman" w:cs="Times New Roman"/>
          <w:i/>
          <w:sz w:val="24"/>
          <w:szCs w:val="24"/>
          <w:lang w:eastAsia="ru-RU"/>
        </w:rPr>
        <w:t>to feel</w:t>
      </w:r>
      <w:r w:rsidRPr="00503152">
        <w:rPr>
          <w:rFonts w:ascii="Times New Roman" w:eastAsia="Times New Roman" w:hAnsi="Times New Roman" w:cs="Times New Roman"/>
          <w:sz w:val="24"/>
          <w:szCs w:val="24"/>
          <w:lang w:eastAsia="ru-RU"/>
        </w:rPr>
        <w:t xml:space="preserve"> при описании самочувствия (</w:t>
      </w:r>
      <w:r w:rsidRPr="00503152">
        <w:rPr>
          <w:rFonts w:ascii="Times New Roman" w:eastAsia="Times New Roman" w:hAnsi="Times New Roman" w:cs="Times New Roman"/>
          <w:i/>
          <w:sz w:val="24"/>
          <w:szCs w:val="24"/>
          <w:lang w:eastAsia="ru-RU"/>
        </w:rPr>
        <w:t>I feel bad. Но</w:t>
      </w:r>
      <w:r w:rsidRPr="00503152">
        <w:rPr>
          <w:rFonts w:ascii="Times New Roman" w:eastAsia="Times New Roman" w:hAnsi="Times New Roman" w:cs="Times New Roman"/>
          <w:i/>
          <w:sz w:val="24"/>
          <w:szCs w:val="24"/>
          <w:lang w:val="en-US" w:eastAsia="ru-RU"/>
        </w:rPr>
        <w:t>w</w:t>
      </w:r>
      <w:r w:rsidRPr="00503152">
        <w:rPr>
          <w:rFonts w:ascii="Times New Roman" w:eastAsia="Times New Roman" w:hAnsi="Times New Roman" w:cs="Times New Roman"/>
          <w:i/>
          <w:sz w:val="24"/>
          <w:szCs w:val="24"/>
          <w:lang w:eastAsia="ru-RU"/>
        </w:rPr>
        <w:t xml:space="preserve"> are уо</w:t>
      </w:r>
      <w:r w:rsidRPr="00503152">
        <w:rPr>
          <w:rFonts w:ascii="Times New Roman" w:eastAsia="Times New Roman" w:hAnsi="Times New Roman" w:cs="Times New Roman"/>
          <w:i/>
          <w:sz w:val="24"/>
          <w:szCs w:val="24"/>
          <w:lang w:val="en-US" w:eastAsia="ru-RU"/>
        </w:rPr>
        <w:t>u</w:t>
      </w:r>
      <w:r w:rsidRPr="00503152">
        <w:rPr>
          <w:rFonts w:ascii="Times New Roman" w:eastAsia="Times New Roman" w:hAnsi="Times New Roman" w:cs="Times New Roman"/>
          <w:i/>
          <w:sz w:val="24"/>
          <w:szCs w:val="24"/>
          <w:lang w:eastAsia="ru-RU"/>
        </w:rPr>
        <w:t xml:space="preserve"> feeling nо</w:t>
      </w:r>
      <w:r w:rsidRPr="00503152">
        <w:rPr>
          <w:rFonts w:ascii="Times New Roman" w:eastAsia="Times New Roman" w:hAnsi="Times New Roman" w:cs="Times New Roman"/>
          <w:i/>
          <w:sz w:val="24"/>
          <w:szCs w:val="24"/>
          <w:lang w:val="en-US" w:eastAsia="ru-RU"/>
        </w:rPr>
        <w:t>w</w:t>
      </w:r>
      <w:r w:rsidRPr="00503152">
        <w:rPr>
          <w:rFonts w:ascii="Times New Roman" w:eastAsia="Times New Roman" w:hAnsi="Times New Roman" w:cs="Times New Roman"/>
          <w:i/>
          <w:sz w:val="24"/>
          <w:szCs w:val="24"/>
          <w:lang w:eastAsia="ru-RU"/>
        </w:rPr>
        <w:t>?</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особенности функционирования глаголов в </w:t>
      </w:r>
      <w:r w:rsidRPr="00503152">
        <w:rPr>
          <w:rFonts w:ascii="Times New Roman" w:eastAsia="Times New Roman" w:hAnsi="Times New Roman" w:cs="Times New Roman"/>
          <w:i/>
          <w:sz w:val="24"/>
          <w:szCs w:val="24"/>
          <w:lang w:val="en-US" w:eastAsia="ru-RU"/>
        </w:rPr>
        <w:t>Present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Perfect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durative</w:t>
      </w:r>
      <w:r w:rsidRPr="00503152">
        <w:rPr>
          <w:rFonts w:ascii="Times New Roman" w:eastAsia="Times New Roman" w:hAnsi="Times New Roman" w:cs="Times New Roman"/>
          <w:i/>
          <w:sz w:val="24"/>
          <w:szCs w:val="24"/>
          <w:lang w:eastAsia="ru-RU"/>
        </w:rPr>
        <w:t>)</w:t>
      </w:r>
      <w:r w:rsidRPr="00503152">
        <w:rPr>
          <w:rFonts w:ascii="Times New Roman" w:eastAsia="Times New Roman" w:hAnsi="Times New Roman" w:cs="Times New Roman"/>
          <w:sz w:val="24"/>
          <w:szCs w:val="24"/>
          <w:lang w:eastAsia="ru-RU"/>
        </w:rPr>
        <w:t xml:space="preserve">; .наречие </w:t>
      </w:r>
      <w:r w:rsidRPr="00503152">
        <w:rPr>
          <w:rFonts w:ascii="Times New Roman" w:eastAsia="Times New Roman" w:hAnsi="Times New Roman" w:cs="Times New Roman"/>
          <w:i/>
          <w:sz w:val="24"/>
          <w:szCs w:val="24"/>
          <w:lang w:val="en-US" w:eastAsia="ru-RU"/>
        </w:rPr>
        <w:t>always</w:t>
      </w:r>
      <w:r w:rsidRPr="00503152">
        <w:rPr>
          <w:rFonts w:ascii="Times New Roman" w:eastAsia="Times New Roman" w:hAnsi="Times New Roman" w:cs="Times New Roman"/>
          <w:sz w:val="24"/>
          <w:szCs w:val="24"/>
          <w:lang w:eastAsia="ru-RU"/>
        </w:rPr>
        <w:t xml:space="preserve"> как маркер данного времени (</w:t>
      </w:r>
      <w:r w:rsidRPr="00503152">
        <w:rPr>
          <w:rFonts w:ascii="Times New Roman" w:eastAsia="Times New Roman" w:hAnsi="Times New Roman" w:cs="Times New Roman"/>
          <w:i/>
          <w:sz w:val="24"/>
          <w:szCs w:val="24"/>
          <w:lang w:val="en-US" w:eastAsia="ru-RU"/>
        </w:rPr>
        <w:t>I</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have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always</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wanted</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to</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visit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London</w:t>
      </w:r>
      <w:r w:rsidRPr="00503152">
        <w:rPr>
          <w:rFonts w:ascii="Times New Roman" w:eastAsia="Times New Roman" w:hAnsi="Times New Roman" w:cs="Times New Roman"/>
          <w:i/>
          <w:sz w:val="24"/>
          <w:szCs w:val="24"/>
          <w:lang w:eastAsia="ru-RU"/>
        </w:rPr>
        <w:t xml:space="preserve">. Wе have always </w:t>
      </w:r>
      <w:r w:rsidRPr="00503152">
        <w:rPr>
          <w:rFonts w:ascii="Times New Roman" w:eastAsia="Times New Roman" w:hAnsi="Times New Roman" w:cs="Times New Roman"/>
          <w:i/>
          <w:sz w:val="24"/>
          <w:szCs w:val="24"/>
          <w:lang w:val="en-US" w:eastAsia="ru-RU"/>
        </w:rPr>
        <w:t>b</w:t>
      </w:r>
      <w:r w:rsidRPr="00503152">
        <w:rPr>
          <w:rFonts w:ascii="Times New Roman" w:eastAsia="Times New Roman" w:hAnsi="Times New Roman" w:cs="Times New Roman"/>
          <w:i/>
          <w:sz w:val="24"/>
          <w:szCs w:val="24"/>
          <w:lang w:eastAsia="ru-RU"/>
        </w:rPr>
        <w:t>ееn proud о</w:t>
      </w:r>
      <w:r w:rsidRPr="00503152">
        <w:rPr>
          <w:rFonts w:ascii="Times New Roman" w:eastAsia="Times New Roman" w:hAnsi="Times New Roman" w:cs="Times New Roman"/>
          <w:i/>
          <w:sz w:val="24"/>
          <w:szCs w:val="24"/>
          <w:lang w:val="en-US" w:eastAsia="ru-RU"/>
        </w:rPr>
        <w:t>f</w:t>
      </w:r>
      <w:r w:rsidRPr="00503152">
        <w:rPr>
          <w:rFonts w:ascii="Times New Roman" w:eastAsia="Times New Roman" w:hAnsi="Times New Roman" w:cs="Times New Roman"/>
          <w:i/>
          <w:sz w:val="24"/>
          <w:szCs w:val="24"/>
          <w:lang w:eastAsia="ru-RU"/>
        </w:rPr>
        <w:t xml:space="preserve"> уоu.</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 xml:space="preserve">глаголы в </w:t>
      </w:r>
      <w:r w:rsidRPr="00503152">
        <w:rPr>
          <w:rFonts w:ascii="Times New Roman" w:eastAsia="Times New Roman" w:hAnsi="Times New Roman" w:cs="Times New Roman"/>
          <w:i/>
          <w:sz w:val="24"/>
          <w:szCs w:val="24"/>
          <w:lang w:eastAsia="ru-RU"/>
        </w:rPr>
        <w:t>Future Simple, Present Progressive</w:t>
      </w:r>
      <w:r w:rsidRPr="00503152">
        <w:rPr>
          <w:rFonts w:ascii="Times New Roman" w:eastAsia="Times New Roman" w:hAnsi="Times New Roman" w:cs="Times New Roman"/>
          <w:sz w:val="24"/>
          <w:szCs w:val="24"/>
          <w:lang w:eastAsia="ru-RU"/>
        </w:rPr>
        <w:t xml:space="preserve"> для описания действий и процессов, происходящих в будущем (</w:t>
      </w:r>
      <w:r w:rsidRPr="00503152">
        <w:rPr>
          <w:rFonts w:ascii="Times New Roman" w:eastAsia="Times New Roman" w:hAnsi="Times New Roman" w:cs="Times New Roman"/>
          <w:i/>
          <w:sz w:val="24"/>
          <w:szCs w:val="24"/>
          <w:lang w:eastAsia="ru-RU"/>
        </w:rPr>
        <w:t xml:space="preserve">I like this book. </w:t>
      </w:r>
      <w:r w:rsidRPr="00503152">
        <w:rPr>
          <w:rFonts w:ascii="Times New Roman" w:eastAsia="Times New Roman" w:hAnsi="Times New Roman" w:cs="Times New Roman"/>
          <w:i/>
          <w:sz w:val="24"/>
          <w:szCs w:val="24"/>
          <w:lang w:val="en-US" w:eastAsia="ru-RU"/>
        </w:rPr>
        <w:t>I will bu</w:t>
      </w:r>
      <w:r w:rsidRPr="00503152">
        <w:rPr>
          <w:rFonts w:ascii="Times New Roman" w:eastAsia="Times New Roman" w:hAnsi="Times New Roman" w:cs="Times New Roman"/>
          <w:i/>
          <w:sz w:val="24"/>
          <w:szCs w:val="24"/>
          <w:lang w:eastAsia="ru-RU"/>
        </w:rPr>
        <w:t>у</w:t>
      </w:r>
      <w:r w:rsidRPr="00503152">
        <w:rPr>
          <w:rFonts w:ascii="Times New Roman" w:eastAsia="Times New Roman" w:hAnsi="Times New Roman" w:cs="Times New Roman"/>
          <w:i/>
          <w:sz w:val="24"/>
          <w:szCs w:val="24"/>
          <w:lang w:val="en-US" w:eastAsia="ru-RU"/>
        </w:rPr>
        <w:t xml:space="preserve"> it. What are </w:t>
      </w:r>
      <w:r w:rsidRPr="00503152">
        <w:rPr>
          <w:rFonts w:ascii="Times New Roman" w:eastAsia="Times New Roman" w:hAnsi="Times New Roman" w:cs="Times New Roman"/>
          <w:i/>
          <w:sz w:val="24"/>
          <w:szCs w:val="24"/>
          <w:lang w:eastAsia="ru-RU"/>
        </w:rPr>
        <w:t>уо</w:t>
      </w:r>
      <w:r w:rsidRPr="00503152">
        <w:rPr>
          <w:rFonts w:ascii="Times New Roman" w:eastAsia="Times New Roman" w:hAnsi="Times New Roman" w:cs="Times New Roman"/>
          <w:i/>
          <w:sz w:val="24"/>
          <w:szCs w:val="24"/>
          <w:lang w:val="en-US" w:eastAsia="ru-RU"/>
        </w:rPr>
        <w:t xml:space="preserve">u doing next </w:t>
      </w:r>
      <w:r w:rsidRPr="00503152">
        <w:rPr>
          <w:rFonts w:ascii="Times New Roman" w:eastAsia="Times New Roman" w:hAnsi="Times New Roman" w:cs="Times New Roman"/>
          <w:i/>
          <w:sz w:val="24"/>
          <w:szCs w:val="24"/>
          <w:lang w:eastAsia="ru-RU"/>
        </w:rPr>
        <w:t>М</w:t>
      </w:r>
      <w:r w:rsidRPr="00503152">
        <w:rPr>
          <w:rFonts w:ascii="Times New Roman" w:eastAsia="Times New Roman" w:hAnsi="Times New Roman" w:cs="Times New Roman"/>
          <w:i/>
          <w:sz w:val="24"/>
          <w:szCs w:val="24"/>
          <w:lang w:val="en-US" w:eastAsia="ru-RU"/>
        </w:rPr>
        <w:t>onday? When is James arriving?</w:t>
      </w:r>
      <w:r w:rsidRPr="00503152">
        <w:rPr>
          <w:rFonts w:ascii="Times New Roman" w:eastAsia="Times New Roman" w:hAnsi="Times New Roman" w:cs="Times New Roman"/>
          <w:sz w:val="24"/>
          <w:szCs w:val="24"/>
          <w:lang w:val="en-US"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оборот </w:t>
      </w:r>
      <w:r w:rsidRPr="00503152">
        <w:rPr>
          <w:rFonts w:ascii="Times New Roman" w:eastAsia="Times New Roman" w:hAnsi="Times New Roman" w:cs="Times New Roman"/>
          <w:i/>
          <w:sz w:val="24"/>
          <w:szCs w:val="24"/>
          <w:lang w:eastAsia="ru-RU"/>
        </w:rPr>
        <w:t xml:space="preserve">to </w:t>
      </w:r>
      <w:r w:rsidRPr="00503152">
        <w:rPr>
          <w:rFonts w:ascii="Times New Roman" w:eastAsia="Times New Roman" w:hAnsi="Times New Roman" w:cs="Times New Roman"/>
          <w:i/>
          <w:sz w:val="24"/>
          <w:szCs w:val="24"/>
          <w:lang w:val="en-US" w:eastAsia="ru-RU"/>
        </w:rPr>
        <w:t>b</w:t>
      </w:r>
      <w:r w:rsidRPr="00503152">
        <w:rPr>
          <w:rFonts w:ascii="Times New Roman" w:eastAsia="Times New Roman" w:hAnsi="Times New Roman" w:cs="Times New Roman"/>
          <w:i/>
          <w:sz w:val="24"/>
          <w:szCs w:val="24"/>
          <w:lang w:eastAsia="ru-RU"/>
        </w:rPr>
        <w:t>е going to</w:t>
      </w:r>
      <w:r w:rsidRPr="00503152">
        <w:rPr>
          <w:rFonts w:ascii="Times New Roman" w:eastAsia="Times New Roman" w:hAnsi="Times New Roman" w:cs="Times New Roman"/>
          <w:sz w:val="24"/>
          <w:szCs w:val="24"/>
          <w:lang w:eastAsia="ru-RU"/>
        </w:rPr>
        <w:t xml:space="preserve"> как вариативный способ выражения будущего времени (</w:t>
      </w:r>
      <w:r w:rsidRPr="00503152">
        <w:rPr>
          <w:rFonts w:ascii="Times New Roman" w:eastAsia="Times New Roman" w:hAnsi="Times New Roman" w:cs="Times New Roman"/>
          <w:i/>
          <w:sz w:val="24"/>
          <w:szCs w:val="24"/>
          <w:lang w:val="en-US" w:eastAsia="ru-RU"/>
        </w:rPr>
        <w:t>I</w:t>
      </w:r>
      <w:r w:rsidRPr="00503152">
        <w:rPr>
          <w:rFonts w:ascii="Times New Roman" w:eastAsia="Times New Roman" w:hAnsi="Times New Roman" w:cs="Times New Roman"/>
          <w:i/>
          <w:sz w:val="24"/>
          <w:szCs w:val="24"/>
          <w:lang w:eastAsia="ru-RU"/>
        </w:rPr>
        <w:t xml:space="preserve">s she going to travel </w:t>
      </w:r>
      <w:r w:rsidRPr="00503152">
        <w:rPr>
          <w:rFonts w:ascii="Times New Roman" w:eastAsia="Times New Roman" w:hAnsi="Times New Roman" w:cs="Times New Roman"/>
          <w:i/>
          <w:sz w:val="24"/>
          <w:szCs w:val="24"/>
          <w:lang w:val="en-US" w:eastAsia="ru-RU"/>
        </w:rPr>
        <w:t>b</w:t>
      </w:r>
      <w:r w:rsidRPr="00503152">
        <w:rPr>
          <w:rFonts w:ascii="Times New Roman" w:eastAsia="Times New Roman" w:hAnsi="Times New Roman" w:cs="Times New Roman"/>
          <w:i/>
          <w:sz w:val="24"/>
          <w:szCs w:val="24"/>
          <w:lang w:eastAsia="ru-RU"/>
        </w:rPr>
        <w:t>у car?</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оборот </w:t>
      </w:r>
      <w:r w:rsidRPr="00503152">
        <w:rPr>
          <w:rFonts w:ascii="Times New Roman" w:eastAsia="Times New Roman" w:hAnsi="Times New Roman" w:cs="Times New Roman"/>
          <w:i/>
          <w:sz w:val="24"/>
          <w:szCs w:val="24"/>
          <w:lang w:eastAsia="ru-RU"/>
        </w:rPr>
        <w:t>used to</w:t>
      </w:r>
      <w:r w:rsidRPr="00503152">
        <w:rPr>
          <w:rFonts w:ascii="Times New Roman" w:eastAsia="Times New Roman" w:hAnsi="Times New Roman" w:cs="Times New Roman"/>
          <w:sz w:val="24"/>
          <w:szCs w:val="24"/>
          <w:lang w:eastAsia="ru-RU"/>
        </w:rPr>
        <w:t xml:space="preserve"> для выражения повторяющегося действия в прошлом в утвердительных, вопросительных и отрицательных предложениях; особенности функционирования данного оборота в речи; </w:t>
      </w:r>
    </w:p>
    <w:p w:rsidR="00E76B85" w:rsidRPr="00503152" w:rsidRDefault="00E76B85" w:rsidP="00071412">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формы </w:t>
      </w:r>
      <w:r w:rsidRPr="00503152">
        <w:rPr>
          <w:rFonts w:ascii="Times New Roman" w:eastAsia="Times New Roman" w:hAnsi="Times New Roman" w:cs="Times New Roman"/>
          <w:i/>
          <w:sz w:val="24"/>
          <w:szCs w:val="24"/>
          <w:lang w:eastAsia="ru-RU"/>
        </w:rPr>
        <w:t>Past Progressive</w:t>
      </w:r>
      <w:r w:rsidRPr="00503152">
        <w:rPr>
          <w:rFonts w:ascii="Times New Roman" w:eastAsia="Times New Roman" w:hAnsi="Times New Roman" w:cs="Times New Roman"/>
          <w:sz w:val="24"/>
          <w:szCs w:val="24"/>
          <w:lang w:eastAsia="ru-RU"/>
        </w:rPr>
        <w:t xml:space="preserve"> в утвердительных и отрицательных предложениях и вопросах различных типов; сопоставление времён </w:t>
      </w:r>
      <w:r w:rsidRPr="00503152">
        <w:rPr>
          <w:rFonts w:ascii="Times New Roman" w:eastAsia="Times New Roman" w:hAnsi="Times New Roman" w:cs="Times New Roman"/>
          <w:i/>
          <w:sz w:val="24"/>
          <w:szCs w:val="24"/>
          <w:lang w:val="en-US" w:eastAsia="ru-RU"/>
        </w:rPr>
        <w:t>Past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Simple</w:t>
      </w:r>
      <w:r w:rsidRPr="00503152">
        <w:rPr>
          <w:rFonts w:ascii="Times New Roman" w:eastAsia="Times New Roman" w:hAnsi="Times New Roman" w:cs="Times New Roman"/>
          <w:sz w:val="24"/>
          <w:szCs w:val="24"/>
          <w:lang w:eastAsia="ru-RU"/>
        </w:rPr>
        <w:t xml:space="preserve"> и </w:t>
      </w:r>
      <w:r w:rsidRPr="00503152">
        <w:rPr>
          <w:rFonts w:ascii="Times New Roman" w:eastAsia="Times New Roman" w:hAnsi="Times New Roman" w:cs="Times New Roman"/>
          <w:i/>
          <w:sz w:val="24"/>
          <w:szCs w:val="24"/>
          <w:lang w:val="en-US" w:eastAsia="ru-RU"/>
        </w:rPr>
        <w:t>Past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Progressive</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модальные глаголы </w:t>
      </w:r>
      <w:r w:rsidRPr="00503152">
        <w:rPr>
          <w:rFonts w:ascii="Times New Roman" w:eastAsia="Times New Roman" w:hAnsi="Times New Roman" w:cs="Times New Roman"/>
          <w:i/>
          <w:sz w:val="24"/>
          <w:szCs w:val="24"/>
          <w:lang w:eastAsia="ru-RU"/>
        </w:rPr>
        <w:t>should, ought (to)</w:t>
      </w:r>
      <w:r w:rsidRPr="00503152">
        <w:rPr>
          <w:rFonts w:ascii="Times New Roman" w:eastAsia="Times New Roman" w:hAnsi="Times New Roman" w:cs="Times New Roman"/>
          <w:sz w:val="24"/>
          <w:szCs w:val="24"/>
          <w:lang w:eastAsia="ru-RU"/>
        </w:rPr>
        <w:t xml:space="preserve"> для передачи идеи желательности/нежелательности какого-либо действия (</w:t>
      </w:r>
      <w:r w:rsidRPr="00503152">
        <w:rPr>
          <w:rFonts w:ascii="Times New Roman" w:eastAsia="Times New Roman" w:hAnsi="Times New Roman" w:cs="Times New Roman"/>
          <w:i/>
          <w:sz w:val="24"/>
          <w:szCs w:val="24"/>
          <w:lang w:val="en-US" w:eastAsia="ru-RU"/>
        </w:rPr>
        <w:t>Y</w:t>
      </w:r>
      <w:r w:rsidRPr="00503152">
        <w:rPr>
          <w:rFonts w:ascii="Times New Roman" w:eastAsia="Times New Roman" w:hAnsi="Times New Roman" w:cs="Times New Roman"/>
          <w:i/>
          <w:sz w:val="24"/>
          <w:szCs w:val="24"/>
          <w:lang w:eastAsia="ru-RU"/>
        </w:rPr>
        <w:t xml:space="preserve">оu should do it. </w:t>
      </w:r>
      <w:r w:rsidRPr="00503152">
        <w:rPr>
          <w:rFonts w:ascii="Times New Roman" w:eastAsia="Times New Roman" w:hAnsi="Times New Roman" w:cs="Times New Roman"/>
          <w:i/>
          <w:sz w:val="24"/>
          <w:szCs w:val="24"/>
          <w:lang w:val="en-US" w:eastAsia="ru-RU"/>
        </w:rPr>
        <w:t>Y</w:t>
      </w:r>
      <w:r w:rsidRPr="00503152">
        <w:rPr>
          <w:rFonts w:ascii="Times New Roman" w:eastAsia="Times New Roman" w:hAnsi="Times New Roman" w:cs="Times New Roman"/>
          <w:i/>
          <w:sz w:val="24"/>
          <w:szCs w:val="24"/>
          <w:lang w:eastAsia="ru-RU"/>
        </w:rPr>
        <w:t>оu shouldn't speak that loudly.</w:t>
      </w:r>
      <w:r w:rsidRPr="00503152">
        <w:rPr>
          <w:rFonts w:ascii="Times New Roman" w:eastAsia="Times New Roman" w:hAnsi="Times New Roman" w:cs="Times New Roman"/>
          <w:sz w:val="24"/>
          <w:szCs w:val="24"/>
          <w:lang w:eastAsia="ru-RU"/>
        </w:rPr>
        <w:t xml:space="preserve">); </w:t>
      </w:r>
    </w:p>
    <w:p w:rsidR="00E76B85" w:rsidRPr="00503152" w:rsidRDefault="00E76B85" w:rsidP="00071412">
      <w:pPr>
        <w:widowControl w:val="0"/>
        <w:numPr>
          <w:ilvl w:val="0"/>
          <w:numId w:val="14"/>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страдательный залог; основные случаи употребления форм глаголов в </w:t>
      </w:r>
      <w:r w:rsidRPr="00503152">
        <w:rPr>
          <w:rFonts w:ascii="Times New Roman" w:eastAsia="Times New Roman" w:hAnsi="Times New Roman" w:cs="Times New Roman"/>
          <w:i/>
          <w:sz w:val="24"/>
          <w:szCs w:val="24"/>
          <w:lang w:val="en-US" w:eastAsia="ru-RU"/>
        </w:rPr>
        <w:t>Present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Simple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Passive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Past</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Simple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Passive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Future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Simple</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Passive</w:t>
      </w:r>
      <w:r w:rsidRPr="00503152">
        <w:rPr>
          <w:rFonts w:ascii="Times New Roman" w:eastAsia="Times New Roman" w:hAnsi="Times New Roman" w:cs="Times New Roman"/>
          <w:sz w:val="24"/>
          <w:szCs w:val="24"/>
          <w:lang w:eastAsia="ru-RU"/>
        </w:rPr>
        <w:t xml:space="preserve">; образование отрицаний и вопросов в предложедиях с глаголами в пассивном залоге; </w:t>
      </w:r>
    </w:p>
    <w:p w:rsidR="00E76B85" w:rsidRPr="00503152" w:rsidRDefault="00E76B85" w:rsidP="00071412">
      <w:pPr>
        <w:widowControl w:val="0"/>
        <w:numPr>
          <w:ilvl w:val="0"/>
          <w:numId w:val="14"/>
        </w:num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косвенная речь; перевод предложений из прямой речи в косвенную; правила согласования времён при переводе предложений из прямой речи в косвенную </w:t>
      </w: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i/>
          <w:sz w:val="24"/>
          <w:szCs w:val="24"/>
          <w:lang w:eastAsia="ru-RU"/>
        </w:rPr>
        <w:t>Не</w:t>
      </w:r>
      <w:r w:rsidRPr="00503152">
        <w:rPr>
          <w:rFonts w:ascii="Times New Roman" w:eastAsia="Times New Roman" w:hAnsi="Times New Roman" w:cs="Times New Roman"/>
          <w:i/>
          <w:sz w:val="24"/>
          <w:szCs w:val="24"/>
          <w:lang w:val="en-US" w:eastAsia="ru-RU"/>
        </w:rPr>
        <w:t xml:space="preserve"> said: "I have written the letter." – </w:t>
      </w:r>
      <w:r w:rsidRPr="00503152">
        <w:rPr>
          <w:rFonts w:ascii="Times New Roman" w:eastAsia="Times New Roman" w:hAnsi="Times New Roman" w:cs="Times New Roman"/>
          <w:i/>
          <w:sz w:val="24"/>
          <w:szCs w:val="24"/>
          <w:lang w:eastAsia="ru-RU"/>
        </w:rPr>
        <w:t>Не</w:t>
      </w:r>
      <w:r w:rsidRPr="00503152">
        <w:rPr>
          <w:rFonts w:ascii="Times New Roman" w:eastAsia="Times New Roman" w:hAnsi="Times New Roman" w:cs="Times New Roman"/>
          <w:i/>
          <w:sz w:val="24"/>
          <w:szCs w:val="24"/>
          <w:lang w:val="en-US" w:eastAsia="ru-RU"/>
        </w:rPr>
        <w:t xml:space="preserve"> said he had written the letter. </w:t>
      </w:r>
      <w:r w:rsidRPr="00503152">
        <w:rPr>
          <w:rFonts w:ascii="Times New Roman" w:eastAsia="Times New Roman" w:hAnsi="Times New Roman" w:cs="Times New Roman"/>
          <w:i/>
          <w:sz w:val="24"/>
          <w:szCs w:val="24"/>
          <w:lang w:eastAsia="ru-RU"/>
        </w:rPr>
        <w:t>Etc.</w:t>
      </w:r>
      <w:r w:rsidRPr="00503152">
        <w:rPr>
          <w:rFonts w:ascii="Times New Roman" w:eastAsia="Times New Roman" w:hAnsi="Times New Roman" w:cs="Times New Roman"/>
          <w:sz w:val="24"/>
          <w:szCs w:val="24"/>
          <w:lang w:eastAsia="ru-RU"/>
        </w:rPr>
        <w:t xml:space="preserve">); вопросы в косвенной речи; повелительные предложения в косвенной речи. </w:t>
      </w:r>
    </w:p>
    <w:p w:rsidR="00E76B85" w:rsidRPr="00503152" w:rsidRDefault="00E76B85" w:rsidP="00E76B85">
      <w:pPr>
        <w:adjustRightInd w:val="0"/>
        <w:spacing w:after="0" w:line="240" w:lineRule="auto"/>
        <w:ind w:left="142"/>
        <w:jc w:val="both"/>
        <w:rPr>
          <w:rFonts w:ascii="Times New Roman" w:eastAsia="Calibri" w:hAnsi="Times New Roman" w:cs="Times New Roman"/>
          <w:b/>
          <w:bCs/>
          <w:sz w:val="24"/>
          <w:szCs w:val="24"/>
        </w:rPr>
      </w:pPr>
      <w:r w:rsidRPr="00503152">
        <w:rPr>
          <w:rFonts w:ascii="Times New Roman" w:eastAsia="Calibri" w:hAnsi="Times New Roman" w:cs="Times New Roman"/>
          <w:b/>
          <w:bCs/>
          <w:sz w:val="24"/>
          <w:szCs w:val="24"/>
        </w:rPr>
        <w:t>6 класс</w:t>
      </w:r>
    </w:p>
    <w:p w:rsidR="00E76B85" w:rsidRPr="00503152" w:rsidRDefault="00E76B85" w:rsidP="00E76B85">
      <w:pPr>
        <w:adjustRightInd w:val="0"/>
        <w:spacing w:after="0" w:line="240" w:lineRule="auto"/>
        <w:ind w:left="142"/>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t>Предметное содержание речи</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Отношения в семье. Типичная семья. Страны и национальности.  Географические особенности стран и людей.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Городской и сельский образ жизни. Условия проживания в городской/сельской местности. Транспорт. </w:t>
      </w:r>
      <w:hyperlink r:id="rId5" w:history="1">
        <w:r w:rsidRPr="00503152">
          <w:rPr>
            <w:rFonts w:ascii="Times New Roman" w:eastAsia="Times New Roman" w:hAnsi="Times New Roman" w:cs="Times New Roman"/>
            <w:sz w:val="24"/>
            <w:szCs w:val="24"/>
            <w:lang w:eastAsia="ru-RU"/>
          </w:rPr>
          <w:t>Улицы</w:t>
        </w:r>
      </w:hyperlink>
      <w:r w:rsidRPr="00503152">
        <w:rPr>
          <w:rFonts w:ascii="Times New Roman" w:eastAsia="Times New Roman" w:hAnsi="Times New Roman" w:cs="Times New Roman"/>
          <w:sz w:val="24"/>
          <w:szCs w:val="24"/>
          <w:lang w:eastAsia="ru-RU"/>
        </w:rPr>
        <w:t xml:space="preserve"> и места города/ села. Твой район. Городские объекты. 3</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На улицах города. Правила безопасности на дорогах и дома. Виды транспорта Метро.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Рабочий день школьника. Ежедневная рутина. Предлагаем отдых. Мой любимый день. Жизнь подростков в своей стране и Британии.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Праздники и торжества в своей стране и стране изучаемого языка. Национальные особенности стран. Фестивали и национальные традиции.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Свободное время сверстников. Покупка подарков. Как отдыхают подростки. Игры, поход в кино Посещение общественных мест.</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Вселенная и человек. Природа: флора и фауна. Проблемы экологии. Защита окружающей среды. Климат, погода.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Культурные особенности (национальные праздники, знаменательные даты, традиции, обычаи), страницы истории, выдающиеся люди.</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Правила поведения. Инструкции. Посещение зоопарка. Прогулка по городу. Любимые блюда. Традиционная еда. Заказ столика в ресторане.</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Как провести каникулы. Погода. Любимые занятия. Планы на каникулы.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sz w:val="24"/>
          <w:szCs w:val="24"/>
          <w:lang w:eastAsia="ru-RU"/>
        </w:rPr>
      </w:pPr>
    </w:p>
    <w:p w:rsidR="00E76B85" w:rsidRPr="00503152" w:rsidRDefault="00E76B85" w:rsidP="00E76B85">
      <w:pPr>
        <w:adjustRightInd w:val="0"/>
        <w:spacing w:after="0" w:line="240" w:lineRule="auto"/>
        <w:ind w:firstLine="567"/>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t>Лексическая сторона речи</w:t>
      </w:r>
    </w:p>
    <w:p w:rsidR="00E76B85" w:rsidRPr="00503152" w:rsidRDefault="00E76B85" w:rsidP="00E76B85">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 Объём лексического материала в V</w:t>
      </w:r>
      <w:r w:rsidRPr="00503152">
        <w:rPr>
          <w:rFonts w:ascii="Times New Roman" w:eastAsia="Times New Roman" w:hAnsi="Times New Roman" w:cs="Times New Roman"/>
          <w:sz w:val="24"/>
          <w:szCs w:val="24"/>
          <w:lang w:val="en-US" w:eastAsia="ru-RU"/>
        </w:rPr>
        <w:t>I</w:t>
      </w:r>
      <w:r w:rsidRPr="00503152">
        <w:rPr>
          <w:rFonts w:ascii="Times New Roman" w:eastAsia="Times New Roman" w:hAnsi="Times New Roman" w:cs="Times New Roman"/>
          <w:sz w:val="24"/>
          <w:szCs w:val="24"/>
          <w:lang w:eastAsia="ru-RU"/>
        </w:rPr>
        <w:t xml:space="preserve"> классе составляет более 1450 единиц, из них 200-250 новых лексических единиц для продуктивного усвоения. </w:t>
      </w:r>
    </w:p>
    <w:p w:rsidR="00E76B85" w:rsidRPr="00503152" w:rsidRDefault="00E76B85" w:rsidP="00E76B85">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2. Основные словообразовательные средства: </w:t>
      </w:r>
    </w:p>
    <w:p w:rsidR="00E76B85" w:rsidRPr="00503152" w:rsidRDefault="00E76B85" w:rsidP="00E76B85">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11"/>
          <w:sz w:val="24"/>
          <w:szCs w:val="24"/>
          <w:lang w:eastAsia="ru-RU"/>
        </w:rPr>
        <w:t>Деривационные модели:</w:t>
      </w:r>
    </w:p>
    <w:p w:rsidR="00E76B85" w:rsidRPr="00503152" w:rsidRDefault="00E76B85" w:rsidP="00071412">
      <w:pPr>
        <w:widowControl w:val="0"/>
        <w:numPr>
          <w:ilvl w:val="0"/>
          <w:numId w:val="2"/>
        </w:num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V</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er</w:t>
      </w:r>
      <w:r w:rsidRPr="00503152">
        <w:rPr>
          <w:rFonts w:ascii="Times New Roman" w:eastAsia="Times New Roman" w:hAnsi="Times New Roman" w:cs="Times New Roman"/>
          <w:sz w:val="24"/>
          <w:szCs w:val="24"/>
          <w:lang w:eastAsia="ru-RU" w:bidi="ru-RU"/>
        </w:rPr>
        <w:t xml:space="preserve"> для образования имён существительных со значением деятеля </w:t>
      </w:r>
      <w:r w:rsidRPr="00503152">
        <w:rPr>
          <w:rFonts w:ascii="Times New Roman" w:eastAsia="Times New Roman" w:hAnsi="Times New Roman" w:cs="Times New Roman"/>
          <w:i/>
          <w:sz w:val="24"/>
          <w:szCs w:val="24"/>
          <w:lang w:eastAsia="ru-RU" w:bidi="ru-RU"/>
        </w:rPr>
        <w:t>(</w:t>
      </w:r>
      <w:r w:rsidRPr="00503152">
        <w:rPr>
          <w:rFonts w:ascii="Times New Roman" w:eastAsia="Times New Roman" w:hAnsi="Times New Roman" w:cs="Times New Roman"/>
          <w:i/>
          <w:sz w:val="24"/>
          <w:szCs w:val="24"/>
          <w:lang w:val="en-US" w:eastAsia="ru-RU" w:bidi="ru-RU"/>
        </w:rPr>
        <w:t>reader</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producer</w:t>
      </w:r>
      <w:r w:rsidRPr="00503152">
        <w:rPr>
          <w:rFonts w:ascii="Times New Roman" w:eastAsia="Times New Roman" w:hAnsi="Times New Roman" w:cs="Times New Roman"/>
          <w:i/>
          <w:sz w:val="24"/>
          <w:szCs w:val="24"/>
          <w:lang w:eastAsia="ru-RU" w:bidi="ru-RU"/>
        </w:rPr>
        <w:t>)</w:t>
      </w:r>
      <w:r w:rsidRPr="00503152">
        <w:rPr>
          <w:rFonts w:ascii="Times New Roman" w:eastAsia="Times New Roman" w:hAnsi="Times New Roman" w:cs="Times New Roman"/>
          <w:sz w:val="24"/>
          <w:szCs w:val="24"/>
          <w:lang w:eastAsia="ru-RU" w:bidi="ru-RU"/>
        </w:rPr>
        <w:t>;</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V</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tion</w:t>
      </w:r>
      <w:r w:rsidRPr="00503152">
        <w:rPr>
          <w:rFonts w:ascii="Times New Roman" w:eastAsia="Times New Roman" w:hAnsi="Times New Roman" w:cs="Times New Roman"/>
          <w:sz w:val="24"/>
          <w:szCs w:val="24"/>
          <w:lang w:eastAsia="ru-RU" w:bidi="ru-RU"/>
        </w:rPr>
        <w:t xml:space="preserve"> для образования абстрактных имён существительных (</w:t>
      </w:r>
      <w:r w:rsidRPr="00503152">
        <w:rPr>
          <w:rFonts w:ascii="Times New Roman" w:eastAsia="Times New Roman" w:hAnsi="Times New Roman" w:cs="Times New Roman"/>
          <w:i/>
          <w:sz w:val="24"/>
          <w:szCs w:val="24"/>
          <w:lang w:val="en-US" w:eastAsia="ru-RU" w:bidi="ru-RU"/>
        </w:rPr>
        <w:t>population</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pollution</w:t>
      </w:r>
      <w:r w:rsidRPr="00503152">
        <w:rPr>
          <w:rFonts w:ascii="Times New Roman" w:eastAsia="Times New Roman" w:hAnsi="Times New Roman" w:cs="Times New Roman"/>
          <w:sz w:val="24"/>
          <w:szCs w:val="24"/>
          <w:lang w:eastAsia="ru-RU" w:bidi="ru-RU"/>
        </w:rPr>
        <w:t>);</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V</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ment</w:t>
      </w:r>
      <w:r w:rsidRPr="00503152">
        <w:rPr>
          <w:rFonts w:ascii="Times New Roman" w:eastAsia="Times New Roman" w:hAnsi="Times New Roman" w:cs="Times New Roman"/>
          <w:sz w:val="24"/>
          <w:szCs w:val="24"/>
          <w:lang w:eastAsia="ru-RU" w:bidi="ru-RU"/>
        </w:rPr>
        <w:t xml:space="preserve"> для образования имён существительных, обозначающих процесс, состояние, результат (</w:t>
      </w:r>
      <w:r w:rsidRPr="00503152">
        <w:rPr>
          <w:rFonts w:ascii="Times New Roman" w:eastAsia="Times New Roman" w:hAnsi="Times New Roman" w:cs="Times New Roman"/>
          <w:i/>
          <w:sz w:val="24"/>
          <w:szCs w:val="24"/>
          <w:lang w:val="en-US" w:eastAsia="ru-RU" w:bidi="ru-RU"/>
        </w:rPr>
        <w:t>development</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statement</w:t>
      </w:r>
      <w:r w:rsidRPr="00503152">
        <w:rPr>
          <w:rFonts w:ascii="Times New Roman" w:eastAsia="Times New Roman" w:hAnsi="Times New Roman" w:cs="Times New Roman"/>
          <w:sz w:val="24"/>
          <w:szCs w:val="24"/>
          <w:lang w:eastAsia="ru-RU" w:bidi="ru-RU"/>
        </w:rPr>
        <w:t>);</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Adj</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ness</w:t>
      </w:r>
      <w:r w:rsidRPr="00503152">
        <w:rPr>
          <w:rFonts w:ascii="Times New Roman" w:eastAsia="Times New Roman" w:hAnsi="Times New Roman" w:cs="Times New Roman"/>
          <w:sz w:val="24"/>
          <w:szCs w:val="24"/>
          <w:lang w:eastAsia="ru-RU" w:bidi="ru-RU"/>
        </w:rPr>
        <w:t xml:space="preserve"> для образования имён существительных, обозначающих качество (</w:t>
      </w:r>
      <w:r w:rsidRPr="00503152">
        <w:rPr>
          <w:rFonts w:ascii="Times New Roman" w:eastAsia="Times New Roman" w:hAnsi="Times New Roman" w:cs="Times New Roman"/>
          <w:i/>
          <w:sz w:val="24"/>
          <w:szCs w:val="24"/>
          <w:lang w:val="en-US" w:eastAsia="ru-RU" w:bidi="ru-RU"/>
        </w:rPr>
        <w:t>whiteness</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brightness</w:t>
      </w:r>
      <w:r w:rsidRPr="00503152">
        <w:rPr>
          <w:rFonts w:ascii="Times New Roman" w:eastAsia="Times New Roman" w:hAnsi="Times New Roman" w:cs="Times New Roman"/>
          <w:sz w:val="24"/>
          <w:szCs w:val="24"/>
          <w:lang w:eastAsia="ru-RU" w:bidi="ru-RU"/>
        </w:rPr>
        <w:t xml:space="preserve">); </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N</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less</w:t>
      </w:r>
      <w:r w:rsidRPr="00503152">
        <w:rPr>
          <w:rFonts w:ascii="Times New Roman" w:eastAsia="Times New Roman" w:hAnsi="Times New Roman" w:cs="Times New Roman"/>
          <w:sz w:val="24"/>
          <w:szCs w:val="24"/>
          <w:lang w:eastAsia="ru-RU" w:bidi="ru-RU"/>
        </w:rPr>
        <w:t xml:space="preserve"> для образования имён прилагательных отрицательной семантики (</w:t>
      </w:r>
      <w:r w:rsidRPr="00503152">
        <w:rPr>
          <w:rFonts w:ascii="Times New Roman" w:eastAsia="Times New Roman" w:hAnsi="Times New Roman" w:cs="Times New Roman"/>
          <w:i/>
          <w:sz w:val="24"/>
          <w:szCs w:val="24"/>
          <w:lang w:val="en-US" w:eastAsia="ru-RU" w:bidi="ru-RU"/>
        </w:rPr>
        <w:t>waterless</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homeless</w:t>
      </w:r>
      <w:r w:rsidRPr="00503152">
        <w:rPr>
          <w:rFonts w:ascii="Times New Roman" w:eastAsia="Times New Roman" w:hAnsi="Times New Roman" w:cs="Times New Roman"/>
          <w:sz w:val="24"/>
          <w:szCs w:val="24"/>
          <w:lang w:eastAsia="ru-RU" w:bidi="ru-RU"/>
        </w:rPr>
        <w:t>);</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Adj</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ly</w:t>
      </w:r>
      <w:r w:rsidRPr="00503152">
        <w:rPr>
          <w:rFonts w:ascii="Times New Roman" w:eastAsia="Times New Roman" w:hAnsi="Times New Roman" w:cs="Times New Roman"/>
          <w:sz w:val="24"/>
          <w:szCs w:val="24"/>
          <w:lang w:eastAsia="ru-RU" w:bidi="ru-RU"/>
        </w:rPr>
        <w:t xml:space="preserve"> для образования наречий (</w:t>
      </w:r>
      <w:r w:rsidRPr="00503152">
        <w:rPr>
          <w:rFonts w:ascii="Times New Roman" w:eastAsia="Times New Roman" w:hAnsi="Times New Roman" w:cs="Times New Roman"/>
          <w:i/>
          <w:sz w:val="24"/>
          <w:szCs w:val="24"/>
          <w:lang w:val="en-US" w:eastAsia="ru-RU" w:bidi="ru-RU"/>
        </w:rPr>
        <w:t>easily</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clearly</w:t>
      </w:r>
      <w:r w:rsidRPr="00503152">
        <w:rPr>
          <w:rFonts w:ascii="Times New Roman" w:eastAsia="Times New Roman" w:hAnsi="Times New Roman" w:cs="Times New Roman"/>
          <w:sz w:val="24"/>
          <w:szCs w:val="24"/>
          <w:lang w:eastAsia="ru-RU" w:bidi="ru-RU"/>
        </w:rPr>
        <w:t>);</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eastAsia="ru-RU" w:bidi="ru-RU"/>
        </w:rPr>
        <w:t>модель</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-un + Adj</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unknown, uncooked</w:t>
      </w:r>
      <w:r w:rsidRPr="00503152">
        <w:rPr>
          <w:rFonts w:ascii="Times New Roman" w:eastAsia="Times New Roman" w:hAnsi="Times New Roman" w:cs="Times New Roman"/>
          <w:sz w:val="24"/>
          <w:szCs w:val="24"/>
          <w:lang w:val="en-US" w:eastAsia="ru-RU" w:bidi="ru-RU"/>
        </w:rPr>
        <w:t>);</w:t>
      </w:r>
    </w:p>
    <w:p w:rsidR="00E76B85" w:rsidRPr="00503152" w:rsidRDefault="00E76B85" w:rsidP="000714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eastAsia="ru-RU" w:bidi="ru-RU"/>
        </w:rPr>
        <w:t>модель</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-in + Adj</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incomplete, informal</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pacing w:val="-2"/>
          <w:w w:val="109"/>
          <w:sz w:val="24"/>
          <w:szCs w:val="24"/>
          <w:lang w:eastAsia="ru-RU" w:bidi="ru-RU"/>
        </w:rPr>
        <w:t>Модели образования новых слов по конверсии:</w:t>
      </w:r>
    </w:p>
    <w:p w:rsidR="00E76B85" w:rsidRPr="00503152" w:rsidRDefault="00E76B85" w:rsidP="0007141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eastAsia="ru-RU" w:bidi="ru-RU"/>
        </w:rPr>
        <w:t>модель</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 xml:space="preserve">N </w:t>
      </w:r>
      <w:r w:rsidRPr="00503152">
        <w:rPr>
          <w:rFonts w:ascii="Times New Roman" w:eastAsia="Times New Roman" w:hAnsi="Times New Roman" w:cs="Times New Roman"/>
          <w:i/>
          <w:sz w:val="24"/>
          <w:szCs w:val="24"/>
          <w:lang w:eastAsia="ru-RU" w:bidi="ru-RU"/>
        </w:rPr>
        <w:sym w:font="Symbol" w:char="F0AE"/>
      </w:r>
      <w:r w:rsidRPr="00503152">
        <w:rPr>
          <w:rFonts w:ascii="Times New Roman" w:eastAsia="Times New Roman" w:hAnsi="Times New Roman" w:cs="Times New Roman"/>
          <w:i/>
          <w:sz w:val="24"/>
          <w:szCs w:val="24"/>
          <w:lang w:val="en-US" w:eastAsia="ru-RU" w:bidi="ru-RU"/>
        </w:rPr>
        <w:t xml:space="preserve"> V</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play – to play</w:t>
      </w:r>
      <w:r w:rsidRPr="00503152">
        <w:rPr>
          <w:rFonts w:ascii="Times New Roman" w:eastAsia="Times New Roman" w:hAnsi="Times New Roman" w:cs="Times New Roman"/>
          <w:sz w:val="24"/>
          <w:szCs w:val="24"/>
          <w:lang w:val="en-US" w:eastAsia="ru-RU" w:bidi="ru-RU"/>
        </w:rPr>
        <w:t>);</w:t>
      </w:r>
    </w:p>
    <w:p w:rsidR="00E76B85" w:rsidRPr="00503152" w:rsidRDefault="00E76B85" w:rsidP="00071412">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eastAsia="ru-RU" w:bidi="ru-RU"/>
        </w:rPr>
        <w:t>модель</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 xml:space="preserve">Adj </w:t>
      </w:r>
      <w:r w:rsidRPr="00503152">
        <w:rPr>
          <w:rFonts w:ascii="Times New Roman" w:eastAsia="Times New Roman" w:hAnsi="Times New Roman" w:cs="Times New Roman"/>
          <w:i/>
          <w:sz w:val="24"/>
          <w:szCs w:val="24"/>
          <w:lang w:eastAsia="ru-RU" w:bidi="ru-RU"/>
        </w:rPr>
        <w:sym w:font="Symbol" w:char="F0AE"/>
      </w:r>
      <w:r w:rsidRPr="00503152">
        <w:rPr>
          <w:rFonts w:ascii="Times New Roman" w:eastAsia="Times New Roman" w:hAnsi="Times New Roman" w:cs="Times New Roman"/>
          <w:i/>
          <w:sz w:val="24"/>
          <w:szCs w:val="24"/>
          <w:lang w:val="en-US" w:eastAsia="ru-RU" w:bidi="ru-RU"/>
        </w:rPr>
        <w:t xml:space="preserve"> V</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warm - to warm</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pacing w:val="15"/>
          <w:sz w:val="24"/>
          <w:szCs w:val="24"/>
          <w:lang w:eastAsia="ru-RU" w:bidi="ru-RU"/>
        </w:rPr>
        <w:t>Модели образования новых слов способом словосложе</w:t>
      </w:r>
      <w:r w:rsidRPr="00503152">
        <w:rPr>
          <w:rFonts w:ascii="Times New Roman" w:eastAsia="Times New Roman" w:hAnsi="Times New Roman" w:cs="Times New Roman"/>
          <w:spacing w:val="15"/>
          <w:sz w:val="24"/>
          <w:szCs w:val="24"/>
          <w:lang w:eastAsia="ru-RU" w:bidi="ru-RU"/>
        </w:rPr>
        <w:softHyphen/>
      </w:r>
      <w:r w:rsidRPr="00503152">
        <w:rPr>
          <w:rFonts w:ascii="Times New Roman" w:eastAsia="Times New Roman" w:hAnsi="Times New Roman" w:cs="Times New Roman"/>
          <w:spacing w:val="11"/>
          <w:sz w:val="24"/>
          <w:szCs w:val="24"/>
          <w:lang w:eastAsia="ru-RU" w:bidi="ru-RU"/>
        </w:rPr>
        <w:t>ния:</w:t>
      </w:r>
    </w:p>
    <w:p w:rsidR="00E76B85" w:rsidRPr="00503152" w:rsidRDefault="00E76B85" w:rsidP="00071412">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 xml:space="preserve">модель </w:t>
      </w:r>
      <w:r w:rsidRPr="00503152">
        <w:rPr>
          <w:rFonts w:ascii="Times New Roman" w:eastAsia="Times New Roman" w:hAnsi="Times New Roman" w:cs="Times New Roman"/>
          <w:i/>
          <w:sz w:val="24"/>
          <w:szCs w:val="24"/>
          <w:lang w:val="en-US" w:eastAsia="ru-RU" w:bidi="ru-RU"/>
        </w:rPr>
        <w:t>N</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N</w:t>
      </w:r>
      <w:r w:rsidRPr="00503152">
        <w:rPr>
          <w:rFonts w:ascii="Times New Roman" w:eastAsia="Times New Roman" w:hAnsi="Times New Roman" w:cs="Times New Roman"/>
          <w:sz w:val="24"/>
          <w:szCs w:val="24"/>
          <w:lang w:eastAsia="ru-RU" w:bidi="ru-RU"/>
        </w:rPr>
        <w:t xml:space="preserve"> для образования сложных  имён существительных (</w:t>
      </w:r>
      <w:r w:rsidRPr="00503152">
        <w:rPr>
          <w:rFonts w:ascii="Times New Roman" w:eastAsia="Times New Roman" w:hAnsi="Times New Roman" w:cs="Times New Roman"/>
          <w:i/>
          <w:sz w:val="24"/>
          <w:szCs w:val="24"/>
          <w:lang w:val="en-US" w:eastAsia="ru-RU" w:bidi="ru-RU"/>
        </w:rPr>
        <w:t>greenhouse</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weatherman</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cardboard</w:t>
      </w:r>
      <w:r w:rsidRPr="00503152">
        <w:rPr>
          <w:rFonts w:ascii="Times New Roman" w:eastAsia="Times New Roman" w:hAnsi="Times New Roman" w:cs="Times New Roman"/>
          <w:sz w:val="24"/>
          <w:szCs w:val="24"/>
          <w:lang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3. Полисемантические слова (</w:t>
      </w:r>
      <w:r w:rsidRPr="00503152">
        <w:rPr>
          <w:rFonts w:ascii="Times New Roman" w:eastAsia="Times New Roman" w:hAnsi="Times New Roman" w:cs="Times New Roman"/>
          <w:i/>
          <w:sz w:val="24"/>
          <w:szCs w:val="24"/>
          <w:lang w:val="en-US" w:eastAsia="ru-RU" w:bidi="ru-RU"/>
        </w:rPr>
        <w:t>busy</w:t>
      </w:r>
      <w:r w:rsidRPr="00503152">
        <w:rPr>
          <w:rFonts w:ascii="Times New Roman" w:eastAsia="Times New Roman" w:hAnsi="Times New Roman" w:cs="Times New Roman"/>
          <w:sz w:val="24"/>
          <w:szCs w:val="24"/>
          <w:lang w:eastAsia="ru-RU" w:bidi="ru-RU"/>
        </w:rPr>
        <w:t xml:space="preserve"> – 1) занятой 2) оживлённый; </w:t>
      </w:r>
      <w:r w:rsidRPr="00503152">
        <w:rPr>
          <w:rFonts w:ascii="Times New Roman" w:eastAsia="Times New Roman" w:hAnsi="Times New Roman" w:cs="Times New Roman"/>
          <w:i/>
          <w:sz w:val="24"/>
          <w:szCs w:val="24"/>
          <w:lang w:val="en-US" w:eastAsia="ru-RU" w:bidi="ru-RU"/>
        </w:rPr>
        <w:t>enter</w:t>
      </w:r>
      <w:r w:rsidRPr="00503152">
        <w:rPr>
          <w:rFonts w:ascii="Times New Roman" w:eastAsia="Times New Roman" w:hAnsi="Times New Roman" w:cs="Times New Roman"/>
          <w:sz w:val="24"/>
          <w:szCs w:val="24"/>
          <w:lang w:eastAsia="ru-RU" w:bidi="ru-RU"/>
        </w:rPr>
        <w:t xml:space="preserve"> – 1) входить 2) поступать).</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val="en-US" w:eastAsia="ru-RU" w:bidi="ru-RU"/>
        </w:rPr>
        <w:t xml:space="preserve">4. </w:t>
      </w:r>
      <w:r w:rsidRPr="00503152">
        <w:rPr>
          <w:rFonts w:ascii="Times New Roman" w:eastAsia="Times New Roman" w:hAnsi="Times New Roman" w:cs="Times New Roman"/>
          <w:sz w:val="24"/>
          <w:szCs w:val="24"/>
          <w:lang w:eastAsia="ru-RU" w:bidi="ru-RU"/>
        </w:rPr>
        <w:t>Абстрактные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существительные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progress, wisdom, poverty, respect</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val="en-US" w:eastAsia="ru-RU" w:bidi="ru-RU"/>
        </w:rPr>
        <w:t xml:space="preserve">5. </w:t>
      </w:r>
      <w:r w:rsidRPr="00503152">
        <w:rPr>
          <w:rFonts w:ascii="Times New Roman" w:eastAsia="Times New Roman" w:hAnsi="Times New Roman" w:cs="Times New Roman"/>
          <w:sz w:val="24"/>
          <w:szCs w:val="24"/>
          <w:lang w:eastAsia="ru-RU" w:bidi="ru-RU"/>
        </w:rPr>
        <w:t>Фразовые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глаголы</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to look at, to look for, to look through, to look after, to look up, to take after, to take away, to take off, to take back, to take down, to take after, to give back, to give out, to give away, to give up, to make up, to make out, to make off</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bidi="ru-RU"/>
        </w:rPr>
      </w:pPr>
      <w:r w:rsidRPr="00503152">
        <w:rPr>
          <w:rFonts w:ascii="Times New Roman" w:eastAsia="Times New Roman" w:hAnsi="Times New Roman" w:cs="Times New Roman"/>
          <w:sz w:val="24"/>
          <w:szCs w:val="24"/>
          <w:lang w:eastAsia="ru-RU" w:bidi="ru-RU"/>
        </w:rPr>
        <w:t>5. Лексика, представляющая  определённую сложность в употреблении (</w:t>
      </w:r>
      <w:r w:rsidRPr="00503152">
        <w:rPr>
          <w:rFonts w:ascii="Times New Roman" w:eastAsia="Times New Roman" w:hAnsi="Times New Roman" w:cs="Times New Roman"/>
          <w:i/>
          <w:sz w:val="24"/>
          <w:szCs w:val="24"/>
          <w:lang w:val="en-US" w:eastAsia="ru-RU" w:bidi="ru-RU"/>
        </w:rPr>
        <w:t>its</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it</w:t>
      </w:r>
      <w:r w:rsidRPr="00503152">
        <w:rPr>
          <w:rFonts w:ascii="Times New Roman" w:eastAsia="Times New Roman" w:hAnsi="Times New Roman" w:cs="Times New Roman"/>
          <w:i/>
          <w:sz w:val="24"/>
          <w:szCs w:val="24"/>
          <w:lang w:eastAsia="ru-RU" w:bidi="ru-RU"/>
        </w:rPr>
        <w:t>`</w:t>
      </w:r>
      <w:r w:rsidRPr="00503152">
        <w:rPr>
          <w:rFonts w:ascii="Times New Roman" w:eastAsia="Times New Roman" w:hAnsi="Times New Roman" w:cs="Times New Roman"/>
          <w:i/>
          <w:sz w:val="24"/>
          <w:szCs w:val="24"/>
          <w:lang w:val="en-US" w:eastAsia="ru-RU" w:bidi="ru-RU"/>
        </w:rPr>
        <w:t>s</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such</w:t>
      </w:r>
      <w:r w:rsidRPr="00503152">
        <w:rPr>
          <w:rFonts w:ascii="Times New Roman" w:eastAsia="Times New Roman" w:hAnsi="Times New Roman" w:cs="Times New Roman"/>
          <w:i/>
          <w:sz w:val="24"/>
          <w:szCs w:val="24"/>
          <w:lang w:eastAsia="ru-RU" w:bidi="ru-RU"/>
        </w:rPr>
        <w:t xml:space="preserve"> – </w:t>
      </w:r>
      <w:r w:rsidRPr="00503152">
        <w:rPr>
          <w:rFonts w:ascii="Times New Roman" w:eastAsia="Times New Roman" w:hAnsi="Times New Roman" w:cs="Times New Roman"/>
          <w:i/>
          <w:sz w:val="24"/>
          <w:szCs w:val="24"/>
          <w:lang w:val="en-US" w:eastAsia="ru-RU" w:bidi="ru-RU"/>
        </w:rPr>
        <w:t>so</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enough</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milk</w:t>
      </w:r>
      <w:r w:rsidRPr="00503152">
        <w:rPr>
          <w:rFonts w:ascii="Times New Roman" w:eastAsia="Times New Roman" w:hAnsi="Times New Roman" w:cs="Times New Roman"/>
          <w:i/>
          <w:sz w:val="24"/>
          <w:szCs w:val="24"/>
          <w:lang w:eastAsia="ru-RU" w:bidi="ru-RU"/>
        </w:rPr>
        <w:t xml:space="preserve">, но </w:t>
      </w:r>
      <w:r w:rsidRPr="00503152">
        <w:rPr>
          <w:rFonts w:ascii="Times New Roman" w:eastAsia="Times New Roman" w:hAnsi="Times New Roman" w:cs="Times New Roman"/>
          <w:i/>
          <w:sz w:val="24"/>
          <w:szCs w:val="24"/>
          <w:lang w:val="en-US" w:eastAsia="ru-RU" w:bidi="ru-RU"/>
        </w:rPr>
        <w:t>easy</w:t>
      </w:r>
      <w:r w:rsidRPr="00503152">
        <w:rPr>
          <w:rFonts w:ascii="Times New Roman" w:eastAsia="Times New Roman" w:hAnsi="Times New Roman" w:cs="Times New Roman"/>
          <w:i/>
          <w:sz w:val="24"/>
          <w:szCs w:val="24"/>
          <w:lang w:eastAsia="ru-RU" w:bidi="ru-RU"/>
        </w:rPr>
        <w:t xml:space="preserve"> </w:t>
      </w:r>
      <w:r w:rsidRPr="00503152">
        <w:rPr>
          <w:rFonts w:ascii="Times New Roman" w:eastAsia="Times New Roman" w:hAnsi="Times New Roman" w:cs="Times New Roman"/>
          <w:i/>
          <w:sz w:val="24"/>
          <w:szCs w:val="24"/>
          <w:lang w:val="en-US" w:eastAsia="ru-RU" w:bidi="ru-RU"/>
        </w:rPr>
        <w:t>enough</w:t>
      </w:r>
      <w:r w:rsidRPr="00503152">
        <w:rPr>
          <w:rFonts w:ascii="Times New Roman" w:eastAsia="Times New Roman" w:hAnsi="Times New Roman" w:cs="Times New Roman"/>
          <w:sz w:val="24"/>
          <w:szCs w:val="24"/>
          <w:lang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val="en-US" w:eastAsia="ru-RU" w:bidi="ru-RU"/>
        </w:rPr>
        <w:t xml:space="preserve">6. </w:t>
      </w:r>
      <w:r w:rsidRPr="00503152">
        <w:rPr>
          <w:rFonts w:ascii="Times New Roman" w:eastAsia="Times New Roman" w:hAnsi="Times New Roman" w:cs="Times New Roman"/>
          <w:sz w:val="24"/>
          <w:szCs w:val="24"/>
          <w:lang w:eastAsia="ru-RU" w:bidi="ru-RU"/>
        </w:rPr>
        <w:t>Синонимы</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bank – shore</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val="en-US" w:eastAsia="ru-RU" w:bidi="ru-RU"/>
        </w:rPr>
        <w:t xml:space="preserve">7. </w:t>
      </w:r>
      <w:r w:rsidRPr="00503152">
        <w:rPr>
          <w:rFonts w:ascii="Times New Roman" w:eastAsia="Times New Roman" w:hAnsi="Times New Roman" w:cs="Times New Roman"/>
          <w:sz w:val="24"/>
          <w:szCs w:val="24"/>
          <w:lang w:eastAsia="ru-RU" w:bidi="ru-RU"/>
        </w:rPr>
        <w:t>Предлоги</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представляющие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определённые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трудности</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в</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употреблении</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 xml:space="preserve">marks in a subject, </w:t>
      </w:r>
      <w:r w:rsidRPr="00503152">
        <w:rPr>
          <w:rFonts w:ascii="Times New Roman" w:eastAsia="Times New Roman" w:hAnsi="Times New Roman" w:cs="Times New Roman"/>
          <w:i/>
          <w:sz w:val="24"/>
          <w:szCs w:val="24"/>
          <w:lang w:eastAsia="ru-RU" w:bidi="ru-RU"/>
        </w:rPr>
        <w:t>но</w:t>
      </w:r>
      <w:r w:rsidRPr="00503152">
        <w:rPr>
          <w:rFonts w:ascii="Times New Roman" w:eastAsia="Times New Roman" w:hAnsi="Times New Roman" w:cs="Times New Roman"/>
          <w:i/>
          <w:sz w:val="24"/>
          <w:szCs w:val="24"/>
          <w:lang w:val="en-US" w:eastAsia="ru-RU" w:bidi="ru-RU"/>
        </w:rPr>
        <w:t xml:space="preserve"> marks for an answer; in the south ,</w:t>
      </w:r>
      <w:r w:rsidRPr="00503152">
        <w:rPr>
          <w:rFonts w:ascii="Times New Roman" w:eastAsia="Times New Roman" w:hAnsi="Times New Roman" w:cs="Times New Roman"/>
          <w:i/>
          <w:sz w:val="24"/>
          <w:szCs w:val="24"/>
          <w:lang w:eastAsia="ru-RU" w:bidi="ru-RU"/>
        </w:rPr>
        <w:t>но</w:t>
      </w:r>
      <w:r w:rsidRPr="00503152">
        <w:rPr>
          <w:rFonts w:ascii="Times New Roman" w:eastAsia="Times New Roman" w:hAnsi="Times New Roman" w:cs="Times New Roman"/>
          <w:i/>
          <w:sz w:val="24"/>
          <w:szCs w:val="24"/>
          <w:lang w:val="en-US" w:eastAsia="ru-RU" w:bidi="ru-RU"/>
        </w:rPr>
        <w:t xml:space="preserve"> to the south of; </w:t>
      </w:r>
      <w:r w:rsidRPr="00503152">
        <w:rPr>
          <w:rFonts w:ascii="Times New Roman" w:eastAsia="Times New Roman" w:hAnsi="Times New Roman" w:cs="Times New Roman"/>
          <w:i/>
          <w:iCs/>
          <w:sz w:val="24"/>
          <w:szCs w:val="24"/>
          <w:lang w:val="en-US" w:eastAsia="ru-RU" w:bidi="ru-RU"/>
        </w:rPr>
        <w:t xml:space="preserve">Bill of Rights, </w:t>
      </w:r>
      <w:r w:rsidRPr="00503152">
        <w:rPr>
          <w:rFonts w:ascii="Times New Roman" w:eastAsia="Times New Roman" w:hAnsi="Times New Roman" w:cs="Times New Roman"/>
          <w:sz w:val="24"/>
          <w:szCs w:val="24"/>
          <w:lang w:eastAsia="ru-RU" w:bidi="ru-RU"/>
        </w:rPr>
        <w:t>но</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iCs/>
          <w:sz w:val="24"/>
          <w:szCs w:val="24"/>
          <w:lang w:val="en-US" w:eastAsia="ru-RU" w:bidi="ru-RU"/>
        </w:rPr>
        <w:t>bill on education etc.</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val="en-US" w:eastAsia="ru-RU" w:bidi="ru-RU"/>
        </w:rPr>
        <w:t xml:space="preserve">8. </w:t>
      </w:r>
      <w:r w:rsidRPr="00503152">
        <w:rPr>
          <w:rFonts w:ascii="Times New Roman" w:eastAsia="Times New Roman" w:hAnsi="Times New Roman" w:cs="Times New Roman"/>
          <w:sz w:val="24"/>
          <w:szCs w:val="24"/>
          <w:lang w:eastAsia="ru-RU" w:bidi="ru-RU"/>
        </w:rPr>
        <w:t>Интернациональные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слова</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company, criminal, poetry, passport, visitor</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widowControl w:val="0"/>
        <w:autoSpaceDE w:val="0"/>
        <w:autoSpaceDN w:val="0"/>
        <w:spacing w:after="0" w:line="240" w:lineRule="auto"/>
        <w:contextualSpacing/>
        <w:jc w:val="both"/>
        <w:rPr>
          <w:rFonts w:ascii="Times New Roman" w:eastAsia="Times New Roman" w:hAnsi="Times New Roman" w:cs="Times New Roman"/>
          <w:sz w:val="24"/>
          <w:szCs w:val="24"/>
          <w:lang w:val="en-US" w:eastAsia="ru-RU" w:bidi="ru-RU"/>
        </w:rPr>
      </w:pPr>
      <w:r w:rsidRPr="00503152">
        <w:rPr>
          <w:rFonts w:ascii="Times New Roman" w:eastAsia="Times New Roman" w:hAnsi="Times New Roman" w:cs="Times New Roman"/>
          <w:sz w:val="24"/>
          <w:szCs w:val="24"/>
          <w:lang w:val="en-US" w:eastAsia="ru-RU" w:bidi="ru-RU"/>
        </w:rPr>
        <w:t xml:space="preserve">9. </w:t>
      </w:r>
      <w:r w:rsidRPr="00503152">
        <w:rPr>
          <w:rFonts w:ascii="Times New Roman" w:eastAsia="Times New Roman" w:hAnsi="Times New Roman" w:cs="Times New Roman"/>
          <w:sz w:val="24"/>
          <w:szCs w:val="24"/>
          <w:lang w:eastAsia="ru-RU" w:bidi="ru-RU"/>
        </w:rPr>
        <w:t>Речевые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клише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принятые</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при</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написании</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различного</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рода</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sz w:val="24"/>
          <w:szCs w:val="24"/>
          <w:lang w:eastAsia="ru-RU" w:bidi="ru-RU"/>
        </w:rPr>
        <w:t>открыток</w:t>
      </w:r>
      <w:r w:rsidRPr="00503152">
        <w:rPr>
          <w:rFonts w:ascii="Times New Roman" w:eastAsia="Times New Roman" w:hAnsi="Times New Roman" w:cs="Times New Roman"/>
          <w:sz w:val="24"/>
          <w:szCs w:val="24"/>
          <w:lang w:val="en-US" w:eastAsia="ru-RU" w:bidi="ru-RU"/>
        </w:rPr>
        <w:t xml:space="preserve"> (</w:t>
      </w:r>
      <w:r w:rsidRPr="00503152">
        <w:rPr>
          <w:rFonts w:ascii="Times New Roman" w:eastAsia="Times New Roman" w:hAnsi="Times New Roman" w:cs="Times New Roman"/>
          <w:i/>
          <w:sz w:val="24"/>
          <w:szCs w:val="24"/>
          <w:lang w:val="en-US" w:eastAsia="ru-RU" w:bidi="ru-RU"/>
        </w:rPr>
        <w:t>Birthday Cards, Congratulation Cards, Sympathy Cards, Get-well Cards, Special Occasion Cards</w:t>
      </w:r>
      <w:r w:rsidRPr="00503152">
        <w:rPr>
          <w:rFonts w:ascii="Times New Roman" w:eastAsia="Times New Roman" w:hAnsi="Times New Roman" w:cs="Times New Roman"/>
          <w:sz w:val="24"/>
          <w:szCs w:val="24"/>
          <w:lang w:val="en-US" w:eastAsia="ru-RU" w:bidi="ru-RU"/>
        </w:rPr>
        <w:t>):</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This is a short note to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Sorry to hear that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A little card to wish you good luck.</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Thank you for your kindness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With love to you (both)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From your friend …</w:t>
      </w:r>
    </w:p>
    <w:p w:rsidR="00E76B85" w:rsidRPr="00503152" w:rsidRDefault="00E76B85" w:rsidP="00E76B85">
      <w:pPr>
        <w:spacing w:after="0" w:line="240" w:lineRule="auto"/>
        <w:ind w:firstLine="567"/>
        <w:jc w:val="both"/>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i/>
          <w:sz w:val="24"/>
          <w:szCs w:val="24"/>
          <w:lang w:val="en-US" w:eastAsia="ru-RU"/>
        </w:rPr>
        <w:t>Thank you for your hospitality.  Thank</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you</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for</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your</w:t>
      </w:r>
      <w:r w:rsidRPr="00503152">
        <w:rPr>
          <w:rFonts w:ascii="Times New Roman" w:eastAsia="Times New Roman" w:hAnsi="Times New Roman" w:cs="Times New Roman"/>
          <w:i/>
          <w:sz w:val="24"/>
          <w:szCs w:val="24"/>
          <w:lang w:eastAsia="ru-RU"/>
        </w:rPr>
        <w:t xml:space="preserve"> </w:t>
      </w:r>
      <w:r w:rsidRPr="00503152">
        <w:rPr>
          <w:rFonts w:ascii="Times New Roman" w:eastAsia="Times New Roman" w:hAnsi="Times New Roman" w:cs="Times New Roman"/>
          <w:i/>
          <w:sz w:val="24"/>
          <w:szCs w:val="24"/>
          <w:lang w:val="en-US" w:eastAsia="ru-RU"/>
        </w:rPr>
        <w:t>help</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t xml:space="preserve">Грамматическая сторона речи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b/>
          <w:bCs/>
          <w:sz w:val="24"/>
          <w:szCs w:val="24"/>
          <w:lang w:eastAsia="ru-RU"/>
        </w:rPr>
      </w:pPr>
      <w:r w:rsidRPr="00503152">
        <w:rPr>
          <w:rFonts w:ascii="Times New Roman" w:eastAsia="Times New Roman" w:hAnsi="Times New Roman" w:cs="Times New Roman"/>
          <w:b/>
          <w:bCs/>
          <w:sz w:val="24"/>
          <w:szCs w:val="24"/>
          <w:lang w:eastAsia="ru-RU"/>
        </w:rPr>
        <w:lastRenderedPageBreak/>
        <w:t>Морфология</w:t>
      </w:r>
    </w:p>
    <w:p w:rsidR="00E76B85" w:rsidRPr="00503152" w:rsidRDefault="00E76B85" w:rsidP="00E76B85">
      <w:pPr>
        <w:shd w:val="clear" w:color="auto" w:fill="FFFFFF"/>
        <w:tabs>
          <w:tab w:val="left" w:pos="598"/>
        </w:tabs>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w:t>
      </w:r>
      <w:r w:rsidRPr="00503152">
        <w:rPr>
          <w:rFonts w:ascii="Times New Roman" w:eastAsia="Times New Roman" w:hAnsi="Times New Roman" w:cs="Times New Roman"/>
          <w:sz w:val="24"/>
          <w:szCs w:val="24"/>
          <w:lang w:eastAsia="ru-RU"/>
        </w:rPr>
        <w:tab/>
      </w:r>
      <w:r w:rsidRPr="00503152">
        <w:rPr>
          <w:rFonts w:ascii="Times New Roman" w:eastAsia="Times New Roman" w:hAnsi="Times New Roman" w:cs="Times New Roman"/>
          <w:spacing w:val="11"/>
          <w:sz w:val="24"/>
          <w:szCs w:val="24"/>
          <w:lang w:eastAsia="ru-RU"/>
        </w:rPr>
        <w:t>Имя существительное</w:t>
      </w:r>
    </w:p>
    <w:p w:rsidR="00E76B85" w:rsidRPr="00503152" w:rsidRDefault="00E76B85" w:rsidP="00E76B85">
      <w:pPr>
        <w:shd w:val="clear" w:color="auto" w:fill="FFFFFF"/>
        <w:tabs>
          <w:tab w:val="left" w:pos="637"/>
        </w:tabs>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w:t>
      </w:r>
      <w:r w:rsidRPr="00503152">
        <w:rPr>
          <w:rFonts w:ascii="Times New Roman" w:eastAsia="Times New Roman" w:hAnsi="Times New Roman" w:cs="Times New Roman"/>
          <w:sz w:val="24"/>
          <w:szCs w:val="24"/>
          <w:lang w:eastAsia="ru-RU"/>
        </w:rPr>
        <w:tab/>
      </w:r>
      <w:r w:rsidRPr="00503152">
        <w:rPr>
          <w:rFonts w:ascii="Times New Roman" w:eastAsia="Times New Roman" w:hAnsi="Times New Roman" w:cs="Times New Roman"/>
          <w:spacing w:val="13"/>
          <w:sz w:val="24"/>
          <w:szCs w:val="24"/>
          <w:lang w:eastAsia="ru-RU"/>
        </w:rPr>
        <w:t xml:space="preserve">употребление артикля с различными разрядами имён </w:t>
      </w:r>
      <w:r w:rsidRPr="00503152">
        <w:rPr>
          <w:rFonts w:ascii="Times New Roman" w:eastAsia="Times New Roman" w:hAnsi="Times New Roman" w:cs="Times New Roman"/>
          <w:sz w:val="24"/>
          <w:szCs w:val="24"/>
          <w:lang w:eastAsia="ru-RU"/>
        </w:rPr>
        <w:t xml:space="preserve">существительных в восклицательных предложениях </w:t>
      </w:r>
      <w:r w:rsidRPr="00503152">
        <w:rPr>
          <w:rFonts w:ascii="Times New Roman" w:eastAsia="Times New Roman" w:hAnsi="Times New Roman" w:cs="Times New Roman"/>
          <w:i/>
          <w:iCs/>
          <w:sz w:val="24"/>
          <w:szCs w:val="24"/>
          <w:lang w:eastAsia="ru-RU"/>
        </w:rPr>
        <w:t>(</w:t>
      </w:r>
      <w:r w:rsidRPr="00503152">
        <w:rPr>
          <w:rFonts w:ascii="Times New Roman" w:eastAsia="Times New Roman" w:hAnsi="Times New Roman" w:cs="Times New Roman"/>
          <w:i/>
          <w:iCs/>
          <w:sz w:val="24"/>
          <w:szCs w:val="24"/>
          <w:lang w:val="en-US" w:eastAsia="ru-RU"/>
        </w:rPr>
        <w:t>What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a</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day</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What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days</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What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weather</w:t>
      </w:r>
      <w:r w:rsidRPr="00503152">
        <w:rPr>
          <w:rFonts w:ascii="Times New Roman" w:eastAsia="Times New Roman" w:hAnsi="Times New Roman" w:cs="Times New Roman"/>
          <w:i/>
          <w:iCs/>
          <w:sz w:val="24"/>
          <w:szCs w:val="24"/>
          <w:lang w:eastAsia="ru-RU"/>
        </w:rPr>
        <w:t>/).</w:t>
      </w:r>
    </w:p>
    <w:p w:rsidR="00E76B85" w:rsidRPr="00503152" w:rsidRDefault="00E76B85" w:rsidP="00E76B85">
      <w:pPr>
        <w:shd w:val="clear" w:color="auto" w:fill="FFFFFF"/>
        <w:tabs>
          <w:tab w:val="left" w:pos="598"/>
        </w:tabs>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i/>
          <w:iCs/>
          <w:sz w:val="24"/>
          <w:szCs w:val="24"/>
          <w:lang w:eastAsia="ru-RU"/>
        </w:rPr>
        <w:t>2.</w:t>
      </w:r>
      <w:r w:rsidRPr="00503152">
        <w:rPr>
          <w:rFonts w:ascii="Times New Roman" w:eastAsia="Times New Roman" w:hAnsi="Times New Roman" w:cs="Times New Roman"/>
          <w:i/>
          <w:iCs/>
          <w:sz w:val="24"/>
          <w:szCs w:val="24"/>
          <w:lang w:eastAsia="ru-RU"/>
        </w:rPr>
        <w:tab/>
      </w:r>
      <w:r w:rsidRPr="00503152">
        <w:rPr>
          <w:rFonts w:ascii="Times New Roman" w:eastAsia="Times New Roman" w:hAnsi="Times New Roman" w:cs="Times New Roman"/>
          <w:spacing w:val="12"/>
          <w:sz w:val="24"/>
          <w:szCs w:val="24"/>
          <w:lang w:eastAsia="ru-RU"/>
        </w:rPr>
        <w:t>Имя прилагательное</w:t>
      </w:r>
    </w:p>
    <w:p w:rsidR="00E76B85" w:rsidRPr="00503152" w:rsidRDefault="00E76B85" w:rsidP="00E76B85">
      <w:pPr>
        <w:shd w:val="clear" w:color="auto" w:fill="FFFFFF"/>
        <w:tabs>
          <w:tab w:val="left" w:pos="637"/>
        </w:tabs>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w:t>
      </w:r>
      <w:r w:rsidRPr="00503152">
        <w:rPr>
          <w:rFonts w:ascii="Times New Roman" w:eastAsia="Times New Roman" w:hAnsi="Times New Roman" w:cs="Times New Roman"/>
          <w:sz w:val="24"/>
          <w:szCs w:val="24"/>
          <w:lang w:eastAsia="ru-RU"/>
        </w:rPr>
        <w:tab/>
      </w:r>
      <w:r w:rsidRPr="00503152">
        <w:rPr>
          <w:rFonts w:ascii="Times New Roman" w:eastAsia="Times New Roman" w:hAnsi="Times New Roman" w:cs="Times New Roman"/>
          <w:spacing w:val="11"/>
          <w:sz w:val="24"/>
          <w:szCs w:val="24"/>
          <w:lang w:eastAsia="ru-RU"/>
        </w:rPr>
        <w:t xml:space="preserve">превосходная степень многосложных прилагательных </w:t>
      </w:r>
      <w:r w:rsidRPr="00503152">
        <w:rPr>
          <w:rFonts w:ascii="Times New Roman" w:eastAsia="Times New Roman" w:hAnsi="Times New Roman" w:cs="Times New Roman"/>
          <w:sz w:val="24"/>
          <w:szCs w:val="24"/>
          <w:lang w:eastAsia="ru-RU"/>
        </w:rPr>
        <w:t xml:space="preserve">по модели </w:t>
      </w:r>
      <w:r w:rsidRPr="00503152">
        <w:rPr>
          <w:rFonts w:ascii="Times New Roman" w:eastAsia="Times New Roman" w:hAnsi="Times New Roman" w:cs="Times New Roman"/>
          <w:i/>
          <w:iCs/>
          <w:sz w:val="24"/>
          <w:szCs w:val="24"/>
          <w:lang w:val="en-US" w:eastAsia="ru-RU"/>
        </w:rPr>
        <w:t>least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i/>
          <w:iCs/>
          <w:sz w:val="24"/>
          <w:szCs w:val="24"/>
          <w:lang w:val="en-US" w:eastAsia="ru-RU"/>
        </w:rPr>
        <w:t>Adj</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least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popular</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least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comfortable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etc</w:t>
      </w:r>
      <w:r w:rsidRPr="00503152">
        <w:rPr>
          <w:rFonts w:ascii="Times New Roman" w:eastAsia="Times New Roman" w:hAnsi="Times New Roman" w:cs="Times New Roman"/>
          <w:i/>
          <w:iCs/>
          <w:sz w:val="24"/>
          <w:szCs w:val="24"/>
          <w:lang w:eastAsia="ru-RU"/>
        </w:rPr>
        <w:t>.).</w:t>
      </w:r>
    </w:p>
    <w:p w:rsidR="00E76B85" w:rsidRPr="00503152" w:rsidRDefault="00E76B85" w:rsidP="00E76B85">
      <w:pPr>
        <w:shd w:val="clear" w:color="auto" w:fill="FFFFFF"/>
        <w:tabs>
          <w:tab w:val="left" w:pos="598"/>
        </w:tabs>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w:t>
      </w:r>
      <w:r w:rsidRPr="00503152">
        <w:rPr>
          <w:rFonts w:ascii="Times New Roman" w:eastAsia="Times New Roman" w:hAnsi="Times New Roman" w:cs="Times New Roman"/>
          <w:sz w:val="24"/>
          <w:szCs w:val="24"/>
          <w:lang w:eastAsia="ru-RU"/>
        </w:rPr>
        <w:tab/>
      </w:r>
      <w:r w:rsidRPr="00503152">
        <w:rPr>
          <w:rFonts w:ascii="Times New Roman" w:eastAsia="Times New Roman" w:hAnsi="Times New Roman" w:cs="Times New Roman"/>
          <w:spacing w:val="12"/>
          <w:sz w:val="24"/>
          <w:szCs w:val="24"/>
          <w:lang w:eastAsia="ru-RU"/>
        </w:rPr>
        <w:t>Имя числительное</w:t>
      </w:r>
    </w:p>
    <w:p w:rsidR="00E76B85" w:rsidRPr="00503152" w:rsidRDefault="00E76B85" w:rsidP="00071412">
      <w:pPr>
        <w:widowControl w:val="0"/>
        <w:numPr>
          <w:ilvl w:val="0"/>
          <w:numId w:val="5"/>
        </w:numPr>
        <w:shd w:val="clear" w:color="auto" w:fill="FFFFFF"/>
        <w:tabs>
          <w:tab w:val="left" w:pos="637"/>
        </w:tabs>
        <w:autoSpaceDE w:val="0"/>
        <w:autoSpaceDN w:val="0"/>
        <w:adjustRightInd w:val="0"/>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имена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числительные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million, thousand, hundred (five million dollars, six thousand cars, three hundred letters);</w:t>
      </w:r>
    </w:p>
    <w:p w:rsidR="00E76B85" w:rsidRPr="00503152" w:rsidRDefault="00E76B85" w:rsidP="00071412">
      <w:pPr>
        <w:widowControl w:val="0"/>
        <w:numPr>
          <w:ilvl w:val="0"/>
          <w:numId w:val="5"/>
        </w:numPr>
        <w:shd w:val="clear" w:color="auto" w:fill="FFFFFF"/>
        <w:tabs>
          <w:tab w:val="left" w:pos="637"/>
        </w:tabs>
        <w:autoSpaceDE w:val="0"/>
        <w:autoSpaceDN w:val="0"/>
        <w:adjustRightInd w:val="0"/>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противопоставление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числительных</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million, thousand,-hundred </w:t>
      </w:r>
      <w:r w:rsidRPr="00503152">
        <w:rPr>
          <w:rFonts w:ascii="Times New Roman" w:eastAsia="Times New Roman" w:hAnsi="Times New Roman" w:cs="Times New Roman"/>
          <w:sz w:val="24"/>
          <w:szCs w:val="24"/>
          <w:lang w:eastAsia="ru-RU"/>
        </w:rPr>
        <w:t>омонимичным</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именам</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существительным</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(two mil</w:t>
      </w:r>
      <w:r w:rsidRPr="00503152">
        <w:rPr>
          <w:rFonts w:ascii="Times New Roman" w:eastAsia="Times New Roman" w:hAnsi="Times New Roman" w:cs="Times New Roman"/>
          <w:i/>
          <w:iCs/>
          <w:sz w:val="24"/>
          <w:szCs w:val="24"/>
          <w:lang w:val="en-US" w:eastAsia="ru-RU"/>
        </w:rPr>
        <w:softHyphen/>
        <w:t xml:space="preserve">lion stars — millions of stars, five thousand people </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thousands of people, three hundred books </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hundreds of books).</w:t>
      </w:r>
    </w:p>
    <w:p w:rsidR="00E76B85" w:rsidRPr="00503152" w:rsidRDefault="00E76B85" w:rsidP="00E76B85">
      <w:pPr>
        <w:shd w:val="clear" w:color="auto" w:fill="FFFFFF"/>
        <w:tabs>
          <w:tab w:val="left" w:pos="598"/>
        </w:tabs>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4.</w:t>
      </w:r>
      <w:r w:rsidRPr="00503152">
        <w:rPr>
          <w:rFonts w:ascii="Times New Roman" w:eastAsia="Times New Roman" w:hAnsi="Times New Roman" w:cs="Times New Roman"/>
          <w:sz w:val="24"/>
          <w:szCs w:val="24"/>
          <w:lang w:val="en-US" w:eastAsia="ru-RU"/>
        </w:rPr>
        <w:tab/>
      </w:r>
      <w:r w:rsidRPr="00503152">
        <w:rPr>
          <w:rFonts w:ascii="Times New Roman" w:eastAsia="Times New Roman" w:hAnsi="Times New Roman" w:cs="Times New Roman"/>
          <w:spacing w:val="12"/>
          <w:sz w:val="24"/>
          <w:szCs w:val="24"/>
          <w:lang w:eastAsia="ru-RU"/>
        </w:rPr>
        <w:t>Наречие</w:t>
      </w:r>
    </w:p>
    <w:p w:rsidR="00E76B85" w:rsidRPr="00503152" w:rsidRDefault="00E76B85" w:rsidP="00E76B85">
      <w:pPr>
        <w:shd w:val="clear" w:color="auto" w:fill="FFFFFF"/>
        <w:tabs>
          <w:tab w:val="left" w:pos="637"/>
        </w:tabs>
        <w:spacing w:after="0" w:line="240" w:lineRule="auto"/>
        <w:ind w:firstLine="142"/>
        <w:jc w:val="both"/>
        <w:rPr>
          <w:rFonts w:ascii="Times New Roman" w:eastAsia="Times New Roman" w:hAnsi="Times New Roman" w:cs="Times New Roman"/>
          <w:i/>
          <w:iCs/>
          <w:sz w:val="24"/>
          <w:szCs w:val="24"/>
          <w:lang w:val="en-US" w:eastAsia="ru-RU"/>
        </w:rPr>
      </w:pP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val="en-US" w:eastAsia="ru-RU"/>
        </w:rPr>
        <w:tab/>
      </w:r>
      <w:r w:rsidRPr="00503152">
        <w:rPr>
          <w:rFonts w:ascii="Times New Roman" w:eastAsia="Times New Roman" w:hAnsi="Times New Roman" w:cs="Times New Roman"/>
          <w:spacing w:val="11"/>
          <w:sz w:val="24"/>
          <w:szCs w:val="24"/>
          <w:lang w:eastAsia="ru-RU"/>
        </w:rPr>
        <w:t>место</w:t>
      </w:r>
      <w:r w:rsidRPr="00503152">
        <w:rPr>
          <w:rFonts w:ascii="Times New Roman" w:eastAsia="Times New Roman" w:hAnsi="Times New Roman" w:cs="Times New Roman"/>
          <w:spacing w:val="11"/>
          <w:sz w:val="24"/>
          <w:szCs w:val="24"/>
          <w:lang w:val="en-US" w:eastAsia="ru-RU"/>
        </w:rPr>
        <w:t xml:space="preserve"> </w:t>
      </w:r>
      <w:r w:rsidRPr="00503152">
        <w:rPr>
          <w:rFonts w:ascii="Times New Roman" w:eastAsia="Times New Roman" w:hAnsi="Times New Roman" w:cs="Times New Roman"/>
          <w:spacing w:val="11"/>
          <w:sz w:val="24"/>
          <w:szCs w:val="24"/>
          <w:lang w:eastAsia="ru-RU"/>
        </w:rPr>
        <w:t>наречий</w:t>
      </w:r>
      <w:r w:rsidRPr="00503152">
        <w:rPr>
          <w:rFonts w:ascii="Times New Roman" w:eastAsia="Times New Roman" w:hAnsi="Times New Roman" w:cs="Times New Roman"/>
          <w:spacing w:val="11"/>
          <w:sz w:val="24"/>
          <w:szCs w:val="24"/>
          <w:lang w:val="en-US" w:eastAsia="ru-RU"/>
        </w:rPr>
        <w:t xml:space="preserve"> </w:t>
      </w:r>
      <w:r w:rsidRPr="00503152">
        <w:rPr>
          <w:rFonts w:ascii="Times New Roman" w:eastAsia="Times New Roman" w:hAnsi="Times New Roman" w:cs="Times New Roman"/>
          <w:spacing w:val="11"/>
          <w:sz w:val="24"/>
          <w:szCs w:val="24"/>
          <w:lang w:eastAsia="ru-RU"/>
        </w:rPr>
        <w:t>неопределённого</w:t>
      </w:r>
      <w:r w:rsidRPr="00503152">
        <w:rPr>
          <w:rFonts w:ascii="Times New Roman" w:eastAsia="Times New Roman" w:hAnsi="Times New Roman" w:cs="Times New Roman"/>
          <w:spacing w:val="11"/>
          <w:sz w:val="24"/>
          <w:szCs w:val="24"/>
          <w:lang w:val="en-US" w:eastAsia="ru-RU"/>
        </w:rPr>
        <w:t xml:space="preserve"> </w:t>
      </w:r>
      <w:r w:rsidRPr="00503152">
        <w:rPr>
          <w:rFonts w:ascii="Times New Roman" w:eastAsia="Times New Roman" w:hAnsi="Times New Roman" w:cs="Times New Roman"/>
          <w:spacing w:val="11"/>
          <w:sz w:val="24"/>
          <w:szCs w:val="24"/>
          <w:lang w:eastAsia="ru-RU"/>
        </w:rPr>
        <w:t>времени</w:t>
      </w:r>
      <w:r w:rsidRPr="00503152">
        <w:rPr>
          <w:rFonts w:ascii="Times New Roman" w:eastAsia="Times New Roman" w:hAnsi="Times New Roman" w:cs="Times New Roman"/>
          <w:spacing w:val="11"/>
          <w:sz w:val="24"/>
          <w:szCs w:val="24"/>
          <w:lang w:val="en-US" w:eastAsia="ru-RU"/>
        </w:rPr>
        <w:t xml:space="preserve"> </w:t>
      </w:r>
      <w:r w:rsidRPr="00503152">
        <w:rPr>
          <w:rFonts w:ascii="Times New Roman" w:eastAsia="Times New Roman" w:hAnsi="Times New Roman" w:cs="Times New Roman"/>
          <w:spacing w:val="11"/>
          <w:sz w:val="24"/>
          <w:szCs w:val="24"/>
          <w:lang w:eastAsia="ru-RU"/>
        </w:rPr>
        <w:t>в</w:t>
      </w:r>
      <w:r w:rsidRPr="00503152">
        <w:rPr>
          <w:rFonts w:ascii="Times New Roman" w:eastAsia="Times New Roman" w:hAnsi="Times New Roman" w:cs="Times New Roman"/>
          <w:spacing w:val="11"/>
          <w:sz w:val="24"/>
          <w:szCs w:val="24"/>
          <w:lang w:val="en-US" w:eastAsia="ru-RU"/>
        </w:rPr>
        <w:t xml:space="preserve"> </w:t>
      </w:r>
      <w:r w:rsidRPr="00503152">
        <w:rPr>
          <w:rFonts w:ascii="Times New Roman" w:eastAsia="Times New Roman" w:hAnsi="Times New Roman" w:cs="Times New Roman"/>
          <w:spacing w:val="11"/>
          <w:sz w:val="24"/>
          <w:szCs w:val="24"/>
          <w:lang w:eastAsia="ru-RU"/>
        </w:rPr>
        <w:t>предложе</w:t>
      </w:r>
      <w:r w:rsidRPr="00503152">
        <w:rPr>
          <w:rFonts w:ascii="Times New Roman" w:eastAsia="Times New Roman" w:hAnsi="Times New Roman" w:cs="Times New Roman"/>
          <w:spacing w:val="11"/>
          <w:sz w:val="24"/>
          <w:szCs w:val="24"/>
          <w:lang w:val="en-US" w:eastAsia="ru-RU"/>
        </w:rPr>
        <w:softHyphen/>
      </w:r>
      <w:r w:rsidRPr="00503152">
        <w:rPr>
          <w:rFonts w:ascii="Times New Roman" w:eastAsia="Times New Roman" w:hAnsi="Times New Roman" w:cs="Times New Roman"/>
          <w:sz w:val="24"/>
          <w:szCs w:val="24"/>
          <w:lang w:eastAsia="ru-RU"/>
        </w:rPr>
        <w:t>нии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(generally, seldom, often, never), </w:t>
      </w:r>
      <w:r w:rsidRPr="00503152">
        <w:rPr>
          <w:rFonts w:ascii="Times New Roman" w:eastAsia="Times New Roman" w:hAnsi="Times New Roman" w:cs="Times New Roman"/>
          <w:sz w:val="24"/>
          <w:szCs w:val="24"/>
          <w:lang w:eastAsia="ru-RU"/>
        </w:rPr>
        <w:t>включая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предложения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глаголом</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to be (She often comes home late. She is often late.);</w:t>
      </w:r>
    </w:p>
    <w:p w:rsidR="00E76B85" w:rsidRPr="00503152" w:rsidRDefault="00E76B85" w:rsidP="00E76B85">
      <w:pPr>
        <w:shd w:val="clear" w:color="auto" w:fill="FFFFFF"/>
        <w:tabs>
          <w:tab w:val="left" w:pos="612"/>
        </w:tabs>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val="en-US" w:eastAsia="ru-RU"/>
        </w:rPr>
        <w:tab/>
      </w:r>
      <w:r w:rsidRPr="00503152">
        <w:rPr>
          <w:rFonts w:ascii="Times New Roman" w:eastAsia="Times New Roman" w:hAnsi="Times New Roman" w:cs="Times New Roman"/>
          <w:sz w:val="24"/>
          <w:szCs w:val="24"/>
          <w:lang w:eastAsia="ru-RU"/>
        </w:rPr>
        <w:t>наречие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enough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структурах</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enough + N </w:t>
      </w:r>
      <w:r w:rsidRPr="00503152">
        <w:rPr>
          <w:rFonts w:ascii="Times New Roman" w:eastAsia="Times New Roman" w:hAnsi="Times New Roman" w:cs="Times New Roman"/>
          <w:i/>
          <w:iCs/>
          <w:sz w:val="24"/>
          <w:szCs w:val="24"/>
          <w:lang w:eastAsia="ru-RU"/>
        </w:rPr>
        <w:t>и</w:t>
      </w:r>
      <w:r w:rsidRPr="00503152">
        <w:rPr>
          <w:rFonts w:ascii="Times New Roman" w:eastAsia="Times New Roman" w:hAnsi="Times New Roman" w:cs="Times New Roman"/>
          <w:i/>
          <w:iCs/>
          <w:sz w:val="24"/>
          <w:szCs w:val="24"/>
          <w:lang w:val="en-US" w:eastAsia="ru-RU"/>
        </w:rPr>
        <w:t xml:space="preserve"> Adj + enough</w:t>
      </w:r>
      <w:r w:rsidRPr="00503152">
        <w:rPr>
          <w:rFonts w:ascii="Times New Roman" w:eastAsia="Times New Roman" w:hAnsi="Times New Roman" w:cs="Times New Roman"/>
          <w:i/>
          <w:iCs/>
          <w:sz w:val="24"/>
          <w:szCs w:val="24"/>
          <w:lang w:val="en-US" w:eastAsia="ru-RU"/>
        </w:rPr>
        <w:br/>
        <w:t xml:space="preserve">(enough money </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warm enough).</w:t>
      </w:r>
    </w:p>
    <w:p w:rsidR="00E76B85" w:rsidRPr="00503152" w:rsidRDefault="00E76B85" w:rsidP="00E76B85">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 Глагол</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формы </w:t>
      </w:r>
      <w:r w:rsidRPr="00503152">
        <w:rPr>
          <w:rFonts w:ascii="Times New Roman" w:eastAsia="Times New Roman" w:hAnsi="Times New Roman" w:cs="Times New Roman"/>
          <w:i/>
          <w:iCs/>
          <w:sz w:val="24"/>
          <w:szCs w:val="24"/>
          <w:lang w:val="en-US" w:eastAsia="ru-RU"/>
        </w:rPr>
        <w:t>Past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Perfect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sz w:val="24"/>
          <w:szCs w:val="24"/>
          <w:lang w:eastAsia="ru-RU"/>
        </w:rPr>
        <w:t>в повествовательных, отрицатель</w:t>
      </w:r>
      <w:r w:rsidRPr="00503152">
        <w:rPr>
          <w:rFonts w:ascii="Times New Roman" w:eastAsia="Times New Roman" w:hAnsi="Times New Roman" w:cs="Times New Roman"/>
          <w:sz w:val="24"/>
          <w:szCs w:val="24"/>
          <w:lang w:eastAsia="ru-RU"/>
        </w:rPr>
        <w:softHyphen/>
      </w:r>
      <w:r w:rsidRPr="00503152">
        <w:rPr>
          <w:rFonts w:ascii="Times New Roman" w:eastAsia="Times New Roman" w:hAnsi="Times New Roman" w:cs="Times New Roman"/>
          <w:spacing w:val="12"/>
          <w:sz w:val="24"/>
          <w:szCs w:val="24"/>
          <w:lang w:eastAsia="ru-RU"/>
        </w:rPr>
        <w:t>ных предложениях и вопросах различных типов;</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временные формы </w:t>
      </w:r>
      <w:r w:rsidRPr="00503152">
        <w:rPr>
          <w:rFonts w:ascii="Times New Roman" w:eastAsia="Times New Roman" w:hAnsi="Times New Roman" w:cs="Times New Roman"/>
          <w:i/>
          <w:iCs/>
          <w:sz w:val="24"/>
          <w:szCs w:val="24"/>
          <w:lang w:val="en-US" w:eastAsia="ru-RU"/>
        </w:rPr>
        <w:t>Future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Progressive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sz w:val="24"/>
          <w:szCs w:val="24"/>
          <w:lang w:eastAsia="ru-RU"/>
        </w:rPr>
        <w:t>в повествователь</w:t>
      </w:r>
      <w:r w:rsidRPr="00503152">
        <w:rPr>
          <w:rFonts w:ascii="Times New Roman" w:eastAsia="Times New Roman" w:hAnsi="Times New Roman" w:cs="Times New Roman"/>
          <w:sz w:val="24"/>
          <w:szCs w:val="24"/>
          <w:lang w:eastAsia="ru-RU"/>
        </w:rPr>
        <w:softHyphen/>
      </w:r>
      <w:r w:rsidRPr="00503152">
        <w:rPr>
          <w:rFonts w:ascii="Times New Roman" w:eastAsia="Times New Roman" w:hAnsi="Times New Roman" w:cs="Times New Roman"/>
          <w:spacing w:val="16"/>
          <w:sz w:val="24"/>
          <w:szCs w:val="24"/>
          <w:lang w:eastAsia="ru-RU"/>
        </w:rPr>
        <w:t xml:space="preserve">ных, отрицательных предложениях и вопросах различных </w:t>
      </w:r>
      <w:r w:rsidRPr="00503152">
        <w:rPr>
          <w:rFonts w:ascii="Times New Roman" w:eastAsia="Times New Roman" w:hAnsi="Times New Roman" w:cs="Times New Roman"/>
          <w:spacing w:val="8"/>
          <w:sz w:val="24"/>
          <w:szCs w:val="24"/>
          <w:lang w:eastAsia="ru-RU"/>
        </w:rPr>
        <w:t>типов;</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рассмотрение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грамматических</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времён</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Past Progressive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Future Progressive; Past Simple, Past Progressive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Past Perfect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оппозиции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друг</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к</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другу</w:t>
      </w:r>
      <w:r w:rsidRPr="00503152">
        <w:rPr>
          <w:rFonts w:ascii="Times New Roman" w:eastAsia="Times New Roman" w:hAnsi="Times New Roman" w:cs="Times New Roman"/>
          <w:sz w:val="24"/>
          <w:szCs w:val="24"/>
          <w:lang w:val="en-US" w:eastAsia="ru-RU"/>
        </w:rPr>
        <w:t>;</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10"/>
          <w:sz w:val="24"/>
          <w:szCs w:val="24"/>
          <w:lang w:eastAsia="ru-RU"/>
        </w:rPr>
        <w:t xml:space="preserve">перевод прямой речи в косвенную, когда предложение </w:t>
      </w:r>
      <w:r w:rsidRPr="00503152">
        <w:rPr>
          <w:rFonts w:ascii="Times New Roman" w:eastAsia="Times New Roman" w:hAnsi="Times New Roman" w:cs="Times New Roman"/>
          <w:spacing w:val="8"/>
          <w:sz w:val="24"/>
          <w:szCs w:val="24"/>
          <w:lang w:eastAsia="ru-RU"/>
        </w:rPr>
        <w:t>в прямой речи представляет собой сообщение об общеизвест</w:t>
      </w:r>
      <w:r w:rsidRPr="00503152">
        <w:rPr>
          <w:rFonts w:ascii="Times New Roman" w:eastAsia="Times New Roman" w:hAnsi="Times New Roman" w:cs="Times New Roman"/>
          <w:spacing w:val="8"/>
          <w:sz w:val="24"/>
          <w:szCs w:val="24"/>
          <w:lang w:eastAsia="ru-RU"/>
        </w:rPr>
        <w:softHyphen/>
      </w:r>
      <w:r w:rsidRPr="00503152">
        <w:rPr>
          <w:rFonts w:ascii="Times New Roman" w:eastAsia="Times New Roman" w:hAnsi="Times New Roman" w:cs="Times New Roman"/>
          <w:spacing w:val="11"/>
          <w:sz w:val="24"/>
          <w:szCs w:val="24"/>
          <w:lang w:eastAsia="ru-RU"/>
        </w:rPr>
        <w:t xml:space="preserve">ных истинах или предлагает информацию о точном времени </w:t>
      </w:r>
      <w:r w:rsidRPr="00503152">
        <w:rPr>
          <w:rFonts w:ascii="Times New Roman" w:eastAsia="Times New Roman" w:hAnsi="Times New Roman" w:cs="Times New Roman"/>
          <w:spacing w:val="18"/>
          <w:sz w:val="24"/>
          <w:szCs w:val="24"/>
          <w:lang w:eastAsia="ru-RU"/>
        </w:rPr>
        <w:t xml:space="preserve">в прошлом; выбор грамматического времени в подобных </w:t>
      </w:r>
      <w:r w:rsidRPr="00503152">
        <w:rPr>
          <w:rFonts w:ascii="Times New Roman" w:eastAsia="Times New Roman" w:hAnsi="Times New Roman" w:cs="Times New Roman"/>
          <w:sz w:val="24"/>
          <w:szCs w:val="24"/>
          <w:lang w:eastAsia="ru-RU"/>
        </w:rPr>
        <w:t xml:space="preserve">предложениях </w:t>
      </w:r>
      <w:r w:rsidRPr="00503152">
        <w:rPr>
          <w:rFonts w:ascii="Times New Roman" w:eastAsia="Times New Roman" w:hAnsi="Times New Roman" w:cs="Times New Roman"/>
          <w:i/>
          <w:iCs/>
          <w:sz w:val="24"/>
          <w:szCs w:val="24"/>
          <w:lang w:eastAsia="ru-RU"/>
        </w:rPr>
        <w:t>(</w:t>
      </w:r>
      <w:r w:rsidRPr="00503152">
        <w:rPr>
          <w:rFonts w:ascii="Times New Roman" w:eastAsia="Times New Roman" w:hAnsi="Times New Roman" w:cs="Times New Roman"/>
          <w:i/>
          <w:iCs/>
          <w:sz w:val="24"/>
          <w:szCs w:val="24"/>
          <w:lang w:val="en-US" w:eastAsia="ru-RU"/>
        </w:rPr>
        <w:t>The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teacher</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said</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the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water</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u w:val="single"/>
          <w:lang w:val="en-US" w:eastAsia="ru-RU"/>
        </w:rPr>
        <w:t>boils</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at</w:t>
      </w:r>
      <w:r w:rsidRPr="00503152">
        <w:rPr>
          <w:rFonts w:ascii="Times New Roman" w:eastAsia="Times New Roman" w:hAnsi="Times New Roman" w:cs="Times New Roman"/>
          <w:i/>
          <w:iCs/>
          <w:sz w:val="24"/>
          <w:szCs w:val="24"/>
          <w:lang w:eastAsia="ru-RU"/>
        </w:rPr>
        <w:t xml:space="preserve"> 100 </w:t>
      </w:r>
      <w:r w:rsidRPr="00503152">
        <w:rPr>
          <w:rFonts w:ascii="Times New Roman" w:eastAsia="Times New Roman" w:hAnsi="Times New Roman" w:cs="Times New Roman"/>
          <w:i/>
          <w:iCs/>
          <w:sz w:val="24"/>
          <w:szCs w:val="24"/>
          <w:lang w:val="en-US" w:eastAsia="ru-RU"/>
        </w:rPr>
        <w:t>degrees</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Centigrade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 xml:space="preserve">My friend said they </w:t>
      </w:r>
      <w:r w:rsidRPr="00503152">
        <w:rPr>
          <w:rFonts w:ascii="Times New Roman" w:eastAsia="Times New Roman" w:hAnsi="Times New Roman" w:cs="Times New Roman"/>
          <w:i/>
          <w:iCs/>
          <w:sz w:val="24"/>
          <w:szCs w:val="24"/>
          <w:u w:val="single"/>
          <w:lang w:val="en-US" w:eastAsia="ru-RU"/>
        </w:rPr>
        <w:t>met</w:t>
      </w:r>
      <w:r w:rsidRPr="00503152">
        <w:rPr>
          <w:rFonts w:ascii="Times New Roman" w:eastAsia="Times New Roman" w:hAnsi="Times New Roman" w:cs="Times New Roman"/>
          <w:i/>
          <w:iCs/>
          <w:sz w:val="24"/>
          <w:szCs w:val="24"/>
          <w:lang w:val="en-US" w:eastAsia="ru-RU"/>
        </w:rPr>
        <w:t xml:space="preserve"> on March</w:t>
      </w:r>
      <w:r w:rsidRPr="00503152">
        <w:rPr>
          <w:rFonts w:ascii="Times New Roman" w:eastAsia="Times New Roman" w:hAnsi="Times New Roman" w:cs="Times New Roman"/>
          <w:i/>
          <w:iCs/>
          <w:sz w:val="24"/>
          <w:szCs w:val="24"/>
          <w:lang w:eastAsia="ru-RU"/>
        </w:rPr>
        <w:t xml:space="preserve"> 2.);</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9"/>
          <w:sz w:val="24"/>
          <w:szCs w:val="24"/>
          <w:lang w:eastAsia="ru-RU"/>
        </w:rPr>
        <w:t>сложное дополнение после:</w:t>
      </w:r>
    </w:p>
    <w:p w:rsidR="00E76B85" w:rsidRPr="00503152" w:rsidRDefault="00E76B85" w:rsidP="00E76B85">
      <w:pPr>
        <w:shd w:val="clear" w:color="auto" w:fill="FFFFFF"/>
        <w:tabs>
          <w:tab w:val="left" w:pos="580"/>
        </w:tabs>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а</w:t>
      </w: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val="en-US" w:eastAsia="ru-RU"/>
        </w:rPr>
        <w:tab/>
      </w:r>
      <w:r w:rsidRPr="00503152">
        <w:rPr>
          <w:rFonts w:ascii="Times New Roman" w:eastAsia="Times New Roman" w:hAnsi="Times New Roman" w:cs="Times New Roman"/>
          <w:sz w:val="24"/>
          <w:szCs w:val="24"/>
          <w:lang w:eastAsia="ru-RU"/>
        </w:rPr>
        <w:t>глаголов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want, expect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оборота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would like (I expect you to do it.)</w:t>
      </w:r>
    </w:p>
    <w:p w:rsidR="00E76B85" w:rsidRPr="00503152" w:rsidRDefault="00E76B85" w:rsidP="00E76B85">
      <w:pPr>
        <w:shd w:val="clear" w:color="auto" w:fill="FFFFFF"/>
        <w:tabs>
          <w:tab w:val="left" w:pos="580"/>
        </w:tabs>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7"/>
          <w:sz w:val="24"/>
          <w:szCs w:val="24"/>
          <w:lang w:eastAsia="ru-RU"/>
        </w:rPr>
        <w:t>б)</w:t>
      </w:r>
      <w:r w:rsidRPr="00503152">
        <w:rPr>
          <w:rFonts w:ascii="Times New Roman" w:eastAsia="Times New Roman" w:hAnsi="Times New Roman" w:cs="Times New Roman"/>
          <w:sz w:val="24"/>
          <w:szCs w:val="24"/>
          <w:lang w:eastAsia="ru-RU"/>
        </w:rPr>
        <w:tab/>
        <w:t xml:space="preserve">глаголов чувственного восприятия </w:t>
      </w:r>
      <w:r w:rsidRPr="00503152">
        <w:rPr>
          <w:rFonts w:ascii="Times New Roman" w:eastAsia="Times New Roman" w:hAnsi="Times New Roman" w:cs="Times New Roman"/>
          <w:i/>
          <w:iCs/>
          <w:sz w:val="24"/>
          <w:szCs w:val="24"/>
          <w:lang w:val="en-US" w:eastAsia="ru-RU"/>
        </w:rPr>
        <w:t>see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hear</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feel</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watch</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etc</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(I have never seen him dance. I felt Nina touching my arm.)</w:t>
      </w:r>
    </w:p>
    <w:p w:rsidR="00E76B85" w:rsidRPr="00503152" w:rsidRDefault="00E76B85" w:rsidP="00E76B85">
      <w:pPr>
        <w:shd w:val="clear" w:color="auto" w:fill="FFFFFF"/>
        <w:tabs>
          <w:tab w:val="left" w:pos="580"/>
        </w:tabs>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3"/>
          <w:sz w:val="24"/>
          <w:szCs w:val="24"/>
          <w:lang w:eastAsia="ru-RU"/>
        </w:rPr>
        <w:t>в</w:t>
      </w:r>
      <w:r w:rsidRPr="00503152">
        <w:rPr>
          <w:rFonts w:ascii="Times New Roman" w:eastAsia="Times New Roman" w:hAnsi="Times New Roman" w:cs="Times New Roman"/>
          <w:spacing w:val="-3"/>
          <w:sz w:val="24"/>
          <w:szCs w:val="24"/>
          <w:lang w:val="en-US" w:eastAsia="ru-RU"/>
        </w:rPr>
        <w:t>)</w:t>
      </w:r>
      <w:r w:rsidRPr="00503152">
        <w:rPr>
          <w:rFonts w:ascii="Times New Roman" w:eastAsia="Times New Roman" w:hAnsi="Times New Roman" w:cs="Times New Roman"/>
          <w:sz w:val="24"/>
          <w:szCs w:val="24"/>
          <w:lang w:val="en-US" w:eastAsia="ru-RU"/>
        </w:rPr>
        <w:tab/>
      </w:r>
      <w:r w:rsidRPr="00503152">
        <w:rPr>
          <w:rFonts w:ascii="Times New Roman" w:eastAsia="Times New Roman" w:hAnsi="Times New Roman" w:cs="Times New Roman"/>
          <w:sz w:val="24"/>
          <w:szCs w:val="24"/>
          <w:lang w:eastAsia="ru-RU"/>
        </w:rPr>
        <w:t>глагола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make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значении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заставлять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(They made us go there.);</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предложения с глаголом </w:t>
      </w:r>
      <w:r w:rsidRPr="00503152">
        <w:rPr>
          <w:rFonts w:ascii="Times New Roman" w:eastAsia="Times New Roman" w:hAnsi="Times New Roman" w:cs="Times New Roman"/>
          <w:i/>
          <w:iCs/>
          <w:sz w:val="24"/>
          <w:szCs w:val="24"/>
          <w:lang w:val="en-US" w:eastAsia="ru-RU"/>
        </w:rPr>
        <w:t>make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sz w:val="24"/>
          <w:szCs w:val="24"/>
          <w:lang w:eastAsia="ru-RU"/>
        </w:rPr>
        <w:t xml:space="preserve">в значении «заставлять» в активном и пассивном залоге </w:t>
      </w:r>
      <w:r w:rsidRPr="00503152">
        <w:rPr>
          <w:rFonts w:ascii="Times New Roman" w:eastAsia="Times New Roman" w:hAnsi="Times New Roman" w:cs="Times New Roman"/>
          <w:i/>
          <w:iCs/>
          <w:sz w:val="24"/>
          <w:szCs w:val="24"/>
          <w:lang w:eastAsia="ru-RU"/>
        </w:rPr>
        <w:t>(</w:t>
      </w:r>
      <w:r w:rsidRPr="00503152">
        <w:rPr>
          <w:rFonts w:ascii="Times New Roman" w:eastAsia="Times New Roman" w:hAnsi="Times New Roman" w:cs="Times New Roman"/>
          <w:i/>
          <w:iCs/>
          <w:sz w:val="24"/>
          <w:szCs w:val="24"/>
          <w:lang w:val="en-US" w:eastAsia="ru-RU"/>
        </w:rPr>
        <w:t>I</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made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him</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do</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it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He was made to do it</w:t>
      </w:r>
      <w:r w:rsidRPr="00503152">
        <w:rPr>
          <w:rFonts w:ascii="Times New Roman" w:eastAsia="Times New Roman" w:hAnsi="Times New Roman" w:cs="Times New Roman"/>
          <w:i/>
          <w:iCs/>
          <w:sz w:val="24"/>
          <w:szCs w:val="24"/>
          <w:lang w:eastAsia="ru-RU"/>
        </w:rPr>
        <w:t>.);</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предложения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глаголом</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let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активном</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залоге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струк</w:t>
      </w:r>
      <w:r w:rsidRPr="00503152">
        <w:rPr>
          <w:rFonts w:ascii="Times New Roman" w:eastAsia="Times New Roman" w:hAnsi="Times New Roman" w:cs="Times New Roman"/>
          <w:sz w:val="24"/>
          <w:szCs w:val="24"/>
          <w:lang w:val="en-US" w:eastAsia="ru-RU"/>
        </w:rPr>
        <w:softHyphen/>
      </w:r>
      <w:r w:rsidRPr="00503152">
        <w:rPr>
          <w:rFonts w:ascii="Times New Roman" w:eastAsia="Times New Roman" w:hAnsi="Times New Roman" w:cs="Times New Roman"/>
          <w:sz w:val="24"/>
          <w:szCs w:val="24"/>
          <w:lang w:eastAsia="ru-RU"/>
        </w:rPr>
        <w:t>тура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i/>
          <w:iCs/>
          <w:sz w:val="24"/>
          <w:szCs w:val="24"/>
          <w:lang w:val="en-US" w:eastAsia="ru-RU"/>
        </w:rPr>
        <w:t>to be allowed to do something (I let him do it. He was</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allowed to do it.);</w:t>
      </w:r>
    </w:p>
    <w:p w:rsidR="00E76B85" w:rsidRPr="00503152" w:rsidRDefault="00E76B85" w:rsidP="00071412">
      <w:pPr>
        <w:widowControl w:val="0"/>
        <w:numPr>
          <w:ilvl w:val="0"/>
          <w:numId w:val="6"/>
        </w:numPr>
        <w:shd w:val="clear" w:color="auto" w:fill="FFFFFF"/>
        <w:tabs>
          <w:tab w:val="left" w:pos="612"/>
        </w:tabs>
        <w:autoSpaceDE w:val="0"/>
        <w:autoSpaceDN w:val="0"/>
        <w:adjustRightInd w:val="0"/>
        <w:spacing w:after="0" w:line="240" w:lineRule="auto"/>
        <w:ind w:firstLine="142"/>
        <w:jc w:val="both"/>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причастие</w:t>
      </w:r>
      <w:r w:rsidRPr="00503152">
        <w:rPr>
          <w:rFonts w:ascii="Times New Roman" w:eastAsia="Times New Roman" w:hAnsi="Times New Roman" w:cs="Times New Roman"/>
          <w:sz w:val="24"/>
          <w:szCs w:val="24"/>
          <w:lang w:val="en-US" w:eastAsia="ru-RU"/>
        </w:rPr>
        <w:t xml:space="preserve"> I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причастие</w:t>
      </w:r>
      <w:r w:rsidRPr="00503152">
        <w:rPr>
          <w:rFonts w:ascii="Times New Roman" w:eastAsia="Times New Roman" w:hAnsi="Times New Roman" w:cs="Times New Roman"/>
          <w:sz w:val="24"/>
          <w:szCs w:val="24"/>
          <w:lang w:val="en-US" w:eastAsia="ru-RU"/>
        </w:rPr>
        <w:t xml:space="preserve"> II; </w:t>
      </w:r>
      <w:r w:rsidRPr="00503152">
        <w:rPr>
          <w:rFonts w:ascii="Times New Roman" w:eastAsia="Times New Roman" w:hAnsi="Times New Roman" w:cs="Times New Roman"/>
          <w:sz w:val="24"/>
          <w:szCs w:val="24"/>
          <w:lang w:eastAsia="ru-RU"/>
        </w:rPr>
        <w:t>семантические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различия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различия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функционировании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причастий</w:t>
      </w:r>
      <w:r w:rsidRPr="00503152">
        <w:rPr>
          <w:rFonts w:ascii="Times New Roman" w:eastAsia="Times New Roman" w:hAnsi="Times New Roman" w:cs="Times New Roman"/>
          <w:sz w:val="24"/>
          <w:szCs w:val="24"/>
          <w:lang w:val="en-US" w:eastAsia="ru-RU"/>
        </w:rPr>
        <w:t xml:space="preserve"> I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xml:space="preserve"> II </w:t>
      </w:r>
      <w:r w:rsidRPr="00503152">
        <w:rPr>
          <w:rFonts w:ascii="Times New Roman" w:eastAsia="Times New Roman" w:hAnsi="Times New Roman" w:cs="Times New Roman"/>
          <w:i/>
          <w:iCs/>
          <w:sz w:val="24"/>
          <w:szCs w:val="24"/>
          <w:lang w:val="en-US" w:eastAsia="ru-RU"/>
        </w:rPr>
        <w:t>(playing chil</w:t>
      </w:r>
      <w:r w:rsidRPr="00503152">
        <w:rPr>
          <w:rFonts w:ascii="Times New Roman" w:eastAsia="Times New Roman" w:hAnsi="Times New Roman" w:cs="Times New Roman"/>
          <w:i/>
          <w:iCs/>
          <w:sz w:val="24"/>
          <w:szCs w:val="24"/>
          <w:lang w:val="en-US" w:eastAsia="ru-RU"/>
        </w:rPr>
        <w:softHyphen/>
        <w:t>dren, falling leaves; the best of all games played, fallen leaves).</w:t>
      </w:r>
    </w:p>
    <w:p w:rsidR="00E76B85" w:rsidRPr="00503152" w:rsidRDefault="00E76B85" w:rsidP="00E76B85">
      <w:pPr>
        <w:spacing w:after="0" w:line="240" w:lineRule="auto"/>
        <w:ind w:firstLine="142"/>
        <w:jc w:val="both"/>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Синтаксис.</w:t>
      </w:r>
    </w:p>
    <w:p w:rsidR="00E76B85" w:rsidRPr="00503152" w:rsidRDefault="00E76B85" w:rsidP="00E76B85">
      <w:pPr>
        <w:shd w:val="clear" w:color="auto" w:fill="FFFFFF"/>
        <w:spacing w:after="0" w:line="240" w:lineRule="auto"/>
        <w:ind w:firstLine="142"/>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 Восклицательные предложения по следующим моде</w:t>
      </w:r>
      <w:r w:rsidRPr="00503152">
        <w:rPr>
          <w:rFonts w:ascii="Times New Roman" w:eastAsia="Times New Roman" w:hAnsi="Times New Roman" w:cs="Times New Roman"/>
          <w:sz w:val="24"/>
          <w:szCs w:val="24"/>
          <w:lang w:eastAsia="ru-RU"/>
        </w:rPr>
        <w:softHyphen/>
      </w:r>
      <w:r w:rsidRPr="00503152">
        <w:rPr>
          <w:rFonts w:ascii="Times New Roman" w:eastAsia="Times New Roman" w:hAnsi="Times New Roman" w:cs="Times New Roman"/>
          <w:spacing w:val="13"/>
          <w:sz w:val="24"/>
          <w:szCs w:val="24"/>
          <w:lang w:eastAsia="ru-RU"/>
        </w:rPr>
        <w:t>лям:</w:t>
      </w:r>
    </w:p>
    <w:p w:rsidR="00E76B85" w:rsidRPr="00503152" w:rsidRDefault="00E76B85" w:rsidP="00E76B85">
      <w:pPr>
        <w:shd w:val="clear" w:color="auto" w:fill="FFFFFF"/>
        <w:spacing w:after="0" w:line="240" w:lineRule="auto"/>
        <w:ind w:firstLine="142"/>
        <w:jc w:val="both"/>
        <w:rPr>
          <w:rFonts w:ascii="Times New Roman" w:eastAsia="Times New Roman" w:hAnsi="Times New Roman" w:cs="Times New Roman"/>
          <w:i/>
          <w:iCs/>
          <w:sz w:val="24"/>
          <w:szCs w:val="24"/>
          <w:lang w:val="en-US" w:eastAsia="ru-RU"/>
        </w:rPr>
      </w:pPr>
      <w:r w:rsidRPr="00503152">
        <w:rPr>
          <w:rFonts w:ascii="Times New Roman" w:eastAsia="Times New Roman" w:hAnsi="Times New Roman" w:cs="Times New Roman"/>
          <w:i/>
          <w:iCs/>
          <w:sz w:val="24"/>
          <w:szCs w:val="24"/>
          <w:lang w:val="en-US" w:eastAsia="ru-RU"/>
        </w:rPr>
        <w:t xml:space="preserve">What wonderful weather! How wonderful the weather is! </w:t>
      </w:r>
    </w:p>
    <w:p w:rsidR="00E76B85" w:rsidRPr="00503152" w:rsidRDefault="00E76B85" w:rsidP="00E76B85">
      <w:pPr>
        <w:shd w:val="clear" w:color="auto" w:fill="FFFFFF"/>
        <w:spacing w:after="0" w:line="240" w:lineRule="auto"/>
        <w:ind w:firstLine="567"/>
        <w:jc w:val="both"/>
        <w:rPr>
          <w:rFonts w:ascii="Times New Roman" w:eastAsia="Times New Roman" w:hAnsi="Times New Roman" w:cs="Times New Roman"/>
          <w:i/>
          <w:iCs/>
          <w:sz w:val="24"/>
          <w:szCs w:val="24"/>
          <w:lang w:val="en-US" w:eastAsia="ru-RU"/>
        </w:rPr>
      </w:pPr>
      <w:r w:rsidRPr="00503152">
        <w:rPr>
          <w:rFonts w:ascii="Times New Roman" w:eastAsia="Times New Roman" w:hAnsi="Times New Roman" w:cs="Times New Roman"/>
          <w:i/>
          <w:iCs/>
          <w:sz w:val="24"/>
          <w:szCs w:val="24"/>
          <w:lang w:val="en-US" w:eastAsia="ru-RU"/>
        </w:rPr>
        <w:t>He is such a good doctor! The film is so interesting!</w:t>
      </w:r>
    </w:p>
    <w:p w:rsidR="00E76B85" w:rsidRPr="00503152" w:rsidRDefault="00E76B85" w:rsidP="00E76B8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iCs/>
          <w:sz w:val="24"/>
          <w:szCs w:val="24"/>
          <w:lang w:eastAsia="ru-RU"/>
        </w:rPr>
        <w:t>2. Фиксированный порядок слов в английском предложении – порядок следования членов предложения, возможность изменения постановки наречия времени и места в предложении.</w:t>
      </w:r>
    </w:p>
    <w:p w:rsidR="00E76B85" w:rsidRPr="00503152" w:rsidRDefault="00E76B85" w:rsidP="00E76B85">
      <w:pPr>
        <w:adjustRightInd w:val="0"/>
        <w:spacing w:after="0" w:line="240" w:lineRule="auto"/>
        <w:ind w:firstLine="567"/>
        <w:jc w:val="both"/>
        <w:rPr>
          <w:rFonts w:ascii="Times New Roman" w:eastAsia="Calibri" w:hAnsi="Times New Roman" w:cs="Times New Roman"/>
          <w:b/>
          <w:bCs/>
          <w:sz w:val="24"/>
          <w:szCs w:val="24"/>
        </w:rPr>
      </w:pPr>
      <w:r w:rsidRPr="00503152">
        <w:rPr>
          <w:rFonts w:ascii="Times New Roman" w:eastAsia="Calibri" w:hAnsi="Times New Roman" w:cs="Times New Roman"/>
          <w:b/>
          <w:bCs/>
          <w:sz w:val="24"/>
          <w:szCs w:val="24"/>
        </w:rPr>
        <w:t>7 класс</w:t>
      </w:r>
    </w:p>
    <w:p w:rsidR="00E76B85" w:rsidRPr="00503152" w:rsidRDefault="00E76B85" w:rsidP="00E76B85">
      <w:pPr>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b/>
          <w:bCs/>
          <w:sz w:val="24"/>
          <w:szCs w:val="24"/>
        </w:rPr>
        <w:t xml:space="preserve">Предметное содержание речи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
          <w:bCs/>
          <w:sz w:val="24"/>
          <w:szCs w:val="24"/>
        </w:rPr>
        <w:t>Межличностные взаимоотношения в семье, со сверстниками;</w:t>
      </w:r>
      <w:r w:rsidRPr="00503152">
        <w:rPr>
          <w:rFonts w:ascii="Times New Roman" w:eastAsia="Calibri" w:hAnsi="Times New Roman" w:cs="Times New Roman"/>
          <w:bCs/>
          <w:sz w:val="24"/>
          <w:szCs w:val="24"/>
        </w:rPr>
        <w:t xml:space="preserve"> решение конфликтных ситуаций. Внешность и черты характера человека;</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Cs/>
          <w:sz w:val="24"/>
          <w:szCs w:val="24"/>
        </w:rPr>
        <w:t>Досуг и увлечения (чтение, кино, театр, музеи, музыка). Виды отдыха, путешествия. Молодёжная мода. Покупки;</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Cs/>
          <w:sz w:val="24"/>
          <w:szCs w:val="24"/>
        </w:rPr>
        <w:t>Здоровый образ жизни: режим труда и отдыха, спорт, сбалансированное питание, отказ от вредных привычек;</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Cs/>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Cs/>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Cs/>
          <w:sz w:val="24"/>
          <w:szCs w:val="24"/>
        </w:rPr>
        <w:t>Средства массовой информации и коммуникации (пресса, телевидение, радио, Интернет);</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03152">
        <w:rPr>
          <w:rFonts w:ascii="Times New Roman" w:eastAsia="Calibri" w:hAnsi="Times New Roman" w:cs="Times New Roman"/>
          <w:bCs/>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b/>
          <w:bCs/>
          <w:sz w:val="24"/>
          <w:szCs w:val="24"/>
        </w:rPr>
        <w:t>Лексическая сторона речи</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1. Объѐм лексического материала в VII классе составляет более 1650 единиц, из них 200—250 новых лексических единиц для продуктивного усвоения.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2. Основные словообразовательные средства.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Деривационные модели: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N + </w:t>
      </w:r>
      <w:r w:rsidRPr="00503152">
        <w:rPr>
          <w:rFonts w:ascii="Times New Roman" w:eastAsia="Calibri" w:hAnsi="Times New Roman" w:cs="Times New Roman"/>
          <w:i/>
          <w:iCs/>
          <w:sz w:val="24"/>
          <w:szCs w:val="24"/>
        </w:rPr>
        <w:t xml:space="preserve">-ful </w:t>
      </w:r>
      <w:r w:rsidRPr="00503152">
        <w:rPr>
          <w:rFonts w:ascii="Times New Roman" w:eastAsia="Calibri" w:hAnsi="Times New Roman" w:cs="Times New Roman"/>
          <w:sz w:val="24"/>
          <w:szCs w:val="24"/>
        </w:rPr>
        <w:t xml:space="preserve">для образования имѐн прилагательных </w:t>
      </w:r>
      <w:r w:rsidRPr="00503152">
        <w:rPr>
          <w:rFonts w:ascii="Times New Roman" w:eastAsia="Calibri" w:hAnsi="Times New Roman" w:cs="Times New Roman"/>
          <w:i/>
          <w:iCs/>
          <w:sz w:val="24"/>
          <w:szCs w:val="24"/>
        </w:rPr>
        <w:t xml:space="preserve">(handful, glassful, mouthful, cupful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N + -hood </w:t>
      </w:r>
      <w:r w:rsidRPr="00503152">
        <w:rPr>
          <w:rFonts w:ascii="Times New Roman" w:eastAsia="Calibri" w:hAnsi="Times New Roman" w:cs="Times New Roman"/>
          <w:sz w:val="24"/>
          <w:szCs w:val="24"/>
        </w:rPr>
        <w:t xml:space="preserve">для образования имѐн существительных </w:t>
      </w:r>
      <w:r w:rsidRPr="00503152">
        <w:rPr>
          <w:rFonts w:ascii="Times New Roman" w:eastAsia="Calibri" w:hAnsi="Times New Roman" w:cs="Times New Roman"/>
          <w:i/>
          <w:iCs/>
          <w:sz w:val="24"/>
          <w:szCs w:val="24"/>
        </w:rPr>
        <w:t xml:space="preserve">(boyhood, childhood, neighbourhood);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N + -ous </w:t>
      </w:r>
      <w:r w:rsidRPr="00503152">
        <w:rPr>
          <w:rFonts w:ascii="Times New Roman" w:eastAsia="Calibri" w:hAnsi="Times New Roman" w:cs="Times New Roman"/>
          <w:sz w:val="24"/>
          <w:szCs w:val="24"/>
        </w:rPr>
        <w:t xml:space="preserve">для образования имѐн прилагательных </w:t>
      </w:r>
      <w:r w:rsidRPr="00503152">
        <w:rPr>
          <w:rFonts w:ascii="Times New Roman" w:eastAsia="Calibri" w:hAnsi="Times New Roman" w:cs="Times New Roman"/>
          <w:i/>
          <w:iCs/>
          <w:sz w:val="24"/>
          <w:szCs w:val="24"/>
        </w:rPr>
        <w:t xml:space="preserve">(poisonous, wonderous, mysterious);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Adj + -ly </w:t>
      </w:r>
      <w:r w:rsidRPr="00503152">
        <w:rPr>
          <w:rFonts w:ascii="Times New Roman" w:eastAsia="Calibri" w:hAnsi="Times New Roman" w:cs="Times New Roman"/>
          <w:sz w:val="24"/>
          <w:szCs w:val="24"/>
        </w:rPr>
        <w:t xml:space="preserve">для образования имѐн прилагательных </w:t>
      </w:r>
      <w:r w:rsidRPr="00503152">
        <w:rPr>
          <w:rFonts w:ascii="Times New Roman" w:eastAsia="Calibri" w:hAnsi="Times New Roman" w:cs="Times New Roman"/>
          <w:i/>
          <w:iCs/>
          <w:sz w:val="24"/>
          <w:szCs w:val="24"/>
        </w:rPr>
        <w:t xml:space="preserve">(kindly);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N + -ly </w:t>
      </w:r>
      <w:r w:rsidRPr="00503152">
        <w:rPr>
          <w:rFonts w:ascii="Times New Roman" w:eastAsia="Calibri" w:hAnsi="Times New Roman" w:cs="Times New Roman"/>
          <w:sz w:val="24"/>
          <w:szCs w:val="24"/>
        </w:rPr>
        <w:t>для образования имѐн прилагательных</w:t>
      </w:r>
      <w:r w:rsidRPr="00503152">
        <w:rPr>
          <w:rFonts w:ascii="Times New Roman" w:eastAsia="Calibri" w:hAnsi="Times New Roman" w:cs="Times New Roman"/>
          <w:i/>
          <w:iCs/>
          <w:sz w:val="24"/>
          <w:szCs w:val="24"/>
        </w:rPr>
        <w:t xml:space="preserve">(shapely).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Модели образования новых слов способом словосложения: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N + Adj </w:t>
      </w:r>
      <w:r w:rsidRPr="00503152">
        <w:rPr>
          <w:rFonts w:ascii="Times New Roman" w:eastAsia="Calibri" w:hAnsi="Times New Roman" w:cs="Times New Roman"/>
          <w:sz w:val="24"/>
          <w:szCs w:val="24"/>
        </w:rPr>
        <w:t xml:space="preserve">для образования сложных прилагательных — наименований цвета </w:t>
      </w:r>
      <w:r w:rsidRPr="00503152">
        <w:rPr>
          <w:rFonts w:ascii="Times New Roman" w:eastAsia="Calibri" w:hAnsi="Times New Roman" w:cs="Times New Roman"/>
          <w:i/>
          <w:iCs/>
          <w:sz w:val="24"/>
          <w:szCs w:val="24"/>
        </w:rPr>
        <w:t xml:space="preserve">(emerald green, mouse grey, coalblack, blood red);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N + -in-law </w:t>
      </w:r>
      <w:r w:rsidRPr="00503152">
        <w:rPr>
          <w:rFonts w:ascii="Times New Roman" w:eastAsia="Calibri" w:hAnsi="Times New Roman" w:cs="Times New Roman"/>
          <w:sz w:val="24"/>
          <w:szCs w:val="24"/>
        </w:rPr>
        <w:t xml:space="preserve">для образования сложных существительных, обозначающих термины родства </w:t>
      </w:r>
      <w:r w:rsidRPr="00503152">
        <w:rPr>
          <w:rFonts w:ascii="Times New Roman" w:eastAsia="Calibri" w:hAnsi="Times New Roman" w:cs="Times New Roman"/>
          <w:i/>
          <w:iCs/>
          <w:sz w:val="24"/>
          <w:szCs w:val="24"/>
        </w:rPr>
        <w:t xml:space="preserve">(mother-in-law, father -in-law, son-in-law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модель </w:t>
      </w:r>
      <w:r w:rsidRPr="00503152">
        <w:rPr>
          <w:rFonts w:ascii="Times New Roman" w:eastAsia="Calibri" w:hAnsi="Times New Roman" w:cs="Times New Roman"/>
          <w:i/>
          <w:iCs/>
          <w:sz w:val="24"/>
          <w:szCs w:val="24"/>
        </w:rPr>
        <w:t xml:space="preserve">Num + -year-old </w:t>
      </w:r>
      <w:r w:rsidRPr="00503152">
        <w:rPr>
          <w:rFonts w:ascii="Times New Roman" w:eastAsia="Calibri" w:hAnsi="Times New Roman" w:cs="Times New Roman"/>
          <w:sz w:val="24"/>
          <w:szCs w:val="24"/>
        </w:rPr>
        <w:t xml:space="preserve">для образования сложных прилагательных, обозначающих возраст </w:t>
      </w:r>
      <w:r w:rsidRPr="00503152">
        <w:rPr>
          <w:rFonts w:ascii="Times New Roman" w:eastAsia="Calibri" w:hAnsi="Times New Roman" w:cs="Times New Roman"/>
          <w:i/>
          <w:iCs/>
          <w:sz w:val="24"/>
          <w:szCs w:val="24"/>
        </w:rPr>
        <w:t xml:space="preserve">(3-year-old, 4-year-old, 5-year-old). </w:t>
      </w:r>
    </w:p>
    <w:p w:rsidR="00E76B85" w:rsidRPr="00503152" w:rsidRDefault="00E76B85" w:rsidP="00E76B85">
      <w:pPr>
        <w:adjustRightInd w:val="0"/>
        <w:spacing w:after="0" w:line="240" w:lineRule="auto"/>
        <w:ind w:firstLine="567"/>
        <w:jc w:val="both"/>
        <w:rPr>
          <w:rFonts w:ascii="Times New Roman" w:eastAsia="Calibri" w:hAnsi="Times New Roman" w:cs="Times New Roman"/>
          <w:b/>
          <w:bCs/>
          <w:sz w:val="24"/>
          <w:szCs w:val="24"/>
        </w:rPr>
      </w:pPr>
      <w:r w:rsidRPr="00503152">
        <w:rPr>
          <w:rFonts w:ascii="Times New Roman" w:eastAsia="Times New Roman" w:hAnsi="Times New Roman" w:cs="Times New Roman"/>
          <w:sz w:val="24"/>
          <w:szCs w:val="24"/>
          <w:lang w:eastAsia="ru-RU"/>
        </w:rPr>
        <w:t xml:space="preserve">3. Полисемантические слова </w:t>
      </w:r>
      <w:r w:rsidRPr="00503152">
        <w:rPr>
          <w:rFonts w:ascii="Times New Roman" w:eastAsia="Times New Roman" w:hAnsi="Times New Roman" w:cs="Times New Roman"/>
          <w:i/>
          <w:iCs/>
          <w:sz w:val="24"/>
          <w:szCs w:val="24"/>
          <w:lang w:eastAsia="ru-RU"/>
        </w:rPr>
        <w:t xml:space="preserve">(fortune </w:t>
      </w:r>
      <w:r w:rsidRPr="00503152">
        <w:rPr>
          <w:rFonts w:ascii="Times New Roman" w:eastAsia="Times New Roman" w:hAnsi="Times New Roman" w:cs="Times New Roman"/>
          <w:sz w:val="24"/>
          <w:szCs w:val="24"/>
          <w:lang w:eastAsia="ru-RU"/>
        </w:rPr>
        <w:t xml:space="preserve">— 1) судьба, удача 2) богатство, состояние; </w:t>
      </w:r>
      <w:r w:rsidRPr="00503152">
        <w:rPr>
          <w:rFonts w:ascii="Times New Roman" w:eastAsia="Times New Roman" w:hAnsi="Times New Roman" w:cs="Times New Roman"/>
          <w:i/>
          <w:iCs/>
          <w:sz w:val="24"/>
          <w:szCs w:val="24"/>
          <w:lang w:eastAsia="ru-RU"/>
        </w:rPr>
        <w:t xml:space="preserve">interpret — </w:t>
      </w:r>
      <w:r w:rsidRPr="00503152">
        <w:rPr>
          <w:rFonts w:ascii="Times New Roman" w:eastAsia="Times New Roman" w:hAnsi="Times New Roman" w:cs="Times New Roman"/>
          <w:sz w:val="24"/>
          <w:szCs w:val="24"/>
          <w:lang w:eastAsia="ru-RU"/>
        </w:rPr>
        <w:t xml:space="preserve">1) интерпретировать 2) переводить; </w:t>
      </w:r>
      <w:r w:rsidRPr="00503152">
        <w:rPr>
          <w:rFonts w:ascii="Times New Roman" w:eastAsia="Times New Roman" w:hAnsi="Times New Roman" w:cs="Times New Roman"/>
          <w:i/>
          <w:iCs/>
          <w:sz w:val="24"/>
          <w:szCs w:val="24"/>
          <w:lang w:eastAsia="ru-RU"/>
        </w:rPr>
        <w:t xml:space="preserve">pop (in) </w:t>
      </w:r>
      <w:r w:rsidRPr="00503152">
        <w:rPr>
          <w:rFonts w:ascii="Times New Roman" w:eastAsia="Times New Roman" w:hAnsi="Times New Roman" w:cs="Times New Roman"/>
          <w:sz w:val="24"/>
          <w:szCs w:val="24"/>
          <w:lang w:eastAsia="ru-RU"/>
        </w:rPr>
        <w:t>— 1) всунуть 2) внезапно</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появиться; </w:t>
      </w:r>
      <w:r w:rsidRPr="00503152">
        <w:rPr>
          <w:rFonts w:ascii="Times New Roman" w:eastAsia="Calibri" w:hAnsi="Times New Roman" w:cs="Times New Roman"/>
          <w:i/>
          <w:iCs/>
          <w:sz w:val="24"/>
          <w:szCs w:val="24"/>
        </w:rPr>
        <w:t xml:space="preserve">house </w:t>
      </w:r>
      <w:r w:rsidRPr="00503152">
        <w:rPr>
          <w:rFonts w:ascii="Times New Roman" w:eastAsia="Calibri" w:hAnsi="Times New Roman" w:cs="Times New Roman"/>
          <w:sz w:val="24"/>
          <w:szCs w:val="24"/>
        </w:rPr>
        <w:t xml:space="preserve">—1) дом 2) палата; </w:t>
      </w:r>
      <w:r w:rsidRPr="00503152">
        <w:rPr>
          <w:rFonts w:ascii="Times New Roman" w:eastAsia="Calibri" w:hAnsi="Times New Roman" w:cs="Times New Roman"/>
          <w:i/>
          <w:iCs/>
          <w:sz w:val="24"/>
          <w:szCs w:val="24"/>
        </w:rPr>
        <w:t xml:space="preserve">realise </w:t>
      </w:r>
      <w:r w:rsidRPr="00503152">
        <w:rPr>
          <w:rFonts w:ascii="Times New Roman" w:eastAsia="Calibri" w:hAnsi="Times New Roman" w:cs="Times New Roman"/>
          <w:sz w:val="24"/>
          <w:szCs w:val="24"/>
        </w:rPr>
        <w:t xml:space="preserve">— 1) представлять себе, понимать 2) осуществлять; </w:t>
      </w:r>
      <w:r w:rsidRPr="00503152">
        <w:rPr>
          <w:rFonts w:ascii="Times New Roman" w:eastAsia="Calibri" w:hAnsi="Times New Roman" w:cs="Times New Roman"/>
          <w:i/>
          <w:iCs/>
          <w:sz w:val="24"/>
          <w:szCs w:val="24"/>
        </w:rPr>
        <w:t xml:space="preserve">wind </w:t>
      </w:r>
      <w:r w:rsidRPr="00503152">
        <w:rPr>
          <w:rFonts w:ascii="Times New Roman" w:eastAsia="Calibri" w:hAnsi="Times New Roman" w:cs="Times New Roman"/>
          <w:sz w:val="24"/>
          <w:szCs w:val="24"/>
        </w:rPr>
        <w:t xml:space="preserve">— 1) виться, извиваться 2) наматывать 3) заводить (часы).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answer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reply tell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say — speak high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tall gold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golden vocabulary ~ dictionary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4. Синонимы, подчёркивающие дифференцирующую функцию: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rPr>
      </w:pPr>
      <w:r w:rsidRPr="00503152">
        <w:rPr>
          <w:rFonts w:ascii="Times New Roman" w:eastAsia="Calibri" w:hAnsi="Times New Roman" w:cs="Times New Roman"/>
          <w:i/>
          <w:iCs/>
          <w:sz w:val="24"/>
          <w:szCs w:val="24"/>
        </w:rPr>
        <w:t xml:space="preserve">shout </w:t>
      </w:r>
      <w:r w:rsidRPr="00503152">
        <w:rPr>
          <w:rFonts w:ascii="Times New Roman" w:eastAsia="Calibri" w:hAnsi="Times New Roman" w:cs="Times New Roman"/>
          <w:sz w:val="24"/>
          <w:szCs w:val="24"/>
        </w:rPr>
        <w:t xml:space="preserve">— </w:t>
      </w:r>
      <w:r w:rsidRPr="00503152">
        <w:rPr>
          <w:rFonts w:ascii="Times New Roman" w:eastAsia="Calibri" w:hAnsi="Times New Roman" w:cs="Times New Roman"/>
          <w:i/>
          <w:iCs/>
          <w:sz w:val="24"/>
          <w:szCs w:val="24"/>
        </w:rPr>
        <w:t xml:space="preserve">scream — cry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rPr>
      </w:pPr>
      <w:r w:rsidRPr="00503152">
        <w:rPr>
          <w:rFonts w:ascii="Times New Roman" w:eastAsia="Calibri" w:hAnsi="Times New Roman" w:cs="Times New Roman"/>
          <w:i/>
          <w:iCs/>
          <w:sz w:val="24"/>
          <w:szCs w:val="24"/>
        </w:rPr>
        <w:t xml:space="preserve">interpretej translator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5. Лексические единицы, различающиеся в двух вариантах английского языка </w:t>
      </w:r>
      <w:r w:rsidRPr="00503152">
        <w:rPr>
          <w:rFonts w:ascii="Times New Roman" w:eastAsia="Calibri" w:hAnsi="Times New Roman" w:cs="Times New Roman"/>
          <w:i/>
          <w:iCs/>
          <w:sz w:val="24"/>
          <w:szCs w:val="24"/>
        </w:rPr>
        <w:t xml:space="preserve">(trainers (BrE) </w:t>
      </w:r>
      <w:r w:rsidRPr="00503152">
        <w:rPr>
          <w:rFonts w:ascii="Times New Roman" w:eastAsia="Calibri" w:hAnsi="Times New Roman" w:cs="Times New Roman"/>
          <w:sz w:val="24"/>
          <w:szCs w:val="24"/>
        </w:rPr>
        <w:t xml:space="preserve">— </w:t>
      </w:r>
      <w:r w:rsidRPr="00503152">
        <w:rPr>
          <w:rFonts w:ascii="Times New Roman" w:eastAsia="Calibri" w:hAnsi="Times New Roman" w:cs="Times New Roman"/>
          <w:i/>
          <w:iCs/>
          <w:sz w:val="24"/>
          <w:szCs w:val="24"/>
        </w:rPr>
        <w:t xml:space="preserve">sneakers (AmE),athletics (BrE) </w:t>
      </w:r>
      <w:r w:rsidRPr="00503152">
        <w:rPr>
          <w:rFonts w:ascii="Times New Roman" w:eastAsia="Calibri" w:hAnsi="Times New Roman" w:cs="Times New Roman"/>
          <w:sz w:val="24"/>
          <w:szCs w:val="24"/>
        </w:rPr>
        <w:t xml:space="preserve">— </w:t>
      </w:r>
      <w:r w:rsidRPr="00503152">
        <w:rPr>
          <w:rFonts w:ascii="Times New Roman" w:eastAsia="Calibri" w:hAnsi="Times New Roman" w:cs="Times New Roman"/>
          <w:i/>
          <w:iCs/>
          <w:sz w:val="24"/>
          <w:szCs w:val="24"/>
        </w:rPr>
        <w:t xml:space="preserve">track-and-field (AmE).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6. </w:t>
      </w:r>
      <w:r w:rsidRPr="00503152">
        <w:rPr>
          <w:rFonts w:ascii="Times New Roman" w:eastAsia="Calibri" w:hAnsi="Times New Roman" w:cs="Times New Roman"/>
          <w:sz w:val="24"/>
          <w:szCs w:val="24"/>
        </w:rPr>
        <w:t>Антонимы</w:t>
      </w:r>
      <w:r w:rsidRPr="00503152">
        <w:rPr>
          <w:rFonts w:ascii="Times New Roman" w:eastAsia="Calibri" w:hAnsi="Times New Roman" w:cs="Times New Roman"/>
          <w:sz w:val="24"/>
          <w:szCs w:val="24"/>
          <w:lang w:val="en-US"/>
        </w:rPr>
        <w:t xml:space="preserve">: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likes -broad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between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among repair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mend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dislikes - narrow smooth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rough heavy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light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up-to-date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old-fashioned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friend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enemy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tiny — bulky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sharp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blunt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7. </w:t>
      </w:r>
      <w:r w:rsidRPr="00503152">
        <w:rPr>
          <w:rFonts w:ascii="Times New Roman" w:eastAsia="Calibri" w:hAnsi="Times New Roman" w:cs="Times New Roman"/>
          <w:sz w:val="24"/>
          <w:szCs w:val="24"/>
        </w:rPr>
        <w:t>Фразовые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глаголы</w:t>
      </w:r>
      <w:r w:rsidRPr="00503152">
        <w:rPr>
          <w:rFonts w:ascii="Times New Roman" w:eastAsia="Calibri" w:hAnsi="Times New Roman" w:cs="Times New Roman"/>
          <w:sz w:val="24"/>
          <w:szCs w:val="24"/>
          <w:lang w:val="en-US"/>
        </w:rPr>
        <w:t xml:space="preserve">: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get on, to get off, to get along, to get out, to get up, to get away, to get over, to get down to (work, business);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turn around, to turn out, to turn over, to turn up, to turn into, to turn inside out, to turn upside down, to turn on, to turn off, to turn down;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rush at, to rush in/into, to rush off/out, to rush to;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run away/off, to run down, to run in, to run out, to run over;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 to set about (doing sth), to set sb to sth, to set sb to do sth, to set off/out;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lastRenderedPageBreak/>
        <w:t xml:space="preserve">— </w:t>
      </w:r>
      <w:r w:rsidRPr="00503152">
        <w:rPr>
          <w:rFonts w:ascii="Times New Roman" w:eastAsia="Calibri" w:hAnsi="Times New Roman" w:cs="Times New Roman"/>
          <w:i/>
          <w:iCs/>
          <w:sz w:val="24"/>
          <w:szCs w:val="24"/>
          <w:lang w:val="en-US"/>
        </w:rPr>
        <w:t xml:space="preserve">to do away with, to do out, to do up, to do with.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8. </w:t>
      </w:r>
      <w:r w:rsidRPr="00503152">
        <w:rPr>
          <w:rFonts w:ascii="Times New Roman" w:eastAsia="Calibri" w:hAnsi="Times New Roman" w:cs="Times New Roman"/>
          <w:sz w:val="24"/>
          <w:szCs w:val="24"/>
        </w:rPr>
        <w:t>Омонимы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(sun— son, fair (hair) ~ fair (enough), bar/s —bar (of chocolate) etc.).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9. </w:t>
      </w:r>
      <w:r w:rsidRPr="00503152">
        <w:rPr>
          <w:rFonts w:ascii="Times New Roman" w:eastAsia="Calibri" w:hAnsi="Times New Roman" w:cs="Times New Roman"/>
          <w:sz w:val="24"/>
          <w:szCs w:val="24"/>
        </w:rPr>
        <w:t>Лексика</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управляемая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предлогами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interpret to sb, to interpret into some language; disappointed in/with sb, disappointed at/about sth; to struggle for sth, to knock on/at sth, close to sth; to wave to/at sb, to lend over sth, to wait for sb, impression on sb, search for sth).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10. </w:t>
      </w:r>
      <w:r w:rsidRPr="00503152">
        <w:rPr>
          <w:rFonts w:ascii="Times New Roman" w:eastAsia="Calibri" w:hAnsi="Times New Roman" w:cs="Times New Roman"/>
          <w:sz w:val="24"/>
          <w:szCs w:val="24"/>
        </w:rPr>
        <w:t>Лексика</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представляющая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определѐнные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трудности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при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использовании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речи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be + Adj </w:t>
      </w:r>
      <w:r w:rsidRPr="00503152">
        <w:rPr>
          <w:rFonts w:ascii="Times New Roman" w:eastAsia="Calibri" w:hAnsi="Times New Roman" w:cs="Times New Roman"/>
          <w:b/>
          <w:bCs/>
          <w:i/>
          <w:iCs/>
          <w:sz w:val="24"/>
          <w:szCs w:val="24"/>
          <w:lang w:val="en-US"/>
        </w:rPr>
        <w:t xml:space="preserve">versus </w:t>
      </w:r>
      <w:r w:rsidRPr="00503152">
        <w:rPr>
          <w:rFonts w:ascii="Times New Roman" w:eastAsia="Calibri" w:hAnsi="Times New Roman" w:cs="Times New Roman"/>
          <w:i/>
          <w:iCs/>
          <w:sz w:val="24"/>
          <w:szCs w:val="24"/>
          <w:lang w:val="en-US"/>
        </w:rPr>
        <w:t xml:space="preserve">to get + Adj (to be cold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get cold; to be windy — to get windy; </w:t>
      </w:r>
      <w:r w:rsidRPr="00503152">
        <w:rPr>
          <w:rFonts w:ascii="Times New Roman" w:eastAsia="Calibri" w:hAnsi="Times New Roman" w:cs="Times New Roman"/>
          <w:sz w:val="24"/>
          <w:szCs w:val="24"/>
        </w:rPr>
        <w:t>а</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также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go to sleep </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i/>
          <w:iCs/>
          <w:sz w:val="24"/>
          <w:szCs w:val="24"/>
          <w:lang w:val="en-US"/>
        </w:rPr>
        <w:t xml:space="preserve">to fall asleep; to introduce oneself — to introduce sb to sth; content — contents; to go in for sports — to do a lot/(a bit) of sport; either — any).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11. Устойчивые сочетания, фразеологические единицы, включая пословицы и поговорки: </w:t>
      </w:r>
    </w:p>
    <w:p w:rsidR="00E76B85" w:rsidRPr="00503152" w:rsidRDefault="00E76B85" w:rsidP="00E76B85">
      <w:pPr>
        <w:autoSpaceDE w:val="0"/>
        <w:autoSpaceDN w:val="0"/>
        <w:adjustRightInd w:val="0"/>
        <w:spacing w:after="0" w:line="240" w:lineRule="auto"/>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"make" phrases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make a note to make a mistake to make dinner to make money to make a decision to make noise to make progress to make a fire to make a law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устойчивые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сочетания</w:t>
      </w:r>
      <w:r w:rsidRPr="00503152">
        <w:rPr>
          <w:rFonts w:ascii="Times New Roman" w:eastAsia="Calibri" w:hAnsi="Times New Roman" w:cs="Times New Roman"/>
          <w:i/>
          <w:iCs/>
          <w:sz w:val="24"/>
          <w:szCs w:val="24"/>
          <w:lang w:val="en-US"/>
        </w:rPr>
        <w:t xml:space="preserve">"do" phrases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exercises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well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housework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a favour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one's best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a room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with sth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do one's hair etc. </w:t>
      </w:r>
    </w:p>
    <w:p w:rsidR="00E76B85" w:rsidRPr="00503152" w:rsidRDefault="00E76B85" w:rsidP="00E76B85">
      <w:pPr>
        <w:adjustRightInd w:val="0"/>
        <w:spacing w:after="0" w:line="240" w:lineRule="auto"/>
        <w:ind w:firstLine="567"/>
        <w:jc w:val="both"/>
        <w:rPr>
          <w:rFonts w:ascii="Times New Roman" w:eastAsia="Times New Roman" w:hAnsi="Times New Roman" w:cs="Times New Roman"/>
          <w:i/>
          <w:iCs/>
          <w:sz w:val="24"/>
          <w:szCs w:val="24"/>
          <w:lang w:val="en-US" w:eastAsia="ru-RU"/>
        </w:rPr>
      </w:pPr>
      <w:r w:rsidRPr="00503152">
        <w:rPr>
          <w:rFonts w:ascii="Times New Roman" w:eastAsia="Times New Roman" w:hAnsi="Times New Roman" w:cs="Times New Roman"/>
          <w:i/>
          <w:iCs/>
          <w:sz w:val="24"/>
          <w:szCs w:val="24"/>
          <w:lang w:val="en-US" w:eastAsia="ru-RU"/>
        </w:rPr>
        <w:t>to put the cat among the pigeons topull sb's leg to push one's luck once in a blue moon</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фразеологические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единицы</w:t>
      </w:r>
      <w:r w:rsidRPr="00503152">
        <w:rPr>
          <w:rFonts w:ascii="Times New Roman" w:eastAsia="Calibri" w:hAnsi="Times New Roman" w:cs="Times New Roman"/>
          <w:sz w:val="24"/>
          <w:szCs w:val="24"/>
          <w:lang w:val="en-US"/>
        </w:rPr>
        <w:t xml:space="preser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to let the cat out of the bag like cat and dog to pull to pieces a white elephant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пословицы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b/>
          <w:bCs/>
          <w:sz w:val="24"/>
          <w:szCs w:val="24"/>
        </w:rPr>
        <w:t>поговорки</w:t>
      </w:r>
      <w:r w:rsidRPr="00503152">
        <w:rPr>
          <w:rFonts w:ascii="Times New Roman" w:eastAsia="Calibri" w:hAnsi="Times New Roman" w:cs="Times New Roman"/>
          <w:b/>
          <w:bCs/>
          <w:sz w:val="24"/>
          <w:szCs w:val="24"/>
          <w:lang w:val="en-US"/>
        </w:rPr>
        <w:t xml:space="preser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While the cat is away, the mice will play.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Has the cat got your tongue?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A friend to all is a friend to none.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Love is blind.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One swallow doesn't make a spring.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i/>
          <w:iCs/>
          <w:sz w:val="24"/>
          <w:szCs w:val="24"/>
          <w:lang w:val="en-US"/>
        </w:rPr>
        <w:t xml:space="preserve">He has no friend who has many friends.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12. </w:t>
      </w:r>
      <w:r w:rsidRPr="00503152">
        <w:rPr>
          <w:rFonts w:ascii="Times New Roman" w:eastAsia="Calibri" w:hAnsi="Times New Roman" w:cs="Times New Roman"/>
          <w:sz w:val="24"/>
          <w:szCs w:val="24"/>
        </w:rPr>
        <w:t>Устойчивые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сравнительные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обороты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образованные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по</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модели</w:t>
      </w:r>
      <w:r w:rsidRPr="00503152">
        <w:rPr>
          <w:rFonts w:ascii="Times New Roman" w:eastAsia="Calibri" w:hAnsi="Times New Roman" w:cs="Times New Roman"/>
          <w:sz w:val="24"/>
          <w:szCs w:val="24"/>
          <w:lang w:val="en-US"/>
        </w:rPr>
        <w:t xml:space="preserve"> as + </w:t>
      </w:r>
      <w:r w:rsidRPr="00503152">
        <w:rPr>
          <w:rFonts w:ascii="Times New Roman" w:eastAsia="Calibri" w:hAnsi="Times New Roman" w:cs="Times New Roman"/>
          <w:i/>
          <w:iCs/>
          <w:sz w:val="24"/>
          <w:szCs w:val="24"/>
          <w:lang w:val="en-US"/>
        </w:rPr>
        <w:t xml:space="preserve">Adj + as + N (as poor as a church mouse, as cold as a cucumber, as old as the hills, as brave as a lion, as fresh as a daisy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13. Лексика, необходимая для построения логичного текста: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единицы для указания на начало и конец текста, возврат к высказанному положению, упорядочивание последовательности изложения и т.д. </w:t>
      </w:r>
      <w:r w:rsidRPr="00503152">
        <w:rPr>
          <w:rFonts w:ascii="Times New Roman" w:eastAsia="Calibri" w:hAnsi="Times New Roman" w:cs="Times New Roman"/>
          <w:i/>
          <w:iCs/>
          <w:sz w:val="24"/>
          <w:szCs w:val="24"/>
        </w:rPr>
        <w:t xml:space="preserve">(first, first of all; next, then, after that, afterwards, later on, previously, meanwhile, in the meantime, eventually, finally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единицы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соединяющие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различные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части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текста</w:t>
      </w:r>
      <w:r w:rsidRPr="00503152">
        <w:rPr>
          <w:rFonts w:ascii="Times New Roman" w:eastAsia="Calibri" w:hAnsi="Times New Roman" w:cs="Times New Roman"/>
          <w:sz w:val="24"/>
          <w:szCs w:val="24"/>
          <w:lang w:val="en-US"/>
        </w:rPr>
        <w:t xml:space="preserve"> — </w:t>
      </w:r>
      <w:r w:rsidRPr="00503152">
        <w:rPr>
          <w:rFonts w:ascii="Times New Roman" w:eastAsia="Calibri" w:hAnsi="Times New Roman" w:cs="Times New Roman"/>
          <w:i/>
          <w:iCs/>
          <w:sz w:val="24"/>
          <w:szCs w:val="24"/>
          <w:lang w:val="en-US"/>
        </w:rPr>
        <w:t xml:space="preserve">connectors (so, as, anyhow, however, nevertheless, because, although, on the contrary, actually, that's why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b/>
          <w:bCs/>
          <w:sz w:val="24"/>
          <w:szCs w:val="24"/>
        </w:rPr>
        <w:t xml:space="preserve">Грамматическая сторона речи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I. Морфология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1. Имя существительное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особенности орфографии множественного числа существительных, оканчивающихся на гласную о (radios, zeros/zeroes, heroes);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нерегулярные случаи образования множественного числа (ох — oxen, deer — deer, swine — swine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особенности употребления субстантивов (fruit/fruits, a также fish /fishes);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собирательные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имена</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существительные</w:t>
      </w:r>
      <w:r w:rsidRPr="00503152">
        <w:rPr>
          <w:rFonts w:ascii="Times New Roman" w:eastAsia="Calibri" w:hAnsi="Times New Roman" w:cs="Times New Roman"/>
          <w:sz w:val="24"/>
          <w:szCs w:val="24"/>
          <w:lang w:val="en-US"/>
        </w:rPr>
        <w:t xml:space="preserve"> (block, pack, swarm, herd, school, pride, audience, committee, team, crew, army, police, bunch, bundle);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переход</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неисчисляемых</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имѐн</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существительных</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разряд</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исчисляемых</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изменением</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значения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субстантивов</w:t>
      </w:r>
      <w:r w:rsidRPr="00503152">
        <w:rPr>
          <w:rFonts w:ascii="Times New Roman" w:eastAsia="Calibri" w:hAnsi="Times New Roman" w:cs="Times New Roman"/>
          <w:sz w:val="24"/>
          <w:szCs w:val="24"/>
          <w:lang w:val="en-US"/>
        </w:rPr>
        <w:t xml:space="preserve"> (glass — a glass, paper — a paper, water — a mineral water, chocolate — chocolates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обобщение первоначальных знаний об определѐнном, неопределѐнном и нулевом артиклях; различные формы артиклей— неопределѐнного (a an) и определѐнного (the [дэ], the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lastRenderedPageBreak/>
        <w:t xml:space="preserve">— использование неопределенного артикля с именами существительными в функции подлежащего, именной части составного именного сказуемого, дополнения (A stranger wants to see you. </w:t>
      </w:r>
      <w:r w:rsidRPr="00503152">
        <w:rPr>
          <w:rFonts w:ascii="Times New Roman" w:eastAsia="Calibri" w:hAnsi="Times New Roman" w:cs="Times New Roman"/>
          <w:sz w:val="24"/>
          <w:szCs w:val="24"/>
          <w:lang w:val="en-US"/>
        </w:rPr>
        <w:t xml:space="preserve">He is a doctor in a hospital. I would like an apple, please.);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 xml:space="preserve">— использование определѐнного артикля для обозначения класса лиц или предметов, а также уникальных, единственных в своѐм роде предметов (The tiger is a fierce animal. </w:t>
      </w:r>
      <w:r w:rsidRPr="00503152">
        <w:rPr>
          <w:rFonts w:ascii="Times New Roman" w:eastAsia="Calibri" w:hAnsi="Times New Roman" w:cs="Times New Roman"/>
          <w:sz w:val="24"/>
          <w:szCs w:val="24"/>
          <w:lang w:val="en-US"/>
        </w:rPr>
        <w:t xml:space="preserve">The universe has no limits.);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употребление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артиклей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названием</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трапез</w:t>
      </w:r>
      <w:r w:rsidRPr="00503152">
        <w:rPr>
          <w:rFonts w:ascii="Times New Roman" w:eastAsia="Calibri" w:hAnsi="Times New Roman" w:cs="Times New Roman"/>
          <w:sz w:val="24"/>
          <w:szCs w:val="24"/>
          <w:lang w:val="en-US"/>
        </w:rPr>
        <w:t xml:space="preserve"> (meals) (to be at lunch, after/before dinner, to have (cook, serve) break fast. Lunch is ready. I'd prefer a hot supper.);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употребление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артиклей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именами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существительными</w:t>
      </w:r>
      <w:r w:rsidRPr="00503152">
        <w:rPr>
          <w:rFonts w:ascii="Times New Roman" w:eastAsia="Calibri" w:hAnsi="Times New Roman" w:cs="Times New Roman"/>
          <w:sz w:val="24"/>
          <w:szCs w:val="24"/>
          <w:lang w:val="en-US"/>
        </w:rPr>
        <w:t xml:space="preserve"> school, church, work, bed (Jim is small. He doesn't go to school. The school was new and modern.);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устойчивые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сочетания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неопределѐнным</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артиклем</w:t>
      </w:r>
      <w:r w:rsidRPr="00503152">
        <w:rPr>
          <w:rFonts w:ascii="Times New Roman" w:eastAsia="Calibri" w:hAnsi="Times New Roman" w:cs="Times New Roman"/>
          <w:sz w:val="24"/>
          <w:szCs w:val="24"/>
          <w:lang w:val="en-US"/>
        </w:rPr>
        <w:t xml:space="preserve"> (in a hurry, in a whisper, in a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low/loud voice, for a while, to have a swim/a talk/a smoke, to be at a loss, to tell a lie, to go for a walk, to have a good time);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 xml:space="preserve">— неопределѐнный артикль с именами существительными в функции описательного определения (It happened in a small town in England. </w:t>
      </w:r>
      <w:r w:rsidRPr="00503152">
        <w:rPr>
          <w:rFonts w:ascii="Times New Roman" w:eastAsia="Calibri" w:hAnsi="Times New Roman" w:cs="Times New Roman"/>
          <w:sz w:val="24"/>
          <w:szCs w:val="24"/>
          <w:lang w:val="en-US"/>
        </w:rPr>
        <w:t xml:space="preserve">We met on a wonderful spring morning.);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употребление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определѐнного</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артикля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для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обозначения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единичности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где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w:t>
      </w:r>
      <w:r w:rsidRPr="00503152">
        <w:rPr>
          <w:rFonts w:ascii="Times New Roman" w:eastAsia="Calibri" w:hAnsi="Times New Roman" w:cs="Times New Roman"/>
          <w:sz w:val="24"/>
          <w:szCs w:val="24"/>
          <w:lang w:val="en-US"/>
        </w:rPr>
        <w:t xml:space="preserve"> = one (There is a table here. </w:t>
      </w:r>
      <w:r w:rsidRPr="00503152">
        <w:rPr>
          <w:rFonts w:ascii="Times New Roman" w:eastAsia="Calibri" w:hAnsi="Times New Roman" w:cs="Times New Roman"/>
          <w:sz w:val="24"/>
          <w:szCs w:val="24"/>
        </w:rPr>
        <w:t xml:space="preserve">Give me a book.);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употребление неопределѐнного артикля в значении «любой», «всякий», каждый», «какой-то» (A squirrel has a tail. A girl came into the room.);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 xml:space="preserve">— употребление неопределѐнного артикля для классификации объектов и для их наименования (It is a bowl. </w:t>
      </w:r>
      <w:r w:rsidRPr="00503152">
        <w:rPr>
          <w:rFonts w:ascii="Times New Roman" w:eastAsia="Calibri" w:hAnsi="Times New Roman" w:cs="Times New Roman"/>
          <w:sz w:val="24"/>
          <w:szCs w:val="24"/>
          <w:lang w:val="en-US"/>
        </w:rPr>
        <w:t xml:space="preserve">I am a girl.);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употребление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артиклей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наименованиями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времѐн</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года</w:t>
      </w:r>
      <w:r w:rsidRPr="00503152">
        <w:rPr>
          <w:rFonts w:ascii="Times New Roman" w:eastAsia="Calibri" w:hAnsi="Times New Roman" w:cs="Times New Roman"/>
          <w:sz w:val="24"/>
          <w:szCs w:val="24"/>
          <w:lang w:val="en-US"/>
        </w:rPr>
        <w:t xml:space="preserve"> (a frosty winter, early winter, in the winter etc.);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употребление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артиклей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именами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существительными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обозначающими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части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суток</w:t>
      </w:r>
      <w:r w:rsidRPr="00503152">
        <w:rPr>
          <w:rFonts w:ascii="Times New Roman" w:eastAsia="Calibri" w:hAnsi="Times New Roman" w:cs="Times New Roman"/>
          <w:sz w:val="24"/>
          <w:szCs w:val="24"/>
          <w:lang w:val="en-US"/>
        </w:rPr>
        <w:t xml:space="preserve"> (on a cold morning, in the evening, at night, next day, yesterday afternoon. </w:t>
      </w:r>
      <w:r w:rsidRPr="00503152">
        <w:rPr>
          <w:rFonts w:ascii="Times New Roman" w:eastAsia="Calibri" w:hAnsi="Times New Roman" w:cs="Times New Roman"/>
          <w:sz w:val="24"/>
          <w:szCs w:val="24"/>
        </w:rPr>
        <w:t xml:space="preserve">It was broad day.).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2. Имя прилагательное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качественные и относительные имена прилагательные; особенности их ункционирования в современном английском языке;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использование имѐн прилагательных в сравнительных структурах: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as ... as (as good as gold),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not so ... as (not so bad as you thought),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not as ... as (not as'lucky as you),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Ad] + -er than (happier than before),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more + Adj than (more pleased than ever);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нерегулярные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способы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образования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сравнительной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превосходной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степеней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сравнения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прилагательные</w:t>
      </w:r>
      <w:r w:rsidRPr="00503152">
        <w:rPr>
          <w:rFonts w:ascii="Times New Roman" w:eastAsia="Calibri" w:hAnsi="Times New Roman" w:cs="Times New Roman"/>
          <w:sz w:val="24"/>
          <w:szCs w:val="24"/>
          <w:lang w:val="en-US"/>
        </w:rPr>
        <w:t xml:space="preserve"> old, far, late </w:t>
      </w:r>
      <w:r w:rsidRPr="00503152">
        <w:rPr>
          <w:rFonts w:ascii="Times New Roman" w:eastAsia="Calibri" w:hAnsi="Times New Roman" w:cs="Times New Roman"/>
          <w:sz w:val="24"/>
          <w:szCs w:val="24"/>
        </w:rPr>
        <w:t>как</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единицы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имеющие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два</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способа</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образования</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степеней</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сравнения</w:t>
      </w:r>
      <w:r w:rsidRPr="00503152">
        <w:rPr>
          <w:rFonts w:ascii="Times New Roman" w:eastAsia="Calibri" w:hAnsi="Times New Roman" w:cs="Times New Roman"/>
          <w:sz w:val="24"/>
          <w:szCs w:val="24"/>
          <w:lang w:val="en-US"/>
        </w:rPr>
        <w:t xml:space="preserve"> (old — older/elder — oldest/eldest, far — farther/further —farthest/furthest, late — later/latter — latest/last);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прилагательное near как имеющее две формы превосходной степени (near — nearer nearest /next).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3. Местоимение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 xml:space="preserve">— различия в семантике и употреблении неопределѐнных местоимений any — either (There are twenty pupils in the group. </w:t>
      </w:r>
      <w:r w:rsidRPr="00503152">
        <w:rPr>
          <w:rFonts w:ascii="Times New Roman" w:eastAsia="Calibri" w:hAnsi="Times New Roman" w:cs="Times New Roman"/>
          <w:sz w:val="24"/>
          <w:szCs w:val="24"/>
          <w:lang w:val="en-US"/>
        </w:rPr>
        <w:t xml:space="preserve">You can interview any. I have got two dictionaries. You can use either.).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4. </w:t>
      </w:r>
      <w:r w:rsidRPr="00503152">
        <w:rPr>
          <w:rFonts w:ascii="Times New Roman" w:eastAsia="Calibri" w:hAnsi="Times New Roman" w:cs="Times New Roman"/>
          <w:sz w:val="24"/>
          <w:szCs w:val="24"/>
        </w:rPr>
        <w:t>Глагол</w:t>
      </w:r>
      <w:r w:rsidRPr="00503152">
        <w:rPr>
          <w:rFonts w:ascii="Times New Roman" w:eastAsia="Calibri" w:hAnsi="Times New Roman" w:cs="Times New Roman"/>
          <w:sz w:val="24"/>
          <w:szCs w:val="24"/>
          <w:lang w:val="en-US"/>
        </w:rPr>
        <w:t xml:space="preser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сопоставление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времѐн</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группы</w:t>
      </w:r>
      <w:r w:rsidRPr="00503152">
        <w:rPr>
          <w:rFonts w:ascii="Times New Roman" w:eastAsia="Calibri" w:hAnsi="Times New Roman" w:cs="Times New Roman"/>
          <w:sz w:val="24"/>
          <w:szCs w:val="24"/>
          <w:lang w:val="en-US"/>
        </w:rPr>
        <w:t xml:space="preserve"> Simple: Present, Past, Future;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сопоставление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времѐн</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группы</w:t>
      </w:r>
      <w:r w:rsidRPr="00503152">
        <w:rPr>
          <w:rFonts w:ascii="Times New Roman" w:eastAsia="Calibri" w:hAnsi="Times New Roman" w:cs="Times New Roman"/>
          <w:sz w:val="24"/>
          <w:szCs w:val="24"/>
          <w:lang w:val="en-US"/>
        </w:rPr>
        <w:t xml:space="preserve"> Progressive: Present, Past, Future;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временные формы Future Perfect (утвердительные, отрицательные и вопросительные предложения разного типа);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временные формы Present Perfect Progressive (утвердительные, отрицательные и вопросительные предложения разного типа);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сопоставление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времѐн</w:t>
      </w:r>
      <w:r w:rsidRPr="00503152">
        <w:rPr>
          <w:rFonts w:ascii="Times New Roman" w:eastAsia="Calibri" w:hAnsi="Times New Roman" w:cs="Times New Roman"/>
          <w:sz w:val="24"/>
          <w:szCs w:val="24"/>
          <w:lang w:val="en-US"/>
        </w:rPr>
        <w:t xml:space="preserve"> Present Perfect </w:t>
      </w:r>
      <w:r w:rsidRPr="00503152">
        <w:rPr>
          <w:rFonts w:ascii="Times New Roman" w:eastAsia="Calibri" w:hAnsi="Times New Roman" w:cs="Times New Roman"/>
          <w:sz w:val="24"/>
          <w:szCs w:val="24"/>
        </w:rPr>
        <w:t>и</w:t>
      </w:r>
      <w:r w:rsidRPr="00503152">
        <w:rPr>
          <w:rFonts w:ascii="Times New Roman" w:eastAsia="Calibri" w:hAnsi="Times New Roman" w:cs="Times New Roman"/>
          <w:sz w:val="24"/>
          <w:szCs w:val="24"/>
          <w:lang w:val="en-US"/>
        </w:rPr>
        <w:t xml:space="preserve"> Present Perfect Progressive;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временные формы Past Perfect Progressive (утвердительные, отрицательные и вопросительные предложения разного типа);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временные формы Future Perfect Progressive (утвердительные и отрицательные предложения, вопросы разного типа);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lastRenderedPageBreak/>
        <w:t xml:space="preserve">— способы выражения будущности в английском языке: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а</w:t>
      </w:r>
      <w:r w:rsidRPr="00503152">
        <w:rPr>
          <w:rFonts w:ascii="Times New Roman" w:eastAsia="Calibri" w:hAnsi="Times New Roman" w:cs="Times New Roman"/>
          <w:sz w:val="24"/>
          <w:szCs w:val="24"/>
          <w:lang w:val="en-US"/>
        </w:rPr>
        <w:t xml:space="preserve">) Future Simple (I'll come back, I promise.) </w:t>
      </w:r>
    </w:p>
    <w:p w:rsidR="00E76B85" w:rsidRPr="00503152" w:rsidRDefault="00E76B85" w:rsidP="00E76B85">
      <w:pPr>
        <w:adjustRightInd w:val="0"/>
        <w:spacing w:after="0" w:line="240" w:lineRule="auto"/>
        <w:ind w:firstLine="567"/>
        <w:jc w:val="both"/>
        <w:rPr>
          <w:rFonts w:ascii="Times New Roman" w:eastAsia="Calibri" w:hAnsi="Times New Roman" w:cs="Times New Roman"/>
          <w:b/>
          <w:bCs/>
          <w:sz w:val="24"/>
          <w:szCs w:val="24"/>
          <w:lang w:val="en-US"/>
        </w:rPr>
      </w:pPr>
      <w:r w:rsidRPr="00503152">
        <w:rPr>
          <w:rFonts w:ascii="Times New Roman" w:eastAsia="Times New Roman" w:hAnsi="Times New Roman" w:cs="Times New Roman"/>
          <w:sz w:val="24"/>
          <w:szCs w:val="24"/>
          <w:lang w:eastAsia="ru-RU"/>
        </w:rPr>
        <w:t>б</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оборот</w:t>
      </w:r>
      <w:r w:rsidRPr="00503152">
        <w:rPr>
          <w:rFonts w:ascii="Times New Roman" w:eastAsia="Times New Roman" w:hAnsi="Times New Roman" w:cs="Times New Roman"/>
          <w:sz w:val="24"/>
          <w:szCs w:val="24"/>
          <w:lang w:val="en-US" w:eastAsia="ru-RU"/>
        </w:rPr>
        <w:t xml:space="preserve"> to be going to (We are going to meet in the evening.)</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в</w:t>
      </w:r>
      <w:r w:rsidRPr="00503152">
        <w:rPr>
          <w:rFonts w:ascii="Times New Roman" w:eastAsia="Calibri" w:hAnsi="Times New Roman" w:cs="Times New Roman"/>
          <w:sz w:val="24"/>
          <w:szCs w:val="24"/>
          <w:lang w:val="en-US"/>
        </w:rPr>
        <w:t xml:space="preserve">) Present Progressive (I'm having a party on Sunday.)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r) Future Progressive (She'll be Lying on the beach this time next week.)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д</w:t>
      </w:r>
      <w:r w:rsidRPr="00503152">
        <w:rPr>
          <w:rFonts w:ascii="Times New Roman" w:eastAsia="Calibri" w:hAnsi="Times New Roman" w:cs="Times New Roman"/>
          <w:sz w:val="24"/>
          <w:szCs w:val="24"/>
          <w:lang w:val="en-US"/>
        </w:rPr>
        <w:t xml:space="preserve">) Future Perfect (He will have taken his exams by Monday.)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е</w:t>
      </w:r>
      <w:r w:rsidRPr="00503152">
        <w:rPr>
          <w:rFonts w:ascii="Times New Roman" w:eastAsia="Calibri" w:hAnsi="Times New Roman" w:cs="Times New Roman"/>
          <w:sz w:val="24"/>
          <w:szCs w:val="24"/>
          <w:lang w:val="en-US"/>
        </w:rPr>
        <w:t xml:space="preserve">) Present Simple (The night train arrives at 2 a.m.);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сопоставление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глагольных</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форм</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w:t>
      </w:r>
      <w:r w:rsidRPr="00503152">
        <w:rPr>
          <w:rFonts w:ascii="Times New Roman" w:eastAsia="Calibri" w:hAnsi="Times New Roman" w:cs="Times New Roman"/>
          <w:sz w:val="24"/>
          <w:szCs w:val="24"/>
          <w:lang w:val="en-US"/>
        </w:rPr>
        <w:t xml:space="preserve"> Present Simple Passive, Past Simple Passive, Future Simple Passive;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модальные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глаголы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сочетании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пассивным</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инфинитивом</w:t>
      </w:r>
      <w:r w:rsidRPr="00503152">
        <w:rPr>
          <w:rFonts w:ascii="Times New Roman" w:eastAsia="Calibri" w:hAnsi="Times New Roman" w:cs="Times New Roman"/>
          <w:sz w:val="24"/>
          <w:szCs w:val="24"/>
          <w:lang w:val="en-US"/>
        </w:rPr>
        <w:t xml:space="preserve"> (must be explained, ought to be visited);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сопоставление</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глагольных</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форм</w:t>
      </w:r>
      <w:r w:rsidRPr="00503152">
        <w:rPr>
          <w:rFonts w:ascii="Times New Roman" w:eastAsia="Calibri" w:hAnsi="Times New Roman" w:cs="Times New Roman"/>
          <w:sz w:val="24"/>
          <w:szCs w:val="24"/>
          <w:lang w:val="en-US"/>
        </w:rPr>
        <w:t xml:space="preserve"> Present Progressive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Passive, Past Progressive Passive, Present Perfect Passive, Past Perfect Passive;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глаголы</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с</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предлогами</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в</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пассивном</w:t>
      </w:r>
      <w:r w:rsidRPr="00503152">
        <w:rPr>
          <w:rFonts w:ascii="Times New Roman" w:eastAsia="Calibri" w:hAnsi="Times New Roman" w:cs="Times New Roman"/>
          <w:sz w:val="24"/>
          <w:szCs w:val="24"/>
          <w:lang w:val="en-US"/>
        </w:rPr>
        <w:t xml:space="preserve"> </w:t>
      </w:r>
      <w:r w:rsidRPr="00503152">
        <w:rPr>
          <w:rFonts w:ascii="Times New Roman" w:eastAsia="Calibri" w:hAnsi="Times New Roman" w:cs="Times New Roman"/>
          <w:sz w:val="24"/>
          <w:szCs w:val="24"/>
        </w:rPr>
        <w:t>залоге</w:t>
      </w:r>
      <w:r w:rsidRPr="00503152">
        <w:rPr>
          <w:rFonts w:ascii="Times New Roman" w:eastAsia="Calibri" w:hAnsi="Times New Roman" w:cs="Times New Roman"/>
          <w:sz w:val="24"/>
          <w:szCs w:val="24"/>
          <w:lang w:val="en-US"/>
        </w:rPr>
        <w:t xml:space="preserve"> (to be laughed at, to be spoken of, to be looked for);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глаголы в пассивном залоге в предложениях с двумя возможными дополнениями Тот was given an apple. An apple was given to Tom.);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 сослагательное наклонение глагола Subjunctive I в следующих структурах: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If I were you, I would + Inf (If I were you, I would help them.)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If I went there, I would + Inf (If I went there, I would enjoy it.)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If it were ... ! (If it were spring now!)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I wish it were ... (I wish it were warmer now.)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I wish I had ... (I wish I had more friends.)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П. Синтаксис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03152">
        <w:rPr>
          <w:rFonts w:ascii="Times New Roman" w:eastAsia="Calibri" w:hAnsi="Times New Roman" w:cs="Times New Roman"/>
          <w:sz w:val="24"/>
          <w:szCs w:val="24"/>
        </w:rPr>
        <w:t xml:space="preserve">1. Сложноподчинѐнные предложения с придаточными нереального условия в настоящем или будущем времени. </w:t>
      </w:r>
    </w:p>
    <w:p w:rsidR="00E76B85" w:rsidRPr="00503152" w:rsidRDefault="00E76B85" w:rsidP="00E76B85">
      <w:pPr>
        <w:autoSpaceDE w:val="0"/>
        <w:autoSpaceDN w:val="0"/>
        <w:adjustRightInd w:val="0"/>
        <w:spacing w:after="0" w:line="240" w:lineRule="auto"/>
        <w:ind w:firstLine="567"/>
        <w:jc w:val="both"/>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rPr>
        <w:t xml:space="preserve">2. Придаточные времени и условия в сопоставлении с придаточными дополнительными (We shall discuss it when Alice comes. </w:t>
      </w:r>
      <w:r w:rsidRPr="00503152">
        <w:rPr>
          <w:rFonts w:ascii="Times New Roman" w:eastAsia="Calibri" w:hAnsi="Times New Roman" w:cs="Times New Roman"/>
          <w:sz w:val="24"/>
          <w:szCs w:val="24"/>
          <w:lang w:val="en-US"/>
        </w:rPr>
        <w:t xml:space="preserve">I don't know when Alice will come.). </w:t>
      </w:r>
    </w:p>
    <w:p w:rsidR="00E76B85" w:rsidRPr="00503152" w:rsidRDefault="00E76B85" w:rsidP="00E76B85">
      <w:pPr>
        <w:adjustRightInd w:val="0"/>
        <w:spacing w:after="0" w:line="240" w:lineRule="auto"/>
        <w:ind w:firstLine="567"/>
        <w:jc w:val="both"/>
        <w:rPr>
          <w:rFonts w:ascii="Times New Roman" w:eastAsia="Calibri" w:hAnsi="Times New Roman" w:cs="Times New Roman"/>
          <w:b/>
          <w:bCs/>
          <w:sz w:val="24"/>
          <w:szCs w:val="24"/>
          <w:lang w:val="en-US"/>
        </w:rPr>
      </w:pPr>
      <w:r w:rsidRPr="00503152">
        <w:rPr>
          <w:rFonts w:ascii="Times New Roman" w:eastAsia="Times New Roman" w:hAnsi="Times New Roman" w:cs="Times New Roman"/>
          <w:sz w:val="24"/>
          <w:szCs w:val="24"/>
          <w:lang w:val="en-US" w:eastAsia="ru-RU"/>
        </w:rPr>
        <w:t xml:space="preserve">3. </w:t>
      </w:r>
      <w:r w:rsidRPr="00503152">
        <w:rPr>
          <w:rFonts w:ascii="Times New Roman" w:eastAsia="Times New Roman" w:hAnsi="Times New Roman" w:cs="Times New Roman"/>
          <w:sz w:val="24"/>
          <w:szCs w:val="24"/>
          <w:lang w:eastAsia="ru-RU"/>
        </w:rPr>
        <w:t>Придаточные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условия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w:t>
      </w:r>
      <w:r w:rsidRPr="00503152">
        <w:rPr>
          <w:rFonts w:ascii="Times New Roman" w:eastAsia="Times New Roman" w:hAnsi="Times New Roman" w:cs="Times New Roman"/>
          <w:sz w:val="24"/>
          <w:szCs w:val="24"/>
          <w:lang w:val="en-US" w:eastAsia="ru-RU"/>
        </w:rPr>
        <w:t xml:space="preserve"> unless (You can't come in unless you buy a ticket.).</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b/>
          <w:kern w:val="1"/>
          <w:sz w:val="24"/>
          <w:szCs w:val="24"/>
          <w:lang w:val="en-US" w:eastAsia="ru-RU"/>
        </w:rPr>
      </w:pP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b/>
          <w:kern w:val="1"/>
          <w:sz w:val="24"/>
          <w:szCs w:val="24"/>
          <w:lang w:eastAsia="ru-RU"/>
        </w:rPr>
        <w:t>Социокультурная осведомлённость</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знаниями о значении родного и иностранного языков в современном мире;</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сведениями о социокультурном портрете стран, говорящих на иностранном языке, их символике и культурном наследии;</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b/>
          <w:kern w:val="1"/>
          <w:sz w:val="24"/>
          <w:szCs w:val="24"/>
          <w:lang w:eastAsia="ru-RU"/>
        </w:rPr>
      </w:pP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b/>
          <w:kern w:val="1"/>
          <w:sz w:val="24"/>
          <w:szCs w:val="24"/>
          <w:lang w:eastAsia="ru-RU"/>
        </w:rPr>
        <w:t>Компенсаторные умения</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Совершенствуются умения:</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переспрашивать, просить повторить, уточняя значение незнакомых слов;</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использовать</w:t>
      </w:r>
      <w:r w:rsidRPr="00503152">
        <w:rPr>
          <w:rFonts w:ascii="Times New Roman" w:eastAsia="Times New Roman" w:hAnsi="Times New Roman" w:cs="Times New Roman"/>
          <w:kern w:val="1"/>
          <w:sz w:val="24"/>
          <w:szCs w:val="24"/>
          <w:lang w:eastAsia="ru-RU"/>
        </w:rPr>
        <w:tab/>
        <w:t>в качестве</w:t>
      </w:r>
      <w:r w:rsidRPr="00503152">
        <w:rPr>
          <w:rFonts w:ascii="Times New Roman" w:eastAsia="Times New Roman" w:hAnsi="Times New Roman" w:cs="Times New Roman"/>
          <w:kern w:val="1"/>
          <w:sz w:val="24"/>
          <w:szCs w:val="24"/>
          <w:lang w:eastAsia="ru-RU"/>
        </w:rPr>
        <w:tab/>
        <w:t>опоры при собственных высказываниях ключевые слова, план к тексту, тематический словарь и т. д.;</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прогнозировать содержание текста на основе заголовка, предварительно поставленных вопросов;</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lastRenderedPageBreak/>
        <w:t>– догадываться о значении незнакомых слов по контексту, по используемым собеседником жестам и мимике;</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b/>
          <w:kern w:val="1"/>
          <w:sz w:val="24"/>
          <w:szCs w:val="24"/>
          <w:lang w:eastAsia="ru-RU"/>
        </w:rPr>
      </w:pPr>
      <w:r w:rsidRPr="00503152">
        <w:rPr>
          <w:rFonts w:ascii="Times New Roman" w:eastAsia="Times New Roman" w:hAnsi="Times New Roman" w:cs="Times New Roman"/>
          <w:kern w:val="1"/>
          <w:sz w:val="24"/>
          <w:szCs w:val="24"/>
          <w:lang w:eastAsia="ru-RU"/>
        </w:rPr>
        <w:t>– использовать синонимы, антонимы, описания понятия при дефиците языковых средств.</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b/>
          <w:kern w:val="1"/>
          <w:sz w:val="24"/>
          <w:szCs w:val="24"/>
          <w:lang w:eastAsia="ru-RU"/>
        </w:rPr>
        <w:t>Общеучебные умения</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Формируются и совершенствуются умения:</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b/>
          <w:kern w:val="1"/>
          <w:sz w:val="24"/>
          <w:szCs w:val="24"/>
          <w:lang w:eastAsia="ru-RU"/>
        </w:rPr>
      </w:pPr>
      <w:r w:rsidRPr="00503152">
        <w:rPr>
          <w:rFonts w:ascii="Times New Roman" w:eastAsia="Times New Roman" w:hAnsi="Times New Roman" w:cs="Times New Roman"/>
          <w:kern w:val="1"/>
          <w:sz w:val="24"/>
          <w:szCs w:val="24"/>
          <w:lang w:eastAsia="ru-RU"/>
        </w:rPr>
        <w:t>–– самостоятельно работать, рационально организовывая свой труд в классе и дома.</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b/>
          <w:kern w:val="1"/>
          <w:sz w:val="24"/>
          <w:szCs w:val="24"/>
          <w:lang w:eastAsia="ru-RU"/>
        </w:rPr>
        <w:t>Специальные учебные умения</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Формируются и совершенствуются умения:</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находить ключевые слова и социокультурные реалии при работе с текстом;</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xml:space="preserve">– семантизировать слова на основе языковой догадки; </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xml:space="preserve">– осуществлять словообразовательный анализ; </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xml:space="preserve">– выборочно использовать перевод; </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Times New Roman" w:hAnsi="Times New Roman" w:cs="Times New Roman"/>
          <w:kern w:val="1"/>
          <w:sz w:val="24"/>
          <w:szCs w:val="24"/>
          <w:lang w:eastAsia="ru-RU"/>
        </w:rPr>
      </w:pPr>
      <w:r w:rsidRPr="00503152">
        <w:rPr>
          <w:rFonts w:ascii="Times New Roman" w:eastAsia="Times New Roman" w:hAnsi="Times New Roman" w:cs="Times New Roman"/>
          <w:kern w:val="1"/>
          <w:sz w:val="24"/>
          <w:szCs w:val="24"/>
          <w:lang w:eastAsia="ru-RU"/>
        </w:rPr>
        <w:t>– пользоваться двуязычным и толковым словарями;</w:t>
      </w:r>
    </w:p>
    <w:p w:rsidR="00C97326" w:rsidRPr="00503152" w:rsidRDefault="00C97326" w:rsidP="00AF06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kern w:val="1"/>
          <w:sz w:val="24"/>
          <w:szCs w:val="24"/>
          <w:lang w:eastAsia="ru-RU"/>
        </w:rPr>
        <w:t>– участвовать в проектной деятельности межпредметного характера.</w:t>
      </w:r>
    </w:p>
    <w:p w:rsidR="00C97326" w:rsidRPr="00503152" w:rsidRDefault="00C97326" w:rsidP="00AF06C3">
      <w:pPr>
        <w:suppressAutoHyphens/>
        <w:spacing w:after="0" w:line="240" w:lineRule="auto"/>
        <w:jc w:val="center"/>
        <w:rPr>
          <w:rFonts w:ascii="Times New Roman" w:eastAsia="Cambria" w:hAnsi="Times New Roman" w:cs="Times New Roman"/>
          <w:b/>
          <w:bCs/>
          <w:kern w:val="1"/>
          <w:sz w:val="24"/>
          <w:szCs w:val="24"/>
          <w:lang w:eastAsia="ru-RU"/>
        </w:rPr>
      </w:pPr>
    </w:p>
    <w:p w:rsidR="00C97326" w:rsidRPr="00503152" w:rsidRDefault="00C97326" w:rsidP="00AF06C3">
      <w:pPr>
        <w:suppressAutoHyphens/>
        <w:spacing w:after="0" w:line="240" w:lineRule="auto"/>
        <w:jc w:val="center"/>
        <w:rPr>
          <w:rFonts w:ascii="Times New Roman" w:eastAsia="Cambria" w:hAnsi="Times New Roman" w:cs="Times New Roman"/>
          <w:b/>
          <w:bCs/>
          <w:kern w:val="1"/>
          <w:sz w:val="24"/>
          <w:szCs w:val="24"/>
          <w:lang w:eastAsia="ru-RU"/>
        </w:rPr>
      </w:pPr>
    </w:p>
    <w:p w:rsidR="00C97326" w:rsidRPr="00503152" w:rsidRDefault="00C97326" w:rsidP="00AF06C3">
      <w:pPr>
        <w:suppressAutoHyphens/>
        <w:spacing w:after="0" w:line="240" w:lineRule="auto"/>
        <w:jc w:val="center"/>
        <w:rPr>
          <w:rFonts w:ascii="Times New Roman" w:eastAsia="Times New Roman"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 xml:space="preserve">Тематическое планирование </w:t>
      </w:r>
    </w:p>
    <w:p w:rsidR="00C97326" w:rsidRPr="00503152" w:rsidRDefault="00C97326" w:rsidP="00AF06C3">
      <w:pPr>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b/>
          <w:bCs/>
          <w:kern w:val="1"/>
          <w:sz w:val="24"/>
          <w:szCs w:val="24"/>
          <w:lang w:eastAsia="ru-RU"/>
        </w:rPr>
        <w:t xml:space="preserve"> </w:t>
      </w:r>
      <w:r w:rsidRPr="00503152">
        <w:rPr>
          <w:rFonts w:ascii="Times New Roman" w:eastAsia="Cambria" w:hAnsi="Times New Roman" w:cs="Times New Roman"/>
          <w:b/>
          <w:bCs/>
          <w:kern w:val="1"/>
          <w:sz w:val="24"/>
          <w:szCs w:val="24"/>
          <w:lang w:eastAsia="ru-RU"/>
        </w:rPr>
        <w:t>5-7 классы</w:t>
      </w:r>
    </w:p>
    <w:p w:rsidR="00C97326" w:rsidRPr="00503152" w:rsidRDefault="00C97326" w:rsidP="00AF06C3">
      <w:pPr>
        <w:suppressAutoHyphens/>
        <w:spacing w:after="0" w:line="240" w:lineRule="auto"/>
        <w:jc w:val="center"/>
        <w:rPr>
          <w:rFonts w:ascii="Times New Roman" w:eastAsia="Cambria" w:hAnsi="Times New Roman" w:cs="Times New Roman"/>
          <w:b/>
          <w:bCs/>
          <w:kern w:val="1"/>
          <w:sz w:val="24"/>
          <w:szCs w:val="24"/>
          <w:lang w:eastAsia="ru-RU"/>
        </w:rPr>
      </w:pPr>
    </w:p>
    <w:tbl>
      <w:tblPr>
        <w:tblW w:w="10164" w:type="dxa"/>
        <w:tblInd w:w="55" w:type="dxa"/>
        <w:tblLayout w:type="fixed"/>
        <w:tblCellMar>
          <w:top w:w="55" w:type="dxa"/>
          <w:left w:w="55" w:type="dxa"/>
          <w:bottom w:w="55" w:type="dxa"/>
          <w:right w:w="55" w:type="dxa"/>
        </w:tblCellMar>
        <w:tblLook w:val="0000" w:firstRow="0" w:lastRow="0" w:firstColumn="0" w:lastColumn="0" w:noHBand="0" w:noVBand="0"/>
      </w:tblPr>
      <w:tblGrid>
        <w:gridCol w:w="579"/>
        <w:gridCol w:w="3249"/>
        <w:gridCol w:w="992"/>
        <w:gridCol w:w="709"/>
        <w:gridCol w:w="2976"/>
        <w:gridCol w:w="993"/>
        <w:gridCol w:w="666"/>
      </w:tblGrid>
      <w:tr w:rsidR="00503152" w:rsidRPr="00503152" w:rsidTr="00DD6137">
        <w:trPr>
          <w:gridAfter w:val="1"/>
          <w:wAfter w:w="666" w:type="dxa"/>
        </w:trPr>
        <w:tc>
          <w:tcPr>
            <w:tcW w:w="579" w:type="dxa"/>
            <w:tcBorders>
              <w:top w:val="single" w:sz="1" w:space="0" w:color="000000"/>
              <w:left w:val="single" w:sz="1" w:space="0" w:color="000000"/>
              <w:bottom w:val="single" w:sz="1" w:space="0" w:color="000000"/>
            </w:tcBorders>
            <w:shd w:val="clear" w:color="auto" w:fill="auto"/>
          </w:tcPr>
          <w:p w:rsidR="00C97326" w:rsidRPr="00503152" w:rsidRDefault="00C97326" w:rsidP="00AF06C3">
            <w:pPr>
              <w:suppressLineNumbers/>
              <w:suppressAutoHyphens/>
              <w:snapToGrid w:val="0"/>
              <w:spacing w:after="0" w:line="240" w:lineRule="auto"/>
              <w:jc w:val="center"/>
              <w:rPr>
                <w:rFonts w:ascii="Times New Roman" w:eastAsia="Cambria" w:hAnsi="Times New Roman" w:cs="Times New Roman"/>
                <w:b/>
                <w:bCs/>
                <w:kern w:val="1"/>
                <w:sz w:val="24"/>
                <w:szCs w:val="24"/>
                <w:lang w:eastAsia="ru-RU"/>
              </w:rPr>
            </w:pPr>
          </w:p>
        </w:tc>
        <w:tc>
          <w:tcPr>
            <w:tcW w:w="4241" w:type="dxa"/>
            <w:gridSpan w:val="2"/>
            <w:tcBorders>
              <w:top w:val="single" w:sz="1" w:space="0" w:color="000000"/>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b/>
                <w:bCs/>
                <w:kern w:val="1"/>
                <w:sz w:val="24"/>
                <w:szCs w:val="24"/>
                <w:lang w:eastAsia="ru-RU"/>
              </w:rPr>
              <w:t xml:space="preserve"> </w:t>
            </w:r>
            <w:r w:rsidRPr="00503152">
              <w:rPr>
                <w:rFonts w:ascii="Times New Roman" w:eastAsia="Cambria" w:hAnsi="Times New Roman" w:cs="Times New Roman"/>
                <w:b/>
                <w:bCs/>
                <w:kern w:val="1"/>
                <w:sz w:val="24"/>
                <w:szCs w:val="24"/>
                <w:lang w:eastAsia="ru-RU"/>
              </w:rPr>
              <w:t>5 класс</w:t>
            </w:r>
          </w:p>
        </w:tc>
        <w:tc>
          <w:tcPr>
            <w:tcW w:w="4678" w:type="dxa"/>
            <w:gridSpan w:val="3"/>
            <w:tcBorders>
              <w:top w:val="single" w:sz="1" w:space="0" w:color="000000"/>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6 класс</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b/>
                <w:bCs/>
                <w:kern w:val="1"/>
                <w:sz w:val="24"/>
                <w:szCs w:val="24"/>
                <w:lang w:eastAsia="ru-RU"/>
              </w:rPr>
              <w:t xml:space="preserve">№ </w:t>
            </w:r>
            <w:r w:rsidRPr="00503152">
              <w:rPr>
                <w:rFonts w:ascii="Times New Roman" w:eastAsia="Cambria" w:hAnsi="Times New Roman" w:cs="Times New Roman"/>
                <w:b/>
                <w:bCs/>
                <w:kern w:val="1"/>
                <w:sz w:val="24"/>
                <w:szCs w:val="24"/>
                <w:lang w:eastAsia="ru-RU"/>
              </w:rPr>
              <w:t>п/п</w:t>
            </w:r>
          </w:p>
        </w:tc>
        <w:tc>
          <w:tcPr>
            <w:tcW w:w="324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Тема, раздел</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Times New Roman"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Кол-во часов</w:t>
            </w:r>
          </w:p>
        </w:tc>
        <w:tc>
          <w:tcPr>
            <w:tcW w:w="70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b/>
                <w:bCs/>
                <w:kern w:val="1"/>
                <w:sz w:val="24"/>
                <w:szCs w:val="24"/>
                <w:lang w:eastAsia="ru-RU"/>
              </w:rPr>
              <w:t xml:space="preserve">№ </w:t>
            </w:r>
            <w:r w:rsidRPr="00503152">
              <w:rPr>
                <w:rFonts w:ascii="Times New Roman" w:eastAsia="Cambria" w:hAnsi="Times New Roman" w:cs="Times New Roman"/>
                <w:b/>
                <w:bCs/>
                <w:kern w:val="1"/>
                <w:sz w:val="24"/>
                <w:szCs w:val="24"/>
                <w:lang w:eastAsia="ru-RU"/>
              </w:rPr>
              <w:t>п/п</w:t>
            </w:r>
          </w:p>
        </w:tc>
        <w:tc>
          <w:tcPr>
            <w:tcW w:w="2976"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Тема, раздел</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Кол-во часов</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1.</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val="en-US" w:eastAsia="ru-RU"/>
              </w:rPr>
              <w:t>Starter</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8</w:t>
            </w:r>
          </w:p>
        </w:tc>
        <w:tc>
          <w:tcPr>
            <w:tcW w:w="70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napToGrid w:val="0"/>
              <w:spacing w:after="0" w:line="240" w:lineRule="auto"/>
              <w:rPr>
                <w:rFonts w:ascii="Times New Roman" w:eastAsia="Cambria" w:hAnsi="Times New Roman" w:cs="Times New Roman"/>
                <w:kern w:val="1"/>
                <w:sz w:val="24"/>
                <w:szCs w:val="24"/>
                <w:lang w:eastAsia="ru-RU"/>
              </w:rPr>
            </w:pPr>
          </w:p>
        </w:tc>
        <w:tc>
          <w:tcPr>
            <w:tcW w:w="2976"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napToGrid w:val="0"/>
              <w:spacing w:after="0" w:line="240" w:lineRule="auto"/>
              <w:rPr>
                <w:rFonts w:ascii="Times New Roman" w:eastAsia="Cambria" w:hAnsi="Times New Roman" w:cs="Times New Roman"/>
                <w:kern w:val="1"/>
                <w:sz w:val="24"/>
                <w:szCs w:val="24"/>
                <w:lang w:eastAsia="ru-RU"/>
              </w:rPr>
            </w:pP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napToGrid w:val="0"/>
              <w:spacing w:after="0" w:line="240" w:lineRule="auto"/>
              <w:rPr>
                <w:rFonts w:ascii="Times New Roman" w:eastAsia="Cambria" w:hAnsi="Times New Roman" w:cs="Times New Roman"/>
                <w:kern w:val="1"/>
                <w:sz w:val="24"/>
                <w:szCs w:val="24"/>
                <w:lang w:eastAsia="ru-RU"/>
              </w:rPr>
            </w:pP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 xml:space="preserve">Модуль 1. </w:t>
            </w:r>
            <w:r w:rsidRPr="00503152">
              <w:rPr>
                <w:rFonts w:ascii="Times New Roman" w:eastAsia="Cambria" w:hAnsi="Times New Roman" w:cs="Times New Roman"/>
                <w:kern w:val="1"/>
                <w:sz w:val="24"/>
                <w:szCs w:val="24"/>
                <w:lang w:val="en-US" w:eastAsia="ru-RU"/>
              </w:rPr>
              <w:t>School days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7</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1.  Who’s</w:t>
            </w:r>
            <w:r w:rsidRPr="00503152">
              <w:rPr>
                <w:rFonts w:ascii="Times New Roman" w:eastAsia="Cambria" w:hAnsi="Times New Roman" w:cs="Times New Roman"/>
                <w:kern w:val="1"/>
                <w:sz w:val="24"/>
                <w:szCs w:val="24"/>
                <w:lang w:val="en-US" w:eastAsia="ru-RU"/>
              </w:rPr>
              <w:t xml:space="preserve"> who?</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11</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2.</w:t>
            </w:r>
            <w:r w:rsidRPr="00503152">
              <w:rPr>
                <w:rFonts w:ascii="Times New Roman" w:eastAsia="Cambria" w:hAnsi="Times New Roman" w:cs="Times New Roman"/>
                <w:kern w:val="1"/>
                <w:sz w:val="24"/>
                <w:szCs w:val="24"/>
                <w:lang w:val="en-US" w:eastAsia="ru-RU"/>
              </w:rPr>
              <w:t xml:space="preserve"> That’s me!</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7</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2.</w:t>
            </w:r>
            <w:r w:rsidRPr="00503152">
              <w:rPr>
                <w:rFonts w:ascii="Times New Roman" w:eastAsia="Cambria" w:hAnsi="Times New Roman" w:cs="Times New Roman"/>
                <w:kern w:val="1"/>
                <w:sz w:val="24"/>
                <w:szCs w:val="24"/>
                <w:lang w:val="en-US" w:eastAsia="ru-RU"/>
              </w:rPr>
              <w:t xml:space="preserve"> Here we are!</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3. My home? My castle</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3. Getting around</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4. Family ties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7</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4. Day after day</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5. World animals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5. Feasts</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7</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6. Round the clock</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6. Leisure activities</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7. In all weathers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7. Now and then</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8. Special days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10</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8. Rules and regulations</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w:t>
            </w:r>
            <w:r w:rsidRPr="00503152">
              <w:rPr>
                <w:rFonts w:ascii="Times New Roman" w:eastAsia="Cambria" w:hAnsi="Times New Roman" w:cs="Times New Roman"/>
                <w:b/>
                <w:bCs/>
                <w:kern w:val="1"/>
                <w:sz w:val="24"/>
                <w:szCs w:val="24"/>
                <w:lang w:eastAsia="ru-RU"/>
              </w:rPr>
              <w:t>1</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9.</w:t>
            </w:r>
            <w:r w:rsidRPr="00503152">
              <w:rPr>
                <w:rFonts w:ascii="Times New Roman" w:eastAsia="Cambria" w:hAnsi="Times New Roman" w:cs="Times New Roman"/>
                <w:kern w:val="1"/>
                <w:sz w:val="24"/>
                <w:szCs w:val="24"/>
                <w:lang w:val="en-US" w:eastAsia="ru-RU"/>
              </w:rPr>
              <w:t xml:space="preserve"> Modern living</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15</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 xml:space="preserve">Модуль 9. </w:t>
            </w:r>
            <w:r w:rsidRPr="00503152">
              <w:rPr>
                <w:rFonts w:ascii="Times New Roman" w:eastAsia="Cambria" w:hAnsi="Times New Roman" w:cs="Times New Roman"/>
                <w:kern w:val="1"/>
                <w:sz w:val="24"/>
                <w:szCs w:val="24"/>
                <w:lang w:val="en-US" w:eastAsia="ru-RU"/>
              </w:rPr>
              <w:t>Food and refreshments</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10.</w:t>
            </w:r>
            <w:r w:rsidRPr="00503152">
              <w:rPr>
                <w:rFonts w:ascii="Times New Roman" w:eastAsia="Cambria" w:hAnsi="Times New Roman" w:cs="Times New Roman"/>
                <w:kern w:val="1"/>
                <w:sz w:val="24"/>
                <w:szCs w:val="24"/>
                <w:lang w:val="en-US" w:eastAsia="ru-RU"/>
              </w:rPr>
              <w:t xml:space="preserve"> Holidays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10</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 xml:space="preserve">Модуль 10. </w:t>
            </w:r>
            <w:r w:rsidRPr="00503152">
              <w:rPr>
                <w:rFonts w:ascii="Times New Roman" w:eastAsia="Cambria" w:hAnsi="Times New Roman" w:cs="Times New Roman"/>
                <w:kern w:val="1"/>
                <w:sz w:val="24"/>
                <w:szCs w:val="24"/>
                <w:lang w:val="en-US" w:eastAsia="ru-RU"/>
              </w:rPr>
              <w:t>Holiday time</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w:t>
            </w:r>
            <w:r w:rsidRPr="00503152">
              <w:rPr>
                <w:rFonts w:ascii="Times New Roman" w:eastAsia="Cambria" w:hAnsi="Times New Roman" w:cs="Times New Roman"/>
                <w:b/>
                <w:bCs/>
                <w:kern w:val="1"/>
                <w:sz w:val="24"/>
                <w:szCs w:val="24"/>
                <w:lang w:eastAsia="ru-RU"/>
              </w:rPr>
              <w:t>1</w:t>
            </w: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suppressAutoHyphens/>
              <w:snapToGrid w:val="0"/>
              <w:spacing w:after="0" w:line="240" w:lineRule="auto"/>
              <w:jc w:val="both"/>
              <w:rPr>
                <w:rFonts w:ascii="Times New Roman" w:eastAsia="Cambria" w:hAnsi="Times New Roman" w:cs="Times New Roman"/>
                <w:kern w:val="1"/>
                <w:sz w:val="24"/>
                <w:szCs w:val="24"/>
                <w:lang w:eastAsia="ru-RU"/>
              </w:rPr>
            </w:pPr>
          </w:p>
        </w:tc>
        <w:tc>
          <w:tcPr>
            <w:tcW w:w="3249"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both"/>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kern w:val="1"/>
                <w:sz w:val="24"/>
                <w:szCs w:val="24"/>
                <w:lang w:eastAsia="ru-RU"/>
              </w:rPr>
              <w:t>Итого</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100</w:t>
            </w:r>
          </w:p>
        </w:tc>
        <w:tc>
          <w:tcPr>
            <w:tcW w:w="709" w:type="dxa"/>
            <w:tcBorders>
              <w:left w:val="single" w:sz="1" w:space="0" w:color="000000"/>
              <w:bottom w:val="single" w:sz="1" w:space="0" w:color="000000"/>
            </w:tcBorders>
            <w:shd w:val="clear" w:color="auto" w:fill="auto"/>
          </w:tcPr>
          <w:p w:rsidR="00C97326" w:rsidRPr="00503152" w:rsidRDefault="00C97326" w:rsidP="00AF06C3">
            <w:pPr>
              <w:suppressAutoHyphens/>
              <w:snapToGrid w:val="0"/>
              <w:spacing w:after="0" w:line="240" w:lineRule="auto"/>
              <w:jc w:val="right"/>
              <w:rPr>
                <w:rFonts w:ascii="Times New Roman" w:eastAsia="Cambria" w:hAnsi="Times New Roman" w:cs="Times New Roman"/>
                <w:kern w:val="1"/>
                <w:sz w:val="24"/>
                <w:szCs w:val="24"/>
                <w:lang w:eastAsia="ru-RU"/>
              </w:rPr>
            </w:pPr>
          </w:p>
        </w:tc>
        <w:tc>
          <w:tcPr>
            <w:tcW w:w="2976"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both"/>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kern w:val="1"/>
                <w:sz w:val="24"/>
                <w:szCs w:val="24"/>
                <w:lang w:eastAsia="ru-RU"/>
              </w:rPr>
              <w:t>Итого</w:t>
            </w: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100</w:t>
            </w:r>
          </w:p>
        </w:tc>
      </w:tr>
      <w:tr w:rsidR="00503152" w:rsidRPr="00503152" w:rsidTr="00DD6137">
        <w:trPr>
          <w:gridAfter w:val="1"/>
          <w:wAfter w:w="666" w:type="dxa"/>
        </w:trPr>
        <w:tc>
          <w:tcPr>
            <w:tcW w:w="579" w:type="dxa"/>
            <w:tcBorders>
              <w:top w:val="single" w:sz="1" w:space="0" w:color="000000"/>
              <w:left w:val="single" w:sz="1" w:space="0" w:color="000000"/>
              <w:bottom w:val="single" w:sz="1" w:space="0" w:color="000000"/>
            </w:tcBorders>
            <w:shd w:val="clear" w:color="auto" w:fill="auto"/>
          </w:tcPr>
          <w:p w:rsidR="00C97326" w:rsidRPr="00503152" w:rsidRDefault="00C97326" w:rsidP="00AF06C3">
            <w:pPr>
              <w:suppressLineNumbers/>
              <w:suppressAutoHyphens/>
              <w:snapToGrid w:val="0"/>
              <w:spacing w:after="0" w:line="240" w:lineRule="auto"/>
              <w:jc w:val="center"/>
              <w:rPr>
                <w:rFonts w:ascii="Times New Roman" w:eastAsia="Cambria" w:hAnsi="Times New Roman" w:cs="Times New Roman"/>
                <w:b/>
                <w:bCs/>
                <w:kern w:val="1"/>
                <w:sz w:val="24"/>
                <w:szCs w:val="24"/>
                <w:lang w:eastAsia="ru-RU"/>
              </w:rPr>
            </w:pPr>
          </w:p>
        </w:tc>
        <w:tc>
          <w:tcPr>
            <w:tcW w:w="4241" w:type="dxa"/>
            <w:gridSpan w:val="2"/>
            <w:tcBorders>
              <w:top w:val="single" w:sz="1" w:space="0" w:color="000000"/>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p>
        </w:tc>
        <w:tc>
          <w:tcPr>
            <w:tcW w:w="709" w:type="dxa"/>
            <w:tcBorders>
              <w:top w:val="single" w:sz="1" w:space="0" w:color="000000"/>
              <w:left w:val="single" w:sz="1" w:space="0" w:color="000000"/>
              <w:bottom w:val="single" w:sz="1" w:space="0" w:color="000000"/>
            </w:tcBorders>
            <w:shd w:val="clear" w:color="auto" w:fill="auto"/>
          </w:tcPr>
          <w:p w:rsidR="00C97326" w:rsidRPr="00503152" w:rsidRDefault="00C97326" w:rsidP="00AF06C3">
            <w:pPr>
              <w:suppressLineNumbers/>
              <w:suppressAutoHyphens/>
              <w:snapToGrid w:val="0"/>
              <w:spacing w:after="0" w:line="240" w:lineRule="auto"/>
              <w:jc w:val="center"/>
              <w:rPr>
                <w:rFonts w:ascii="Times New Roman" w:eastAsia="Cambria" w:hAnsi="Times New Roman" w:cs="Times New Roman"/>
                <w:b/>
                <w:bCs/>
                <w:kern w:val="1"/>
                <w:sz w:val="24"/>
                <w:szCs w:val="24"/>
                <w:lang w:eastAsia="ru-RU"/>
              </w:rPr>
            </w:pPr>
          </w:p>
        </w:tc>
        <w:tc>
          <w:tcPr>
            <w:tcW w:w="3969" w:type="dxa"/>
            <w:gridSpan w:val="2"/>
            <w:tcBorders>
              <w:top w:val="single" w:sz="1" w:space="0" w:color="000000"/>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kern w:val="1"/>
                <w:sz w:val="24"/>
                <w:szCs w:val="24"/>
                <w:lang w:eastAsia="ru-RU"/>
              </w:rPr>
            </w:pPr>
          </w:p>
        </w:tc>
      </w:tr>
      <w:tr w:rsidR="00503152" w:rsidRPr="00503152" w:rsidTr="00DD6137">
        <w:trPr>
          <w:gridAfter w:val="1"/>
          <w:wAfter w:w="666" w:type="dxa"/>
        </w:trPr>
        <w:tc>
          <w:tcPr>
            <w:tcW w:w="57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b/>
                <w:bCs/>
                <w:kern w:val="1"/>
                <w:sz w:val="24"/>
                <w:szCs w:val="24"/>
                <w:lang w:eastAsia="ru-RU"/>
              </w:rPr>
              <w:t xml:space="preserve">№ </w:t>
            </w:r>
            <w:r w:rsidRPr="00503152">
              <w:rPr>
                <w:rFonts w:ascii="Times New Roman" w:eastAsia="Cambria" w:hAnsi="Times New Roman" w:cs="Times New Roman"/>
                <w:b/>
                <w:bCs/>
                <w:kern w:val="1"/>
                <w:sz w:val="24"/>
                <w:szCs w:val="24"/>
                <w:lang w:eastAsia="ru-RU"/>
              </w:rPr>
              <w:t>п/п</w:t>
            </w:r>
          </w:p>
        </w:tc>
        <w:tc>
          <w:tcPr>
            <w:tcW w:w="3249" w:type="dxa"/>
            <w:tcBorders>
              <w:top w:val="single" w:sz="1" w:space="0" w:color="000000"/>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 кл</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Times New Roman" w:hAnsi="Times New Roman" w:cs="Times New Roman"/>
                <w:b/>
                <w:bCs/>
                <w:kern w:val="1"/>
                <w:sz w:val="24"/>
                <w:szCs w:val="24"/>
                <w:lang w:eastAsia="ru-RU"/>
              </w:rPr>
            </w:pPr>
          </w:p>
        </w:tc>
        <w:tc>
          <w:tcPr>
            <w:tcW w:w="70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Times New Roman" w:hAnsi="Times New Roman" w:cs="Times New Roman"/>
                <w:b/>
                <w:bCs/>
                <w:kern w:val="1"/>
                <w:sz w:val="24"/>
                <w:szCs w:val="24"/>
                <w:lang w:eastAsia="ru-RU"/>
              </w:rPr>
              <w:t xml:space="preserve">№ </w:t>
            </w:r>
            <w:r w:rsidRPr="00503152">
              <w:rPr>
                <w:rFonts w:ascii="Times New Roman" w:eastAsia="Cambria" w:hAnsi="Times New Roman" w:cs="Times New Roman"/>
                <w:b/>
                <w:bCs/>
                <w:kern w:val="1"/>
                <w:sz w:val="24"/>
                <w:szCs w:val="24"/>
                <w:lang w:eastAsia="ru-RU"/>
              </w:rPr>
              <w:t>п/п</w:t>
            </w:r>
          </w:p>
        </w:tc>
        <w:tc>
          <w:tcPr>
            <w:tcW w:w="2976"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p>
        </w:tc>
        <w:tc>
          <w:tcPr>
            <w:tcW w:w="993"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kern w:val="1"/>
                <w:sz w:val="24"/>
                <w:szCs w:val="24"/>
                <w:lang w:eastAsia="ru-RU"/>
              </w:rPr>
            </w:pPr>
          </w:p>
        </w:tc>
      </w:tr>
      <w:tr w:rsidR="00503152" w:rsidRPr="00503152" w:rsidTr="00DD6137">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p>
        </w:tc>
        <w:tc>
          <w:tcPr>
            <w:tcW w:w="3249" w:type="dxa"/>
            <w:tcBorders>
              <w:left w:val="single" w:sz="1" w:space="0" w:color="000000"/>
              <w:bottom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Тема, раздел</w:t>
            </w:r>
          </w:p>
        </w:tc>
        <w:tc>
          <w:tcPr>
            <w:tcW w:w="992" w:type="dxa"/>
            <w:tcBorders>
              <w:left w:val="single" w:sz="1" w:space="0" w:color="000000"/>
              <w:bottom w:val="single" w:sz="1" w:space="0" w:color="000000"/>
              <w:right w:val="single" w:sz="1" w:space="0" w:color="000000"/>
            </w:tcBorders>
            <w:shd w:val="clear" w:color="auto" w:fill="auto"/>
          </w:tcPr>
          <w:p w:rsidR="00C97326" w:rsidRPr="00503152" w:rsidRDefault="00C97326" w:rsidP="00AF06C3">
            <w:pPr>
              <w:suppressLineNumber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Кол-во часов</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6. Having fun</w:t>
            </w:r>
          </w:p>
        </w:tc>
        <w:tc>
          <w:tcPr>
            <w:tcW w:w="993"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c>
          <w:tcPr>
            <w:tcW w:w="666" w:type="dxa"/>
            <w:tcBorders>
              <w:left w:val="single" w:sz="1" w:space="0" w:color="000000"/>
            </w:tcBorders>
            <w:shd w:val="clear" w:color="auto" w:fill="auto"/>
          </w:tcPr>
          <w:p w:rsidR="00C97326" w:rsidRPr="00503152" w:rsidRDefault="00C97326" w:rsidP="00AF06C3">
            <w:pPr>
              <w:suppressLineNumbers/>
              <w:suppressAutoHyphens/>
              <w:snapToGrid w:val="0"/>
              <w:spacing w:after="0" w:line="240" w:lineRule="auto"/>
              <w:rPr>
                <w:rFonts w:ascii="Times New Roman" w:eastAsia="Cambria" w:hAnsi="Times New Roman" w:cs="Times New Roman"/>
                <w:kern w:val="1"/>
                <w:sz w:val="24"/>
                <w:szCs w:val="24"/>
                <w:lang w:eastAsia="ru-RU"/>
              </w:rPr>
            </w:pPr>
          </w:p>
        </w:tc>
      </w:tr>
      <w:tr w:rsidR="00503152" w:rsidRPr="00503152" w:rsidTr="00DD6137">
        <w:trPr>
          <w:trHeight w:val="23"/>
        </w:trPr>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 xml:space="preserve">Модуль 1. </w:t>
            </w:r>
            <w:r w:rsidRPr="00503152">
              <w:rPr>
                <w:rFonts w:ascii="Times New Roman" w:eastAsia="Cambria" w:hAnsi="Times New Roman" w:cs="Times New Roman"/>
                <w:kern w:val="1"/>
                <w:sz w:val="24"/>
                <w:szCs w:val="24"/>
                <w:lang w:val="en-US" w:eastAsia="ru-RU"/>
              </w:rPr>
              <w:t>Lifestyles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7. In the spotlight</w:t>
            </w:r>
          </w:p>
        </w:tc>
        <w:tc>
          <w:tcPr>
            <w:tcW w:w="993"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c>
          <w:tcPr>
            <w:tcW w:w="666" w:type="dxa"/>
            <w:tcBorders>
              <w:left w:val="single" w:sz="1" w:space="0" w:color="000000"/>
            </w:tcBorders>
            <w:shd w:val="clear" w:color="auto" w:fill="auto"/>
          </w:tcPr>
          <w:p w:rsidR="00C97326" w:rsidRPr="00503152" w:rsidRDefault="00C97326" w:rsidP="00AF06C3">
            <w:pPr>
              <w:tabs>
                <w:tab w:val="left" w:pos="851"/>
              </w:tabs>
              <w:suppressAutoHyphens/>
              <w:snapToGrid w:val="0"/>
              <w:spacing w:after="0" w:line="240" w:lineRule="auto"/>
              <w:jc w:val="both"/>
              <w:rPr>
                <w:rFonts w:ascii="Times New Roman" w:eastAsia="Cambria" w:hAnsi="Times New Roman" w:cs="Times New Roman"/>
                <w:kern w:val="1"/>
                <w:sz w:val="24"/>
                <w:szCs w:val="24"/>
                <w:lang w:eastAsia="ru-RU"/>
              </w:rPr>
            </w:pPr>
          </w:p>
        </w:tc>
      </w:tr>
      <w:tr w:rsidR="00503152" w:rsidRPr="00503152" w:rsidTr="00DD6137">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lastRenderedPageBreak/>
              <w:t>2.</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2.</w:t>
            </w:r>
            <w:r w:rsidRPr="00503152">
              <w:rPr>
                <w:rFonts w:ascii="Times New Roman" w:eastAsia="Cambria" w:hAnsi="Times New Roman" w:cs="Times New Roman"/>
                <w:kern w:val="1"/>
                <w:sz w:val="24"/>
                <w:szCs w:val="24"/>
                <w:lang w:val="en-US" w:eastAsia="ru-RU"/>
              </w:rPr>
              <w:t xml:space="preserve"> Tale time</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9</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8. Green issues</w:t>
            </w:r>
          </w:p>
        </w:tc>
        <w:tc>
          <w:tcPr>
            <w:tcW w:w="993"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w:t>
            </w:r>
            <w:r w:rsidRPr="00503152">
              <w:rPr>
                <w:rFonts w:ascii="Times New Roman" w:eastAsia="Cambria" w:hAnsi="Times New Roman" w:cs="Times New Roman"/>
                <w:b/>
                <w:bCs/>
                <w:kern w:val="1"/>
                <w:sz w:val="24"/>
                <w:szCs w:val="24"/>
                <w:lang w:eastAsia="ru-RU"/>
              </w:rPr>
              <w:t>1</w:t>
            </w:r>
          </w:p>
        </w:tc>
        <w:tc>
          <w:tcPr>
            <w:tcW w:w="666" w:type="dxa"/>
            <w:tcBorders>
              <w:left w:val="single" w:sz="1" w:space="0" w:color="000000"/>
            </w:tcBorders>
            <w:shd w:val="clear" w:color="auto" w:fill="auto"/>
          </w:tcPr>
          <w:p w:rsidR="00C97326" w:rsidRPr="00503152" w:rsidRDefault="00C97326" w:rsidP="00AF06C3">
            <w:pPr>
              <w:tabs>
                <w:tab w:val="left" w:pos="851"/>
              </w:tabs>
              <w:suppressAutoHyphens/>
              <w:snapToGrid w:val="0"/>
              <w:spacing w:after="0" w:line="240" w:lineRule="auto"/>
              <w:jc w:val="both"/>
              <w:rPr>
                <w:rFonts w:ascii="Times New Roman" w:eastAsia="Cambria" w:hAnsi="Times New Roman" w:cs="Times New Roman"/>
                <w:kern w:val="1"/>
                <w:sz w:val="24"/>
                <w:szCs w:val="24"/>
                <w:lang w:eastAsia="ru-RU"/>
              </w:rPr>
            </w:pPr>
          </w:p>
        </w:tc>
      </w:tr>
      <w:tr w:rsidR="00503152" w:rsidRPr="00503152" w:rsidTr="00DD6137">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3. Profiles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 9.</w:t>
            </w:r>
            <w:r w:rsidRPr="00503152">
              <w:rPr>
                <w:rFonts w:ascii="Times New Roman" w:eastAsia="Cambria" w:hAnsi="Times New Roman" w:cs="Times New Roman"/>
                <w:kern w:val="1"/>
                <w:sz w:val="24"/>
                <w:szCs w:val="24"/>
                <w:lang w:val="en-US" w:eastAsia="ru-RU"/>
              </w:rPr>
              <w:t xml:space="preserve"> Shopping time</w:t>
            </w:r>
          </w:p>
        </w:tc>
        <w:tc>
          <w:tcPr>
            <w:tcW w:w="993"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c>
          <w:tcPr>
            <w:tcW w:w="666" w:type="dxa"/>
            <w:tcBorders>
              <w:left w:val="single" w:sz="1" w:space="0" w:color="000000"/>
            </w:tcBorders>
            <w:shd w:val="clear" w:color="auto" w:fill="auto"/>
          </w:tcPr>
          <w:p w:rsidR="00C97326" w:rsidRPr="00503152" w:rsidRDefault="00C97326" w:rsidP="00AF06C3">
            <w:pPr>
              <w:tabs>
                <w:tab w:val="left" w:pos="851"/>
              </w:tabs>
              <w:suppressAutoHyphens/>
              <w:snapToGrid w:val="0"/>
              <w:spacing w:after="0" w:line="240" w:lineRule="auto"/>
              <w:jc w:val="both"/>
              <w:rPr>
                <w:rFonts w:ascii="Times New Roman" w:eastAsia="Cambria" w:hAnsi="Times New Roman" w:cs="Times New Roman"/>
                <w:kern w:val="1"/>
                <w:sz w:val="24"/>
                <w:szCs w:val="24"/>
                <w:lang w:eastAsia="ru-RU"/>
              </w:rPr>
            </w:pPr>
          </w:p>
        </w:tc>
      </w:tr>
      <w:tr w:rsidR="00503152" w:rsidRPr="00503152" w:rsidTr="00DD6137">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4. In the news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val="en-US" w:eastAsia="ru-RU"/>
              </w:rPr>
              <w:t>10</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w:t>
            </w: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10 Healthy body, healthy time</w:t>
            </w:r>
          </w:p>
        </w:tc>
        <w:tc>
          <w:tcPr>
            <w:tcW w:w="993"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b/>
                <w:bCs/>
                <w:kern w:val="1"/>
                <w:sz w:val="24"/>
                <w:szCs w:val="24"/>
                <w:lang w:eastAsia="ru-RU"/>
              </w:rPr>
              <w:t>13+2</w:t>
            </w:r>
          </w:p>
        </w:tc>
        <w:tc>
          <w:tcPr>
            <w:tcW w:w="666" w:type="dxa"/>
            <w:tcBorders>
              <w:left w:val="single" w:sz="1" w:space="0" w:color="000000"/>
            </w:tcBorders>
            <w:shd w:val="clear" w:color="auto" w:fill="auto"/>
          </w:tcPr>
          <w:p w:rsidR="00C97326" w:rsidRPr="00503152" w:rsidRDefault="00C97326" w:rsidP="00AF06C3">
            <w:pPr>
              <w:tabs>
                <w:tab w:val="left" w:pos="851"/>
              </w:tabs>
              <w:suppressAutoHyphens/>
              <w:snapToGrid w:val="0"/>
              <w:spacing w:after="0" w:line="240" w:lineRule="auto"/>
              <w:jc w:val="both"/>
              <w:rPr>
                <w:rFonts w:ascii="Times New Roman" w:eastAsia="Cambria" w:hAnsi="Times New Roman" w:cs="Times New Roman"/>
                <w:kern w:val="1"/>
                <w:sz w:val="24"/>
                <w:szCs w:val="24"/>
                <w:lang w:val="en-US" w:eastAsia="ru-RU"/>
              </w:rPr>
            </w:pPr>
          </w:p>
        </w:tc>
      </w:tr>
      <w:tr w:rsidR="00AF06C3" w:rsidRPr="00503152" w:rsidTr="00DD6137">
        <w:tc>
          <w:tcPr>
            <w:tcW w:w="57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w:t>
            </w:r>
          </w:p>
        </w:tc>
        <w:tc>
          <w:tcPr>
            <w:tcW w:w="324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kern w:val="1"/>
                <w:sz w:val="24"/>
                <w:szCs w:val="24"/>
                <w:lang w:eastAsia="ru-RU"/>
              </w:rPr>
              <w:t>Модуль</w:t>
            </w:r>
            <w:r w:rsidRPr="00503152">
              <w:rPr>
                <w:rFonts w:ascii="Times New Roman" w:eastAsia="Cambria" w:hAnsi="Times New Roman" w:cs="Times New Roman"/>
                <w:kern w:val="1"/>
                <w:sz w:val="24"/>
                <w:szCs w:val="24"/>
                <w:lang w:val="en-US" w:eastAsia="ru-RU"/>
              </w:rPr>
              <w:t xml:space="preserve"> 5. What the future holds</w:t>
            </w:r>
          </w:p>
        </w:tc>
        <w:tc>
          <w:tcPr>
            <w:tcW w:w="992"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10</w:t>
            </w:r>
          </w:p>
        </w:tc>
        <w:tc>
          <w:tcPr>
            <w:tcW w:w="709"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right"/>
              <w:rPr>
                <w:rFonts w:ascii="Times New Roman" w:eastAsia="Cambria" w:hAnsi="Times New Roman" w:cs="Times New Roman"/>
                <w:kern w:val="1"/>
                <w:sz w:val="24"/>
                <w:szCs w:val="24"/>
                <w:lang w:eastAsia="ru-RU"/>
              </w:rPr>
            </w:pPr>
          </w:p>
        </w:tc>
        <w:tc>
          <w:tcPr>
            <w:tcW w:w="2976" w:type="dxa"/>
            <w:tcBorders>
              <w:left w:val="single" w:sz="1" w:space="0" w:color="000000"/>
              <w:bottom w:val="single" w:sz="1" w:space="0" w:color="000000"/>
            </w:tcBorders>
            <w:shd w:val="clear" w:color="auto" w:fill="auto"/>
          </w:tcPr>
          <w:p w:rsidR="00C97326" w:rsidRPr="00503152" w:rsidRDefault="00C97326" w:rsidP="00AF06C3">
            <w:pPr>
              <w:tabs>
                <w:tab w:val="left" w:pos="851"/>
              </w:tabs>
              <w:suppressAutoHyphens/>
              <w:spacing w:after="0" w:line="240" w:lineRule="auto"/>
              <w:jc w:val="both"/>
              <w:rPr>
                <w:rFonts w:ascii="Times New Roman" w:eastAsia="Cambria" w:hAnsi="Times New Roman" w:cs="Times New Roman"/>
                <w:b/>
                <w:bCs/>
                <w:kern w:val="1"/>
                <w:sz w:val="24"/>
                <w:szCs w:val="24"/>
                <w:lang w:val="en-US" w:eastAsia="ru-RU"/>
              </w:rPr>
            </w:pPr>
            <w:r w:rsidRPr="00503152">
              <w:rPr>
                <w:rFonts w:ascii="Times New Roman" w:eastAsia="Cambria" w:hAnsi="Times New Roman" w:cs="Times New Roman"/>
                <w:b/>
                <w:kern w:val="1"/>
                <w:sz w:val="24"/>
                <w:szCs w:val="24"/>
                <w:lang w:eastAsia="ru-RU"/>
              </w:rPr>
              <w:t>Итого</w:t>
            </w:r>
          </w:p>
        </w:tc>
        <w:tc>
          <w:tcPr>
            <w:tcW w:w="993" w:type="dxa"/>
            <w:tcBorders>
              <w:left w:val="single" w:sz="1" w:space="0" w:color="000000"/>
              <w:bottom w:val="single" w:sz="1" w:space="0" w:color="000000"/>
            </w:tcBorders>
            <w:shd w:val="clear" w:color="auto" w:fill="auto"/>
          </w:tcPr>
          <w:p w:rsidR="00C97326" w:rsidRPr="00503152" w:rsidRDefault="00C97326" w:rsidP="00AF06C3">
            <w:pPr>
              <w:suppressAutoHyphens/>
              <w:spacing w:after="0" w:line="240" w:lineRule="auto"/>
              <w:jc w:val="center"/>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104 ч</w:t>
            </w:r>
          </w:p>
        </w:tc>
        <w:tc>
          <w:tcPr>
            <w:tcW w:w="666" w:type="dxa"/>
            <w:tcBorders>
              <w:left w:val="single" w:sz="1" w:space="0" w:color="000000"/>
            </w:tcBorders>
            <w:shd w:val="clear" w:color="auto" w:fill="auto"/>
          </w:tcPr>
          <w:p w:rsidR="00C97326" w:rsidRPr="00503152" w:rsidRDefault="00C97326" w:rsidP="00AF06C3">
            <w:pPr>
              <w:tabs>
                <w:tab w:val="left" w:pos="851"/>
              </w:tabs>
              <w:suppressAutoHyphens/>
              <w:snapToGrid w:val="0"/>
              <w:spacing w:after="0" w:line="240" w:lineRule="auto"/>
              <w:jc w:val="both"/>
              <w:rPr>
                <w:rFonts w:ascii="Times New Roman" w:eastAsia="Cambria" w:hAnsi="Times New Roman" w:cs="Times New Roman"/>
                <w:kern w:val="1"/>
                <w:sz w:val="24"/>
                <w:szCs w:val="24"/>
                <w:lang w:eastAsia="ru-RU"/>
              </w:rPr>
            </w:pPr>
          </w:p>
        </w:tc>
      </w:tr>
    </w:tbl>
    <w:p w:rsidR="00C97326" w:rsidRPr="00503152" w:rsidRDefault="00C97326" w:rsidP="00AF06C3">
      <w:pPr>
        <w:widowControl w:val="0"/>
        <w:suppressAutoHyphens/>
        <w:spacing w:after="0" w:line="240" w:lineRule="auto"/>
        <w:jc w:val="center"/>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jc w:val="center"/>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i/>
          <w:kern w:val="1"/>
          <w:sz w:val="24"/>
          <w:szCs w:val="24"/>
          <w:lang w:eastAsia="ru-RU"/>
        </w:rPr>
      </w:pPr>
      <w:r w:rsidRPr="00503152">
        <w:rPr>
          <w:rFonts w:ascii="Times New Roman" w:eastAsia="Cambria" w:hAnsi="Times New Roman" w:cs="Times New Roman"/>
          <w:i/>
          <w:kern w:val="1"/>
          <w:sz w:val="24"/>
          <w:szCs w:val="24"/>
          <w:lang w:eastAsia="ru-RU"/>
        </w:rPr>
        <w:t>Место предмета в учебном плане</w:t>
      </w: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В соответствии с учебным планом на предмет Английский язык отводится 3 ч в неделю. </w:t>
      </w: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Программа в 5-7 кл рассчитана на105ч. В связи с праздничными днями 04.11, 24.02, 09.03. 04.05 и 11.05  программа сокращена на 5ч в 5 кл. и 6 кл.,  и  на 1ч в 7 кл.  </w:t>
      </w: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Выполнение программы запланировано за счет часов  на повторение и блочной подачи </w:t>
      </w: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материала.</w:t>
      </w: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850"/>
        <w:gridCol w:w="1134"/>
        <w:gridCol w:w="2694"/>
        <w:gridCol w:w="1275"/>
      </w:tblGrid>
      <w:tr w:rsidR="00503152" w:rsidRPr="00503152" w:rsidTr="00DD6137">
        <w:trPr>
          <w:trHeight w:val="230"/>
        </w:trPr>
        <w:tc>
          <w:tcPr>
            <w:tcW w:w="9497" w:type="dxa"/>
            <w:gridSpan w:val="6"/>
          </w:tcPr>
          <w:p w:rsidR="00DD6137" w:rsidRPr="00503152" w:rsidRDefault="00DD6137" w:rsidP="00AF06C3">
            <w:pPr>
              <w:spacing w:after="0" w:line="240" w:lineRule="auto"/>
              <w:ind w:right="-108"/>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ab/>
            </w:r>
            <w:r w:rsidRPr="00503152">
              <w:rPr>
                <w:rFonts w:ascii="Times New Roman" w:eastAsia="Times New Roman" w:hAnsi="Times New Roman" w:cs="Times New Roman"/>
                <w:sz w:val="24"/>
                <w:szCs w:val="24"/>
                <w:lang w:eastAsia="ru-RU"/>
              </w:rPr>
              <w:t>Календарно-тематическое планирование 5 класс</w:t>
            </w:r>
          </w:p>
          <w:p w:rsidR="00DD6137" w:rsidRPr="00503152" w:rsidRDefault="00DD6137" w:rsidP="00AF06C3">
            <w:pPr>
              <w:spacing w:after="0" w:line="240" w:lineRule="auto"/>
              <w:ind w:right="-108"/>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SPOTLIGHT Д. Дули, В. Эванс</w:t>
            </w:r>
          </w:p>
          <w:p w:rsidR="00DD6137" w:rsidRPr="00503152" w:rsidRDefault="00DD6137" w:rsidP="00AF06C3">
            <w:pPr>
              <w:spacing w:after="0" w:line="240" w:lineRule="auto"/>
              <w:ind w:right="-108"/>
              <w:jc w:val="center"/>
              <w:rPr>
                <w:rFonts w:ascii="Times New Roman" w:eastAsia="Times New Roman" w:hAnsi="Times New Roman" w:cs="Times New Roman"/>
                <w:sz w:val="24"/>
                <w:szCs w:val="24"/>
                <w:lang w:eastAsia="ru-RU"/>
              </w:rPr>
            </w:pPr>
          </w:p>
        </w:tc>
      </w:tr>
      <w:tr w:rsidR="00503152" w:rsidRPr="00503152" w:rsidTr="00DD6137">
        <w:trPr>
          <w:trHeight w:val="230"/>
        </w:trPr>
        <w:tc>
          <w:tcPr>
            <w:tcW w:w="709" w:type="dxa"/>
            <w:vMerge w:val="restart"/>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w:t>
            </w:r>
          </w:p>
        </w:tc>
        <w:tc>
          <w:tcPr>
            <w:tcW w:w="2835" w:type="dxa"/>
            <w:vMerge w:val="restart"/>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Тема урока</w:t>
            </w:r>
          </w:p>
        </w:tc>
        <w:tc>
          <w:tcPr>
            <w:tcW w:w="1984"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дата</w:t>
            </w:r>
          </w:p>
        </w:tc>
        <w:tc>
          <w:tcPr>
            <w:tcW w:w="2694" w:type="dxa"/>
            <w:vMerge w:val="restart"/>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Языковой материал</w:t>
            </w:r>
          </w:p>
          <w:p w:rsidR="00DD6137" w:rsidRPr="00503152" w:rsidRDefault="00DD6137" w:rsidP="00AF06C3">
            <w:pPr>
              <w:spacing w:after="0" w:line="240" w:lineRule="auto"/>
              <w:ind w:right="-108"/>
              <w:jc w:val="center"/>
              <w:rPr>
                <w:rFonts w:ascii="Times New Roman" w:eastAsia="Times New Roman" w:hAnsi="Times New Roman" w:cs="Times New Roman"/>
                <w:sz w:val="24"/>
                <w:szCs w:val="24"/>
                <w:lang w:eastAsia="ru-RU"/>
              </w:rPr>
            </w:pPr>
          </w:p>
        </w:tc>
        <w:tc>
          <w:tcPr>
            <w:tcW w:w="1275" w:type="dxa"/>
            <w:vMerge w:val="restart"/>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w:t>
            </w:r>
          </w:p>
        </w:tc>
      </w:tr>
      <w:tr w:rsidR="00503152" w:rsidRPr="00503152" w:rsidTr="00DD6137">
        <w:trPr>
          <w:trHeight w:val="506"/>
        </w:trPr>
        <w:tc>
          <w:tcPr>
            <w:tcW w:w="709" w:type="dxa"/>
            <w:vMerge/>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835" w:type="dxa"/>
            <w:vMerge/>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план</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факт</w:t>
            </w:r>
          </w:p>
        </w:tc>
        <w:tc>
          <w:tcPr>
            <w:tcW w:w="2694" w:type="dxa"/>
            <w:vMerge/>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p>
        </w:tc>
        <w:tc>
          <w:tcPr>
            <w:tcW w:w="1275" w:type="dxa"/>
            <w:vMerge/>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p>
        </w:tc>
      </w:tr>
      <w:tr w:rsidR="00503152" w:rsidRPr="00503152" w:rsidTr="00DD6137">
        <w:trPr>
          <w:trHeight w:val="26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8"/>
                <w:sz w:val="24"/>
                <w:szCs w:val="24"/>
                <w:lang w:eastAsia="ru-RU"/>
              </w:rPr>
              <w:t>Повторение.</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pacing w:val="8"/>
                <w:sz w:val="24"/>
                <w:szCs w:val="24"/>
                <w:lang w:eastAsia="ru-RU"/>
              </w:rPr>
              <w:t>Английский алфавит</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02.09</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iCs/>
                <w:sz w:val="24"/>
                <w:szCs w:val="24"/>
                <w:lang w:val="en-US" w:eastAsia="ru-RU"/>
              </w:rPr>
              <w:t xml:space="preserve">It's a cap. </w:t>
            </w:r>
            <w:r w:rsidRPr="00503152">
              <w:rPr>
                <w:rFonts w:ascii="Times New Roman" w:eastAsia="Times New Roman" w:hAnsi="Times New Roman" w:cs="Times New Roman"/>
                <w:spacing w:val="8"/>
                <w:sz w:val="24"/>
                <w:szCs w:val="24"/>
                <w:lang w:eastAsia="ru-RU"/>
              </w:rPr>
              <w:t>Неопределе</w:t>
            </w:r>
            <w:r w:rsidRPr="00503152">
              <w:rPr>
                <w:rFonts w:ascii="Times New Roman" w:eastAsia="Times New Roman" w:hAnsi="Times New Roman" w:cs="Times New Roman"/>
                <w:spacing w:val="8"/>
                <w:sz w:val="24"/>
                <w:szCs w:val="24"/>
                <w:lang w:val="en-US" w:eastAsia="ru-RU"/>
              </w:rPr>
              <w:t xml:space="preserve"> </w:t>
            </w:r>
            <w:r w:rsidRPr="00503152">
              <w:rPr>
                <w:rFonts w:ascii="Times New Roman" w:eastAsia="Times New Roman" w:hAnsi="Times New Roman" w:cs="Times New Roman"/>
                <w:spacing w:val="8"/>
                <w:sz w:val="24"/>
                <w:szCs w:val="24"/>
                <w:lang w:eastAsia="ru-RU"/>
              </w:rPr>
              <w:t>нный</w:t>
            </w:r>
            <w:r w:rsidRPr="00503152">
              <w:rPr>
                <w:rFonts w:ascii="Times New Roman" w:eastAsia="Times New Roman" w:hAnsi="Times New Roman" w:cs="Times New Roman"/>
                <w:spacing w:val="8"/>
                <w:sz w:val="24"/>
                <w:szCs w:val="24"/>
                <w:lang w:val="en-US" w:eastAsia="ru-RU"/>
              </w:rPr>
              <w:t xml:space="preserve"> </w:t>
            </w:r>
            <w:r w:rsidRPr="00503152">
              <w:rPr>
                <w:rFonts w:ascii="Times New Roman" w:eastAsia="Times New Roman" w:hAnsi="Times New Roman" w:cs="Times New Roman"/>
                <w:spacing w:val="8"/>
                <w:sz w:val="24"/>
                <w:szCs w:val="24"/>
                <w:lang w:eastAsia="ru-RU"/>
              </w:rPr>
              <w:t>артикль</w:t>
            </w:r>
            <w:r w:rsidRPr="00503152">
              <w:rPr>
                <w:rFonts w:ascii="Times New Roman" w:eastAsia="Times New Roman" w:hAnsi="Times New Roman" w:cs="Times New Roman"/>
                <w:spacing w:val="8"/>
                <w:sz w:val="24"/>
                <w:szCs w:val="24"/>
                <w:lang w:val="en-US" w:eastAsia="ru-RU"/>
              </w:rPr>
              <w:t xml:space="preserve"> </w:t>
            </w:r>
            <w:r w:rsidRPr="00503152">
              <w:rPr>
                <w:rFonts w:ascii="Times New Roman" w:eastAsia="Times New Roman" w:hAnsi="Times New Roman" w:cs="Times New Roman"/>
                <w:i/>
                <w:iCs/>
                <w:sz w:val="24"/>
                <w:szCs w:val="24"/>
                <w:lang w:val="en-US" w:eastAsia="ru-RU"/>
              </w:rPr>
              <w:t>a/an</w:t>
            </w:r>
            <w:r w:rsidRPr="00503152">
              <w:rPr>
                <w:rFonts w:ascii="Times New Roman" w:eastAsia="Times New Roman" w:hAnsi="Times New Roman" w:cs="Times New Roman"/>
                <w:sz w:val="24"/>
                <w:szCs w:val="24"/>
                <w:lang w:val="en-US" w:eastAsia="ru-RU"/>
              </w:rPr>
              <w:t xml:space="preserve">        b/, /k/,/d/, /g/,/h/ /ei/ /se/ </w:t>
            </w:r>
          </w:p>
        </w:tc>
        <w:tc>
          <w:tcPr>
            <w:tcW w:w="1275" w:type="dxa"/>
          </w:tcPr>
          <w:p w:rsidR="00DD6137" w:rsidRPr="00503152" w:rsidRDefault="00DD6137" w:rsidP="00AF06C3">
            <w:pPr>
              <w:spacing w:after="0" w:line="240" w:lineRule="auto"/>
              <w:rPr>
                <w:rFonts w:ascii="Times New Roman" w:eastAsia="Times New Roman" w:hAnsi="Times New Roman" w:cs="Times New Roman"/>
                <w:i/>
                <w:iCs/>
                <w:sz w:val="24"/>
                <w:szCs w:val="24"/>
                <w:lang w:val="en-US" w:eastAsia="ru-RU"/>
              </w:rPr>
            </w:pPr>
          </w:p>
        </w:tc>
      </w:tr>
      <w:tr w:rsidR="00503152" w:rsidRPr="00503152" w:rsidTr="00DD6137">
        <w:trPr>
          <w:trHeight w:val="60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 xml:space="preserve">Английский </w:t>
            </w:r>
            <w:r w:rsidRPr="00503152">
              <w:rPr>
                <w:rFonts w:ascii="Times New Roman" w:eastAsia="Times New Roman" w:hAnsi="Times New Roman" w:cs="Times New Roman"/>
                <w:sz w:val="24"/>
                <w:szCs w:val="24"/>
                <w:lang w:eastAsia="ru-RU"/>
              </w:rPr>
              <w:t>алфавит</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04.09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iCs/>
                <w:sz w:val="24"/>
                <w:szCs w:val="24"/>
                <w:lang w:val="en-US" w:eastAsia="ru-RU"/>
              </w:rPr>
              <w:t xml:space="preserve">What's this?: </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cfe/,/k/,/l/, /m/, /n/, /p/, /kw/, /r/ /ai/ </w:t>
            </w:r>
            <w:r w:rsidRPr="00503152">
              <w:rPr>
                <w:rFonts w:ascii="Times New Roman" w:eastAsia="Times New Roman" w:hAnsi="Times New Roman" w:cs="Times New Roman"/>
                <w:i/>
                <w:iCs/>
                <w:sz w:val="24"/>
                <w:szCs w:val="24"/>
                <w:lang w:val="en-US" w:eastAsia="ru-RU"/>
              </w:rPr>
              <w:t xml:space="preserve">/i/ </w:t>
            </w:r>
          </w:p>
        </w:tc>
        <w:tc>
          <w:tcPr>
            <w:tcW w:w="1275" w:type="dxa"/>
          </w:tcPr>
          <w:p w:rsidR="00DD6137" w:rsidRPr="00503152" w:rsidRDefault="00DD6137" w:rsidP="00AF06C3">
            <w:pPr>
              <w:spacing w:after="0" w:line="240" w:lineRule="auto"/>
              <w:rPr>
                <w:rFonts w:ascii="Times New Roman" w:eastAsia="Times New Roman" w:hAnsi="Times New Roman" w:cs="Times New Roman"/>
                <w:i/>
                <w:iCs/>
                <w:sz w:val="24"/>
                <w:szCs w:val="24"/>
                <w:lang w:val="en-US" w:eastAsia="ru-RU"/>
              </w:rPr>
            </w:pPr>
          </w:p>
        </w:tc>
      </w:tr>
      <w:tr w:rsidR="00503152" w:rsidRPr="00503152" w:rsidTr="00DD6137">
        <w:trPr>
          <w:trHeight w:val="109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Английский алфавит.</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How are you? I'm fine, thanks. Goodbye./Bye</w:t>
            </w:r>
          </w:p>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See you later. </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/s/, /t/, /v/,/w/, /ks/,/j/ /z/</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 xml:space="preserve"> /i:/ </w:t>
            </w:r>
          </w:p>
        </w:tc>
        <w:tc>
          <w:tcPr>
            <w:tcW w:w="127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val="en-US" w:eastAsia="ru-RU"/>
              </w:rPr>
            </w:pPr>
          </w:p>
        </w:tc>
      </w:tr>
      <w:tr w:rsidR="00503152" w:rsidRPr="00503152" w:rsidTr="00DD6137">
        <w:trPr>
          <w:trHeight w:val="26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1"/>
                <w:sz w:val="24"/>
                <w:szCs w:val="24"/>
                <w:lang w:eastAsia="ru-RU"/>
              </w:rPr>
              <w:t>Повторение</w:t>
            </w:r>
            <w:r w:rsidRPr="00503152">
              <w:rPr>
                <w:rFonts w:ascii="Times New Roman" w:eastAsia="Times New Roman" w:hAnsi="Times New Roman" w:cs="Times New Roman"/>
                <w:spacing w:val="-1"/>
                <w:sz w:val="24"/>
                <w:szCs w:val="24"/>
                <w:lang w:val="en-US" w:eastAsia="ru-RU"/>
              </w:rPr>
              <w:t xml:space="preserve">. </w:t>
            </w:r>
            <w:r w:rsidRPr="00503152">
              <w:rPr>
                <w:rFonts w:ascii="Times New Roman" w:eastAsia="Times New Roman" w:hAnsi="Times New Roman" w:cs="Times New Roman"/>
                <w:spacing w:val="-1"/>
                <w:sz w:val="24"/>
                <w:szCs w:val="24"/>
                <w:lang w:eastAsia="ru-RU"/>
              </w:rPr>
              <w:t>Английский</w:t>
            </w:r>
            <w:r w:rsidRPr="00503152">
              <w:rPr>
                <w:rFonts w:ascii="Times New Roman" w:eastAsia="Times New Roman" w:hAnsi="Times New Roman" w:cs="Times New Roman"/>
                <w:spacing w:val="-1"/>
                <w:sz w:val="24"/>
                <w:szCs w:val="24"/>
                <w:lang w:val="en-US" w:eastAsia="ru-RU"/>
              </w:rPr>
              <w:t xml:space="preserve"> </w:t>
            </w:r>
            <w:r w:rsidRPr="00503152">
              <w:rPr>
                <w:rFonts w:ascii="Times New Roman" w:eastAsia="Times New Roman" w:hAnsi="Times New Roman" w:cs="Times New Roman"/>
                <w:spacing w:val="-1"/>
                <w:sz w:val="24"/>
                <w:szCs w:val="24"/>
                <w:lang w:eastAsia="ru-RU"/>
              </w:rPr>
              <w:t>алфавит</w:t>
            </w:r>
            <w:r w:rsidRPr="00503152">
              <w:rPr>
                <w:rFonts w:ascii="Times New Roman" w:eastAsia="Times New Roman" w:hAnsi="Times New Roman" w:cs="Times New Roman"/>
                <w:spacing w:val="-1"/>
                <w:sz w:val="24"/>
                <w:szCs w:val="24"/>
                <w:lang w:val="en-US" w:eastAsia="ru-RU"/>
              </w:rPr>
              <w:t xml:space="preserve"> .</w:t>
            </w:r>
            <w:r w:rsidRPr="00503152">
              <w:rPr>
                <w:rFonts w:ascii="Times New Roman" w:eastAsia="Times New Roman" w:hAnsi="Times New Roman" w:cs="Times New Roman"/>
                <w:sz w:val="24"/>
                <w:szCs w:val="24"/>
                <w:lang w:val="en-US" w:eastAsia="ru-RU"/>
              </w:rPr>
              <w:t xml:space="preserve"> (IV)</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Where are you from? I'm from</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o/</w:t>
            </w:r>
            <w:r w:rsidRPr="00503152">
              <w:rPr>
                <w:rFonts w:ascii="Times New Roman" w:eastAsia="Times New Roman" w:hAnsi="Times New Roman" w:cs="Times New Roman"/>
                <w:sz w:val="24"/>
                <w:szCs w:val="24"/>
                <w:lang w:eastAsia="ru-RU"/>
              </w:rPr>
              <w:t>ои</w:t>
            </w:r>
            <w:r w:rsidRPr="00503152">
              <w:rPr>
                <w:rFonts w:ascii="Times New Roman" w:eastAsia="Times New Roman" w:hAnsi="Times New Roman" w:cs="Times New Roman"/>
                <w:sz w:val="24"/>
                <w:szCs w:val="24"/>
                <w:lang w:val="en-US" w:eastAsia="ru-RU"/>
              </w:rPr>
              <w:t>/ no /</w:t>
            </w:r>
            <w:r w:rsidRPr="00503152">
              <w:rPr>
                <w:rFonts w:ascii="Times New Roman" w:eastAsia="Times New Roman" w:hAnsi="Times New Roman" w:cs="Times New Roman"/>
                <w:sz w:val="24"/>
                <w:szCs w:val="24"/>
                <w:lang w:eastAsia="ru-RU"/>
              </w:rPr>
              <w:t>ю</w:t>
            </w:r>
            <w:r w:rsidRPr="00503152">
              <w:rPr>
                <w:rFonts w:ascii="Times New Roman" w:eastAsia="Times New Roman" w:hAnsi="Times New Roman" w:cs="Times New Roman"/>
                <w:sz w:val="24"/>
                <w:szCs w:val="24"/>
                <w:lang w:val="en-US" w:eastAsia="ru-RU"/>
              </w:rPr>
              <w:t xml:space="preserve">/ </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7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5</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Числительные</w:t>
            </w:r>
            <w:r w:rsidRPr="00503152">
              <w:rPr>
                <w:rFonts w:ascii="Times New Roman" w:eastAsia="Times New Roman" w:hAnsi="Times New Roman" w:cs="Times New Roman"/>
                <w:sz w:val="24"/>
                <w:szCs w:val="24"/>
                <w:lang w:val="en-US" w:eastAsia="ru-RU"/>
              </w:rPr>
              <w:t xml:space="preserve"> (1-10) </w:t>
            </w:r>
            <w:r w:rsidRPr="00503152">
              <w:rPr>
                <w:rFonts w:ascii="Times New Roman" w:eastAsia="Times New Roman" w:hAnsi="Times New Roman" w:cs="Times New Roman"/>
                <w:sz w:val="24"/>
                <w:szCs w:val="24"/>
                <w:lang w:eastAsia="ru-RU"/>
              </w:rPr>
              <w:t>Английские имена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count, number, plus, minus; equal(s) </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упр. 1, 2, 4, 5, 7</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6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6</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Задаем вопросы. Какого  цвета ..?</w:t>
            </w:r>
            <w:r w:rsidRPr="00503152">
              <w:rPr>
                <w:rFonts w:ascii="Times New Roman" w:eastAsia="Times New Roman" w:hAnsi="Times New Roman" w:cs="Times New Roman"/>
                <w:sz w:val="24"/>
                <w:szCs w:val="24"/>
                <w:lang w:eastAsia="ru-RU"/>
              </w:rPr>
              <w:t xml:space="preserve">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Грамматика</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What color is …? I can sing.</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colour, sun, sky, cloud, bird, house, tree, grass, flower; can, rainbow</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упр. 1, 2, 3, 4</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val="en-US" w:eastAsia="ru-RU"/>
              </w:rPr>
            </w:pPr>
          </w:p>
        </w:tc>
      </w:tr>
      <w:tr w:rsidR="00503152" w:rsidRPr="00503152" w:rsidTr="00DD6137">
        <w:trPr>
          <w:trHeight w:val="25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Изучаем глаголы.</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bCs/>
                <w:i/>
                <w:iCs/>
                <w:sz w:val="24"/>
                <w:szCs w:val="24"/>
                <w:lang w:val="en-US" w:eastAsia="ru-RU"/>
              </w:rPr>
              <w:t>Read, please! Tom's at the gym.</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bCs/>
                <w:i/>
                <w:iCs/>
                <w:sz w:val="24"/>
                <w:szCs w:val="24"/>
                <w:lang w:val="en-US" w:eastAsia="ru-RU"/>
              </w:rPr>
            </w:pPr>
          </w:p>
        </w:tc>
      </w:tr>
      <w:tr w:rsidR="00503152" w:rsidRPr="00503152" w:rsidTr="00DD6137">
        <w:trPr>
          <w:trHeight w:val="97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8</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Школьные принадлежности.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eastAsia="ru-RU"/>
              </w:rPr>
            </w:pPr>
            <w:r w:rsidRPr="00503152">
              <w:rPr>
                <w:rFonts w:ascii="Times New Roman" w:eastAsia="Times New Roman" w:hAnsi="Times New Roman" w:cs="Times New Roman"/>
                <w:i/>
                <w:iCs/>
                <w:sz w:val="24"/>
                <w:szCs w:val="24"/>
                <w:lang w:val="en-US" w:eastAsia="ru-RU"/>
              </w:rPr>
              <w:t>I</w:t>
            </w:r>
            <w:r w:rsidRPr="00503152">
              <w:rPr>
                <w:rFonts w:ascii="Times New Roman" w:eastAsia="Times New Roman" w:hAnsi="Times New Roman" w:cs="Times New Roman"/>
                <w:i/>
                <w:iCs/>
                <w:sz w:val="24"/>
                <w:szCs w:val="24"/>
                <w:lang w:eastAsia="ru-RU"/>
              </w:rPr>
              <w:t>'</w:t>
            </w:r>
            <w:r w:rsidRPr="00503152">
              <w:rPr>
                <w:rFonts w:ascii="Times New Roman" w:eastAsia="Times New Roman" w:hAnsi="Times New Roman" w:cs="Times New Roman"/>
                <w:i/>
                <w:iCs/>
                <w:sz w:val="24"/>
                <w:szCs w:val="24"/>
                <w:lang w:val="en-US" w:eastAsia="ru-RU"/>
              </w:rPr>
              <w:t>ve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got</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i/>
                <w:iCs/>
                <w:sz w:val="24"/>
                <w:szCs w:val="24"/>
                <w:lang w:eastAsia="ru-RU"/>
              </w:rPr>
              <w:t xml:space="preserve">Повелительные предложения: </w:t>
            </w:r>
            <w:r w:rsidRPr="00503152">
              <w:rPr>
                <w:rFonts w:ascii="Times New Roman" w:eastAsia="Times New Roman" w:hAnsi="Times New Roman" w:cs="Times New Roman"/>
                <w:i/>
                <w:iCs/>
                <w:sz w:val="24"/>
                <w:szCs w:val="24"/>
                <w:lang w:val="en-US" w:eastAsia="ru-RU"/>
              </w:rPr>
              <w:t>Read</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please</w:t>
            </w:r>
            <w:r w:rsidRPr="00503152">
              <w:rPr>
                <w:rFonts w:ascii="Times New Roman" w:eastAsia="Times New Roman" w:hAnsi="Times New Roman" w:cs="Times New Roman"/>
                <w:i/>
                <w:iCs/>
                <w:sz w:val="24"/>
                <w:szCs w:val="24"/>
                <w:lang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eastAsia="ru-RU"/>
              </w:rPr>
            </w:pPr>
            <w:r w:rsidRPr="00503152">
              <w:rPr>
                <w:rFonts w:ascii="Times New Roman" w:eastAsia="Times New Roman" w:hAnsi="Times New Roman" w:cs="Times New Roman"/>
                <w:i/>
                <w:iCs/>
                <w:sz w:val="24"/>
                <w:szCs w:val="24"/>
                <w:lang w:val="en-US" w:eastAsia="ru-RU"/>
              </w:rPr>
              <w:t>Tom</w:t>
            </w:r>
            <w:r w:rsidRPr="00503152">
              <w:rPr>
                <w:rFonts w:ascii="Times New Roman" w:eastAsia="Times New Roman" w:hAnsi="Times New Roman" w:cs="Times New Roman"/>
                <w:i/>
                <w:iCs/>
                <w:sz w:val="24"/>
                <w:szCs w:val="24"/>
                <w:lang w:eastAsia="ru-RU"/>
              </w:rPr>
              <w:t>’</w:t>
            </w:r>
            <w:r w:rsidRPr="00503152">
              <w:rPr>
                <w:rFonts w:ascii="Times New Roman" w:eastAsia="Times New Roman" w:hAnsi="Times New Roman" w:cs="Times New Roman"/>
                <w:i/>
                <w:iCs/>
                <w:sz w:val="24"/>
                <w:szCs w:val="24"/>
                <w:lang w:val="en-US" w:eastAsia="ru-RU"/>
              </w:rPr>
              <w:t>s</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at</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the</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gym</w:t>
            </w:r>
            <w:r w:rsidRPr="00503152">
              <w:rPr>
                <w:rFonts w:ascii="Times New Roman" w:eastAsia="Times New Roman" w:hAnsi="Times New Roman" w:cs="Times New Roman"/>
                <w:i/>
                <w:iCs/>
                <w:sz w:val="24"/>
                <w:szCs w:val="24"/>
                <w:lang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eastAsia="ru-RU"/>
              </w:rPr>
            </w:pPr>
            <w:r w:rsidRPr="00503152">
              <w:rPr>
                <w:rFonts w:ascii="Times New Roman" w:eastAsia="Times New Roman" w:hAnsi="Times New Roman" w:cs="Times New Roman"/>
                <w:i/>
                <w:iCs/>
                <w:sz w:val="24"/>
                <w:szCs w:val="24"/>
                <w:lang w:eastAsia="ru-RU"/>
              </w:rPr>
              <w:t>лексическая сторона речи:</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iCs/>
                <w:sz w:val="24"/>
                <w:szCs w:val="24"/>
                <w:lang w:val="en-US" w:eastAsia="ru-RU"/>
              </w:rPr>
              <w:t xml:space="preserve">climb, draw, eat, look, run, sleep, speak, walk, write      </w:t>
            </w:r>
            <w:r w:rsidRPr="00503152">
              <w:rPr>
                <w:rFonts w:ascii="Times New Roman" w:eastAsia="Times New Roman" w:hAnsi="Times New Roman" w:cs="Times New Roman"/>
                <w:i/>
                <w:iCs/>
                <w:sz w:val="24"/>
                <w:szCs w:val="24"/>
                <w:lang w:eastAsia="ru-RU"/>
              </w:rPr>
              <w:t>упр</w:t>
            </w:r>
            <w:r w:rsidRPr="00503152">
              <w:rPr>
                <w:rFonts w:ascii="Times New Roman" w:eastAsia="Times New Roman" w:hAnsi="Times New Roman" w:cs="Times New Roman"/>
                <w:i/>
                <w:iCs/>
                <w:sz w:val="24"/>
                <w:szCs w:val="24"/>
                <w:lang w:val="en-US" w:eastAsia="ru-RU"/>
              </w:rPr>
              <w:t>. 1, 1a</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val="en-US" w:eastAsia="ru-RU"/>
              </w:rPr>
            </w:pPr>
          </w:p>
        </w:tc>
      </w:tr>
      <w:tr w:rsidR="00503152" w:rsidRPr="00503152" w:rsidTr="00DD6137">
        <w:trPr>
          <w:trHeight w:val="62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7"/>
                <w:sz w:val="24"/>
                <w:szCs w:val="24"/>
                <w:lang w:eastAsia="ru-RU"/>
              </w:rPr>
            </w:pPr>
            <w:r w:rsidRPr="00503152">
              <w:rPr>
                <w:rFonts w:ascii="Times New Roman" w:eastAsia="Times New Roman" w:hAnsi="Times New Roman" w:cs="Times New Roman"/>
                <w:iCs/>
                <w:sz w:val="24"/>
                <w:szCs w:val="24"/>
                <w:lang w:eastAsia="ru-RU"/>
              </w:rPr>
              <w:t xml:space="preserve">Мод. 1 </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School</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days</w:t>
            </w:r>
            <w:r w:rsidRPr="00503152">
              <w:rPr>
                <w:rFonts w:ascii="Times New Roman" w:eastAsia="Times New Roman" w:hAnsi="Times New Roman" w:cs="Times New Roman"/>
                <w:i/>
                <w:iCs/>
                <w:sz w:val="24"/>
                <w:szCs w:val="24"/>
                <w:lang w:eastAsia="ru-RU"/>
              </w:rPr>
              <w:t>.7 ч</w:t>
            </w:r>
          </w:p>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7"/>
                <w:sz w:val="24"/>
                <w:szCs w:val="24"/>
                <w:lang w:eastAsia="ru-RU"/>
              </w:rPr>
              <w:t xml:space="preserve">1а  Идем в школу! Неопределенный артикль </w:t>
            </w:r>
            <w:r w:rsidRPr="00503152">
              <w:rPr>
                <w:rFonts w:ascii="Times New Roman" w:eastAsia="Times New Roman" w:hAnsi="Times New Roman" w:cs="Times New Roman"/>
                <w:spacing w:val="-7"/>
                <w:sz w:val="24"/>
                <w:szCs w:val="24"/>
                <w:lang w:val="en-US" w:eastAsia="ru-RU"/>
              </w:rPr>
              <w:t>a</w:t>
            </w:r>
            <w:r w:rsidRPr="00503152">
              <w:rPr>
                <w:rFonts w:ascii="Times New Roman" w:eastAsia="Times New Roman" w:hAnsi="Times New Roman" w:cs="Times New Roman"/>
                <w:spacing w:val="-7"/>
                <w:sz w:val="24"/>
                <w:szCs w:val="24"/>
                <w:lang w:eastAsia="ru-RU"/>
              </w:rPr>
              <w:t>/an</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8"/>
                <w:sz w:val="24"/>
                <w:szCs w:val="24"/>
                <w:lang w:val="en-US" w:eastAsia="ru-RU"/>
              </w:rPr>
              <w:t xml:space="preserve"> </w:t>
            </w:r>
            <w:r w:rsidRPr="00503152">
              <w:rPr>
                <w:rFonts w:ascii="Times New Roman" w:eastAsia="Times New Roman" w:hAnsi="Times New Roman" w:cs="Times New Roman"/>
                <w:spacing w:val="8"/>
                <w:sz w:val="24"/>
                <w:szCs w:val="24"/>
                <w:lang w:eastAsia="ru-RU"/>
              </w:rPr>
              <w:t>артикль</w:t>
            </w:r>
            <w:r w:rsidRPr="00503152">
              <w:rPr>
                <w:rFonts w:ascii="Times New Roman" w:eastAsia="Times New Roman" w:hAnsi="Times New Roman" w:cs="Times New Roman"/>
                <w:spacing w:val="8"/>
                <w:sz w:val="24"/>
                <w:szCs w:val="24"/>
                <w:lang w:val="en-US" w:eastAsia="ru-RU"/>
              </w:rPr>
              <w:t xml:space="preserve"> </w:t>
            </w:r>
            <w:r w:rsidRPr="00503152">
              <w:rPr>
                <w:rFonts w:ascii="Times New Roman" w:eastAsia="Times New Roman" w:hAnsi="Times New Roman" w:cs="Times New Roman"/>
                <w:i/>
                <w:iCs/>
                <w:sz w:val="24"/>
                <w:szCs w:val="24"/>
                <w:lang w:val="en-US" w:eastAsia="ru-RU"/>
              </w:rPr>
              <w:t xml:space="preserve">a/an; class, notepad, text book, teacher, Information Technology     </w:t>
            </w:r>
            <w:r w:rsidRPr="00503152">
              <w:rPr>
                <w:rFonts w:ascii="Times New Roman" w:eastAsia="Times New Roman" w:hAnsi="Times New Roman" w:cs="Times New Roman"/>
                <w:i/>
                <w:iCs/>
                <w:sz w:val="24"/>
                <w:szCs w:val="24"/>
                <w:lang w:eastAsia="ru-RU"/>
              </w:rPr>
              <w:t>упр</w:t>
            </w:r>
            <w:r w:rsidRPr="00503152">
              <w:rPr>
                <w:rFonts w:ascii="Times New Roman" w:eastAsia="Times New Roman" w:hAnsi="Times New Roman" w:cs="Times New Roman"/>
                <w:i/>
                <w:iCs/>
                <w:sz w:val="24"/>
                <w:szCs w:val="24"/>
                <w:lang w:val="en-US" w:eastAsia="ru-RU"/>
              </w:rPr>
              <w:t>. 1,2,3</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8"/>
                <w:sz w:val="24"/>
                <w:szCs w:val="24"/>
                <w:lang w:val="en-US" w:eastAsia="ru-RU"/>
              </w:rPr>
            </w:pPr>
          </w:p>
        </w:tc>
      </w:tr>
      <w:tr w:rsidR="00503152" w:rsidRPr="00503152" w:rsidTr="00DD6137">
        <w:trPr>
          <w:trHeight w:val="55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10</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5"/>
                <w:sz w:val="24"/>
                <w:szCs w:val="24"/>
                <w:lang w:eastAsia="ru-RU"/>
              </w:rPr>
              <w:t>1</w:t>
            </w:r>
            <w:r w:rsidRPr="00503152">
              <w:rPr>
                <w:rFonts w:ascii="Times New Roman" w:eastAsia="Times New Roman" w:hAnsi="Times New Roman" w:cs="Times New Roman"/>
                <w:spacing w:val="-5"/>
                <w:sz w:val="24"/>
                <w:szCs w:val="24"/>
                <w:lang w:val="en-US" w:eastAsia="ru-RU"/>
              </w:rPr>
              <w:t>b</w:t>
            </w:r>
            <w:r w:rsidRPr="00503152">
              <w:rPr>
                <w:rFonts w:ascii="Times New Roman" w:eastAsia="Times New Roman" w:hAnsi="Times New Roman" w:cs="Times New Roman"/>
                <w:spacing w:val="-5"/>
                <w:sz w:val="24"/>
                <w:szCs w:val="24"/>
                <w:lang w:eastAsia="ru-RU"/>
              </w:rPr>
              <w:t>.  Снова в школу! Числительные .   с.11-20</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w:t>
            </w:r>
            <w:r w:rsidRPr="00503152">
              <w:rPr>
                <w:rFonts w:ascii="Times New Roman" w:eastAsia="Times New Roman" w:hAnsi="Times New Roman" w:cs="Times New Roman"/>
                <w:sz w:val="24"/>
                <w:szCs w:val="24"/>
                <w:lang w:eastAsia="ru-RU"/>
              </w:rPr>
              <w:t>3</w:t>
            </w:r>
            <w:r w:rsidRPr="00503152">
              <w:rPr>
                <w:rFonts w:ascii="Times New Roman" w:eastAsia="Times New Roman" w:hAnsi="Times New Roman" w:cs="Times New Roman"/>
                <w:sz w:val="24"/>
                <w:szCs w:val="24"/>
                <w:lang w:val="en-US" w:eastAsia="ru-RU"/>
              </w:rPr>
              <w:t>.09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eastAsia="ru-RU"/>
              </w:rPr>
            </w:pPr>
            <w:r w:rsidRPr="00503152">
              <w:rPr>
                <w:rFonts w:ascii="Times New Roman" w:eastAsia="Times New Roman" w:hAnsi="Times New Roman" w:cs="Times New Roman"/>
                <w:sz w:val="24"/>
                <w:szCs w:val="24"/>
                <w:lang w:eastAsia="ru-RU"/>
              </w:rPr>
              <w:t xml:space="preserve">Личные местоимения  Глагол </w:t>
            </w:r>
            <w:r w:rsidRPr="00503152">
              <w:rPr>
                <w:rFonts w:ascii="Times New Roman" w:eastAsia="Times New Roman" w:hAnsi="Times New Roman" w:cs="Times New Roman"/>
                <w:i/>
                <w:iCs/>
                <w:sz w:val="24"/>
                <w:szCs w:val="24"/>
                <w:lang w:val="en-US" w:eastAsia="ru-RU"/>
              </w:rPr>
              <w:t>to</w:t>
            </w:r>
            <w:r w:rsidRPr="00503152">
              <w:rPr>
                <w:rFonts w:ascii="Times New Roman" w:eastAsia="Times New Roman" w:hAnsi="Times New Roman" w:cs="Times New Roman"/>
                <w:i/>
                <w:iCs/>
                <w:sz w:val="24"/>
                <w:szCs w:val="24"/>
                <w:lang w:eastAsia="ru-RU"/>
              </w:rPr>
              <w:t xml:space="preserve"> </w:t>
            </w:r>
            <w:r w:rsidRPr="00503152">
              <w:rPr>
                <w:rFonts w:ascii="Times New Roman" w:eastAsia="Times New Roman" w:hAnsi="Times New Roman" w:cs="Times New Roman"/>
                <w:i/>
                <w:iCs/>
                <w:sz w:val="24"/>
                <w:szCs w:val="24"/>
                <w:lang w:val="en-US" w:eastAsia="ru-RU"/>
              </w:rPr>
              <w:t>be</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i/>
                <w:iCs/>
                <w:sz w:val="24"/>
                <w:szCs w:val="24"/>
                <w:lang w:eastAsia="ru-RU"/>
              </w:rPr>
              <w:t xml:space="preserve">: </w:t>
            </w:r>
          </w:p>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eastAsia="ru-RU"/>
              </w:rPr>
            </w:pPr>
            <w:r w:rsidRPr="00503152">
              <w:rPr>
                <w:rFonts w:ascii="Times New Roman" w:eastAsia="Times New Roman" w:hAnsi="Times New Roman" w:cs="Times New Roman"/>
                <w:i/>
                <w:iCs/>
                <w:sz w:val="24"/>
                <w:szCs w:val="24"/>
                <w:lang w:eastAsia="ru-RU"/>
              </w:rPr>
              <w:t>лексическая сторона речи:</w:t>
            </w:r>
          </w:p>
          <w:p w:rsidR="00DD6137" w:rsidRPr="00503152" w:rsidRDefault="00DD6137" w:rsidP="00AF06C3">
            <w:pPr>
              <w:shd w:val="clear" w:color="auto" w:fill="FFFFFF"/>
              <w:spacing w:after="0" w:line="240" w:lineRule="auto"/>
              <w:rPr>
                <w:rFonts w:ascii="Times New Roman" w:eastAsia="Times New Roman" w:hAnsi="Times New Roman" w:cs="Times New Roman"/>
                <w:i/>
                <w:iCs/>
                <w:sz w:val="24"/>
                <w:szCs w:val="24"/>
                <w:lang w:eastAsia="ru-RU"/>
              </w:rPr>
            </w:pPr>
            <w:r w:rsidRPr="00503152">
              <w:rPr>
                <w:rFonts w:ascii="Times New Roman" w:eastAsia="Times New Roman" w:hAnsi="Times New Roman" w:cs="Times New Roman"/>
                <w:i/>
                <w:iCs/>
                <w:sz w:val="24"/>
                <w:szCs w:val="24"/>
                <w:lang w:eastAsia="ru-RU"/>
              </w:rPr>
              <w:t>Числительные от 11 до 20; упр. 1,2</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8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1</w:t>
            </w:r>
            <w:r w:rsidRPr="00503152">
              <w:rPr>
                <w:rFonts w:ascii="Times New Roman" w:eastAsia="Times New Roman" w:hAnsi="Times New Roman" w:cs="Times New Roman"/>
                <w:spacing w:val="-4"/>
                <w:sz w:val="24"/>
                <w:szCs w:val="24"/>
                <w:lang w:val="en-US" w:eastAsia="ru-RU"/>
              </w:rPr>
              <w:t>c</w:t>
            </w:r>
            <w:r w:rsidRPr="00503152">
              <w:rPr>
                <w:rFonts w:ascii="Times New Roman" w:eastAsia="Times New Roman" w:hAnsi="Times New Roman" w:cs="Times New Roman"/>
                <w:spacing w:val="-4"/>
                <w:sz w:val="24"/>
                <w:szCs w:val="24"/>
                <w:lang w:eastAsia="ru-RU"/>
              </w:rPr>
              <w:t xml:space="preserve">    Любимые школьные предметы</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w:t>
            </w:r>
            <w:r w:rsidRPr="00503152">
              <w:rPr>
                <w:rFonts w:ascii="Times New Roman" w:eastAsia="Times New Roman" w:hAnsi="Times New Roman" w:cs="Times New Roman"/>
                <w:sz w:val="24"/>
                <w:szCs w:val="24"/>
                <w:lang w:eastAsia="ru-RU"/>
              </w:rPr>
              <w:t>5</w:t>
            </w:r>
            <w:r w:rsidRPr="00503152">
              <w:rPr>
                <w:rFonts w:ascii="Times New Roman" w:eastAsia="Times New Roman" w:hAnsi="Times New Roman" w:cs="Times New Roman"/>
                <w:sz w:val="24"/>
                <w:szCs w:val="24"/>
                <w:lang w:val="en-US" w:eastAsia="ru-RU"/>
              </w:rPr>
              <w:t>.09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capital letter, full stop, secondary school</w:t>
            </w:r>
          </w:p>
          <w:p w:rsidR="00DD6137" w:rsidRPr="00503152" w:rsidRDefault="00DD6137" w:rsidP="00AF06C3">
            <w:pPr>
              <w:keepNext/>
              <w:spacing w:after="0" w:line="240" w:lineRule="auto"/>
              <w:outlineLvl w:val="0"/>
              <w:rPr>
                <w:rFonts w:ascii="Times New Roman" w:eastAsia="Times New Roman" w:hAnsi="Times New Roman" w:cs="Times New Roman"/>
                <w:bCs/>
                <w:kern w:val="32"/>
                <w:sz w:val="24"/>
                <w:szCs w:val="24"/>
                <w:lang w:val="en-US" w:eastAsia="ru-RU"/>
              </w:rPr>
            </w:pPr>
            <w:r w:rsidRPr="00503152">
              <w:rPr>
                <w:rFonts w:ascii="Times New Roman" w:eastAsia="Times New Roman" w:hAnsi="Times New Roman" w:cs="Times New Roman"/>
                <w:bCs/>
                <w:kern w:val="32"/>
                <w:sz w:val="24"/>
                <w:szCs w:val="24"/>
                <w:lang w:val="en-US" w:eastAsia="ru-RU"/>
              </w:rPr>
              <w:t>What class is he in? What subjects does he do?</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56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2</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4"/>
                <w:sz w:val="24"/>
                <w:szCs w:val="24"/>
                <w:lang w:eastAsia="ru-RU"/>
              </w:rPr>
            </w:pPr>
            <w:r w:rsidRPr="00503152">
              <w:rPr>
                <w:rFonts w:ascii="Times New Roman" w:eastAsia="Times New Roman" w:hAnsi="Times New Roman" w:cs="Times New Roman"/>
                <w:spacing w:val="-4"/>
                <w:sz w:val="24"/>
                <w:szCs w:val="24"/>
                <w:lang w:eastAsia="ru-RU"/>
              </w:rPr>
              <w:t>1</w:t>
            </w:r>
            <w:r w:rsidRPr="00503152">
              <w:rPr>
                <w:rFonts w:ascii="Times New Roman" w:eastAsia="Times New Roman" w:hAnsi="Times New Roman" w:cs="Times New Roman"/>
                <w:spacing w:val="-4"/>
                <w:sz w:val="24"/>
                <w:szCs w:val="24"/>
                <w:lang w:val="en-US" w:eastAsia="ru-RU"/>
              </w:rPr>
              <w:t>d</w:t>
            </w:r>
            <w:r w:rsidRPr="00503152">
              <w:rPr>
                <w:rFonts w:ascii="Times New Roman" w:eastAsia="Times New Roman" w:hAnsi="Times New Roman" w:cs="Times New Roman"/>
                <w:spacing w:val="-4"/>
                <w:sz w:val="24"/>
                <w:szCs w:val="24"/>
                <w:lang w:eastAsia="ru-RU"/>
              </w:rPr>
              <w:t xml:space="preserve">   Школы в Англии</w:t>
            </w:r>
          </w:p>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(с. 31)</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26.09</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2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3</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2"/>
                <w:sz w:val="24"/>
                <w:szCs w:val="24"/>
                <w:lang w:eastAsia="ru-RU"/>
              </w:rPr>
            </w:pPr>
            <w:r w:rsidRPr="00503152">
              <w:rPr>
                <w:rFonts w:ascii="Times New Roman" w:eastAsia="Times New Roman" w:hAnsi="Times New Roman" w:cs="Times New Roman"/>
                <w:spacing w:val="-2"/>
                <w:sz w:val="24"/>
                <w:szCs w:val="24"/>
                <w:lang w:eastAsia="ru-RU"/>
              </w:rPr>
              <w:t xml:space="preserve">Приветствия. </w:t>
            </w:r>
          </w:p>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30.10</w:t>
            </w:r>
          </w:p>
        </w:tc>
        <w:tc>
          <w:tcPr>
            <w:tcW w:w="113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а</w:t>
            </w:r>
            <w:r w:rsidRPr="00503152">
              <w:rPr>
                <w:rFonts w:ascii="Times New Roman" w:eastAsia="Times New Roman" w:hAnsi="Times New Roman" w:cs="Times New Roman"/>
                <w:sz w:val="24"/>
                <w:szCs w:val="24"/>
                <w:lang w:val="en-US" w:eastAsia="ru-RU"/>
              </w:rPr>
              <w:t xml:space="preserve"> /ei/ name /se/ /e/ </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51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4</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и закрепление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8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15</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Контрольная работа по теме «Школа»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03.10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 1</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83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w:t>
            </w:r>
          </w:p>
        </w:tc>
        <w:tc>
          <w:tcPr>
            <w:tcW w:w="2835" w:type="dxa"/>
          </w:tcPr>
          <w:p w:rsidR="00DD6137" w:rsidRPr="00503152" w:rsidRDefault="00DD6137" w:rsidP="00AF06C3">
            <w:pPr>
              <w:tabs>
                <w:tab w:val="center" w:pos="941"/>
              </w:tabs>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Модуль 2.</w:t>
            </w:r>
          </w:p>
          <w:p w:rsidR="00DD6137" w:rsidRPr="00503152" w:rsidRDefault="00DD6137" w:rsidP="00AF06C3">
            <w:pPr>
              <w:tabs>
                <w:tab w:val="left" w:pos="600"/>
                <w:tab w:val="center" w:pos="941"/>
              </w:tabs>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w:t>
            </w:r>
            <w:r w:rsidRPr="00503152">
              <w:rPr>
                <w:rFonts w:ascii="Times New Roman" w:eastAsia="Times New Roman" w:hAnsi="Times New Roman" w:cs="Times New Roman"/>
                <w:sz w:val="24"/>
                <w:szCs w:val="24"/>
                <w:lang w:val="en-US" w:eastAsia="ru-RU"/>
              </w:rPr>
              <w:t>a</w:t>
            </w:r>
            <w:r w:rsidRPr="00503152">
              <w:rPr>
                <w:rFonts w:ascii="Times New Roman" w:eastAsia="Times New Roman" w:hAnsi="Times New Roman" w:cs="Times New Roman"/>
                <w:sz w:val="24"/>
                <w:szCs w:val="24"/>
                <w:lang w:eastAsia="ru-RU"/>
              </w:rPr>
              <w:t xml:space="preserve"> Я из … Названия стран.</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07.10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bCs/>
                <w:sz w:val="24"/>
                <w:szCs w:val="24"/>
                <w:lang w:val="en-US" w:eastAsia="ru-RU"/>
              </w:rPr>
            </w:pPr>
            <w:r w:rsidRPr="00503152">
              <w:rPr>
                <w:rFonts w:ascii="Times New Roman" w:eastAsia="Times New Roman" w:hAnsi="Times New Roman" w:cs="Times New Roman"/>
                <w:bCs/>
                <w:spacing w:val="-3"/>
                <w:sz w:val="24"/>
                <w:szCs w:val="24"/>
                <w:lang w:eastAsia="ru-RU"/>
              </w:rPr>
              <w:t>Словообразо</w:t>
            </w:r>
            <w:r w:rsidRPr="00503152">
              <w:rPr>
                <w:rFonts w:ascii="Times New Roman" w:eastAsia="Times New Roman" w:hAnsi="Times New Roman" w:cs="Times New Roman"/>
                <w:bCs/>
                <w:sz w:val="24"/>
                <w:szCs w:val="24"/>
                <w:lang w:eastAsia="ru-RU"/>
              </w:rPr>
              <w:t>вание</w:t>
            </w:r>
            <w:r w:rsidRPr="00503152">
              <w:rPr>
                <w:rFonts w:ascii="Times New Roman" w:eastAsia="Times New Roman" w:hAnsi="Times New Roman" w:cs="Times New Roman"/>
                <w:bCs/>
                <w:sz w:val="24"/>
                <w:szCs w:val="24"/>
                <w:lang w:val="en-US" w:eastAsia="ru-RU"/>
              </w:rPr>
              <w:t>: -ish, -ian, -er, -ese</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American, British, Canadian, English,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stop</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bCs/>
                <w:spacing w:val="-3"/>
                <w:sz w:val="24"/>
                <w:szCs w:val="24"/>
                <w:lang w:eastAsia="ru-RU"/>
              </w:rPr>
            </w:pPr>
          </w:p>
        </w:tc>
      </w:tr>
      <w:tr w:rsidR="00503152" w:rsidRPr="00503152" w:rsidTr="00DD6137">
        <w:trPr>
          <w:trHeight w:val="60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17</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2</w:t>
            </w:r>
            <w:r w:rsidRPr="00503152">
              <w:rPr>
                <w:rFonts w:ascii="Times New Roman" w:eastAsia="Times New Roman" w:hAnsi="Times New Roman" w:cs="Times New Roman"/>
                <w:spacing w:val="-2"/>
                <w:sz w:val="24"/>
                <w:szCs w:val="24"/>
                <w:lang w:val="en-US" w:eastAsia="ru-RU"/>
              </w:rPr>
              <w:t>b</w:t>
            </w:r>
            <w:r w:rsidRPr="00503152">
              <w:rPr>
                <w:rFonts w:ascii="Times New Roman" w:eastAsia="Times New Roman" w:hAnsi="Times New Roman" w:cs="Times New Roman"/>
                <w:spacing w:val="-2"/>
                <w:sz w:val="24"/>
                <w:szCs w:val="24"/>
                <w:lang w:eastAsia="ru-RU"/>
              </w:rPr>
              <w:t xml:space="preserve">  Мои вещи. Множественное число существительных.</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3"/>
                <w:sz w:val="24"/>
                <w:szCs w:val="24"/>
                <w:lang w:eastAsia="ru-RU"/>
              </w:rPr>
              <w:t>Множ</w:t>
            </w:r>
            <w:r w:rsidRPr="00503152">
              <w:rPr>
                <w:rFonts w:ascii="Times New Roman" w:eastAsia="Times New Roman" w:hAnsi="Times New Roman" w:cs="Times New Roman"/>
                <w:spacing w:val="-4"/>
                <w:sz w:val="24"/>
                <w:szCs w:val="24"/>
                <w:lang w:val="en-US" w:eastAsia="ru-RU"/>
              </w:rPr>
              <w:t>.</w:t>
            </w:r>
            <w:r w:rsidRPr="00503152">
              <w:rPr>
                <w:rFonts w:ascii="Times New Roman" w:eastAsia="Times New Roman" w:hAnsi="Times New Roman" w:cs="Times New Roman"/>
                <w:spacing w:val="-4"/>
                <w:sz w:val="24"/>
                <w:szCs w:val="24"/>
                <w:lang w:eastAsia="ru-RU"/>
              </w:rPr>
              <w:t>число</w:t>
            </w:r>
            <w:r w:rsidRPr="00503152">
              <w:rPr>
                <w:rFonts w:ascii="Times New Roman" w:eastAsia="Times New Roman" w:hAnsi="Times New Roman" w:cs="Times New Roman"/>
                <w:spacing w:val="-4"/>
                <w:sz w:val="24"/>
                <w:szCs w:val="24"/>
                <w:lang w:val="en-US" w:eastAsia="ru-RU"/>
              </w:rPr>
              <w:t xml:space="preserve"> </w:t>
            </w:r>
            <w:r w:rsidRPr="00503152">
              <w:rPr>
                <w:rFonts w:ascii="Times New Roman" w:eastAsia="Times New Roman" w:hAnsi="Times New Roman" w:cs="Times New Roman"/>
                <w:spacing w:val="-4"/>
                <w:sz w:val="24"/>
                <w:szCs w:val="24"/>
                <w:lang w:eastAsia="ru-RU"/>
              </w:rPr>
              <w:t>сущ</w:t>
            </w:r>
            <w:r w:rsidRPr="00503152">
              <w:rPr>
                <w:rFonts w:ascii="Times New Roman" w:eastAsia="Times New Roman" w:hAnsi="Times New Roman" w:cs="Times New Roman"/>
                <w:spacing w:val="-4"/>
                <w:sz w:val="24"/>
                <w:szCs w:val="24"/>
                <w:lang w:val="en-US" w:eastAsia="ru-RU"/>
              </w:rPr>
              <w:t xml:space="preserve">: </w:t>
            </w:r>
            <w:r w:rsidRPr="00503152">
              <w:rPr>
                <w:rFonts w:ascii="Times New Roman" w:eastAsia="Times New Roman" w:hAnsi="Times New Roman" w:cs="Times New Roman"/>
                <w:sz w:val="24"/>
                <w:szCs w:val="24"/>
                <w:lang w:val="en-US" w:eastAsia="ru-RU"/>
              </w:rPr>
              <w:t>This/these - that/those</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 (e)s /s/ caps  /z/ hens /iz/ buses</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3"/>
                <w:sz w:val="24"/>
                <w:szCs w:val="24"/>
                <w:lang w:val="en-US" w:eastAsia="ru-RU"/>
              </w:rPr>
            </w:pPr>
          </w:p>
        </w:tc>
      </w:tr>
      <w:tr w:rsidR="00503152" w:rsidRPr="00503152" w:rsidTr="00DD6137">
        <w:trPr>
          <w:trHeight w:val="551"/>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2с  Моя коллекция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but, collection, nice, stamp</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1, 2, 3</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9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w:t>
            </w:r>
          </w:p>
        </w:tc>
        <w:tc>
          <w:tcPr>
            <w:tcW w:w="283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2</w:t>
            </w:r>
            <w:r w:rsidRPr="00503152">
              <w:rPr>
                <w:rFonts w:ascii="Times New Roman" w:eastAsia="Times New Roman" w:hAnsi="Times New Roman" w:cs="Times New Roman"/>
                <w:spacing w:val="-4"/>
                <w:sz w:val="24"/>
                <w:szCs w:val="24"/>
                <w:lang w:val="en-US" w:eastAsia="ru-RU"/>
              </w:rPr>
              <w:t>d</w:t>
            </w:r>
            <w:r w:rsidRPr="00503152">
              <w:rPr>
                <w:rFonts w:ascii="Times New Roman" w:eastAsia="Times New Roman" w:hAnsi="Times New Roman" w:cs="Times New Roman"/>
                <w:spacing w:val="-4"/>
                <w:sz w:val="24"/>
                <w:szCs w:val="24"/>
                <w:lang w:eastAsia="ru-RU"/>
              </w:rPr>
              <w:t xml:space="preserve">   Сувениры из</w:t>
            </w:r>
            <w:r w:rsidRPr="00503152">
              <w:rPr>
                <w:rFonts w:ascii="Times New Roman" w:eastAsia="Times New Roman" w:hAnsi="Times New Roman" w:cs="Times New Roman"/>
                <w:spacing w:val="-2"/>
                <w:sz w:val="24"/>
                <w:szCs w:val="24"/>
                <w:lang w:eastAsia="ru-RU"/>
              </w:rPr>
              <w:t xml:space="preserve"> Великобритании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4</w:t>
            </w:r>
            <w:r w:rsidRPr="00503152">
              <w:rPr>
                <w:rFonts w:ascii="Times New Roman" w:eastAsia="Times New Roman" w:hAnsi="Times New Roman" w:cs="Times New Roman"/>
                <w:sz w:val="24"/>
                <w:szCs w:val="24"/>
                <w:lang w:val="en-US" w:eastAsia="ru-RU"/>
              </w:rPr>
              <w:t>.10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buy, Northern, Irish, Scottish, souvenir, tar tan,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1</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98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Диалог в магазине. Покупаем сувениры.</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How about..? How much is it?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I want to buy...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That's a good idea.    u/u:/ ruler /</w:t>
            </w:r>
            <w:r w:rsidRPr="00503152">
              <w:rPr>
                <w:rFonts w:ascii="Times New Roman" w:eastAsia="Times New Roman" w:hAnsi="Times New Roman" w:cs="Times New Roman"/>
                <w:sz w:val="24"/>
                <w:szCs w:val="24"/>
                <w:lang w:eastAsia="ru-RU"/>
              </w:rPr>
              <w:t>л</w:t>
            </w:r>
            <w:r w:rsidRPr="00503152">
              <w:rPr>
                <w:rFonts w:ascii="Times New Roman" w:eastAsia="Times New Roman" w:hAnsi="Times New Roman" w:cs="Times New Roman"/>
                <w:sz w:val="24"/>
                <w:szCs w:val="24"/>
                <w:lang w:val="en-US" w:eastAsia="ru-RU"/>
              </w:rPr>
              <w:t>/up:</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5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lastRenderedPageBreak/>
              <w:t>21</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sz w:val="24"/>
                <w:szCs w:val="24"/>
                <w:lang w:eastAsia="ru-RU"/>
              </w:rPr>
              <w:t>Контрольная работа по теме «Страны и сувениры»</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17.10</w:t>
            </w:r>
          </w:p>
        </w:tc>
        <w:tc>
          <w:tcPr>
            <w:tcW w:w="113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 2</w:t>
            </w:r>
          </w:p>
        </w:tc>
      </w:tr>
      <w:tr w:rsidR="00503152" w:rsidRPr="00503152" w:rsidTr="00DD6137">
        <w:trPr>
          <w:trHeight w:val="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22</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Работа над ошибками.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21.10</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i/>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i/>
                <w:sz w:val="24"/>
                <w:szCs w:val="24"/>
                <w:lang w:eastAsia="ru-RU"/>
              </w:rPr>
            </w:pPr>
          </w:p>
        </w:tc>
      </w:tr>
      <w:tr w:rsidR="00503152" w:rsidRPr="00503152" w:rsidTr="00DD6137">
        <w:trPr>
          <w:trHeight w:val="84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МОДУЛЬ 3.- 9 ч</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3</w:t>
            </w:r>
            <w:r w:rsidRPr="00503152">
              <w:rPr>
                <w:rFonts w:ascii="Times New Roman" w:eastAsia="Times New Roman" w:hAnsi="Times New Roman" w:cs="Times New Roman"/>
                <w:spacing w:val="-3"/>
                <w:sz w:val="24"/>
                <w:szCs w:val="24"/>
                <w:lang w:val="en-US" w:eastAsia="ru-RU"/>
              </w:rPr>
              <w:t>a</w:t>
            </w:r>
            <w:r w:rsidRPr="00503152">
              <w:rPr>
                <w:rFonts w:ascii="Times New Roman" w:eastAsia="Times New Roman" w:hAnsi="Times New Roman" w:cs="Times New Roman"/>
                <w:spacing w:val="-3"/>
                <w:sz w:val="24"/>
                <w:szCs w:val="24"/>
                <w:lang w:eastAsia="ru-RU"/>
              </w:rPr>
              <w:t xml:space="preserve">    В доме. Порядковые числительные.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Порядковые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числительные</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/9/ fifth /</w:t>
            </w:r>
            <w:r w:rsidRPr="00503152">
              <w:rPr>
                <w:rFonts w:ascii="Times New Roman" w:eastAsia="Times New Roman" w:hAnsi="Times New Roman" w:cs="Times New Roman"/>
                <w:sz w:val="24"/>
                <w:szCs w:val="24"/>
                <w:lang w:eastAsia="ru-RU"/>
              </w:rPr>
              <w:t>б</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the dining room, flat, ground floor, lift, block of flats</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упр. 1</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9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24</w:t>
            </w:r>
          </w:p>
        </w:tc>
        <w:tc>
          <w:tcPr>
            <w:tcW w:w="283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5"/>
                <w:sz w:val="24"/>
                <w:szCs w:val="24"/>
                <w:lang w:val="en-US" w:eastAsia="ru-RU"/>
              </w:rPr>
              <w:t xml:space="preserve">3b </w:t>
            </w:r>
            <w:r w:rsidRPr="00503152">
              <w:rPr>
                <w:rFonts w:ascii="Times New Roman" w:eastAsia="Times New Roman" w:hAnsi="Times New Roman" w:cs="Times New Roman"/>
                <w:sz w:val="24"/>
                <w:szCs w:val="24"/>
                <w:lang w:eastAsia="ru-RU"/>
              </w:rPr>
              <w:t xml:space="preserve"> Поздравление  с новосельем.</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24.10</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There</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is</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there</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are</w:t>
            </w:r>
            <w:r w:rsidRPr="00503152">
              <w:rPr>
                <w:rFonts w:ascii="Times New Roman" w:eastAsia="Times New Roman" w:hAnsi="Times New Roman" w:cs="Times New Roman"/>
                <w:sz w:val="24"/>
                <w:szCs w:val="24"/>
                <w:lang w:eastAsia="ru-RU"/>
              </w:rPr>
              <w:t>: упр. 4</w:t>
            </w:r>
            <w:r w:rsidRPr="00503152">
              <w:rPr>
                <w:rFonts w:ascii="Times New Roman" w:eastAsia="Times New Roman" w:hAnsi="Times New Roman" w:cs="Times New Roman"/>
                <w:spacing w:val="-3"/>
                <w:sz w:val="24"/>
                <w:szCs w:val="24"/>
                <w:lang w:eastAsia="ru-RU"/>
              </w:rPr>
              <w:t xml:space="preserve"> Притяжате</w:t>
            </w:r>
            <w:r w:rsidRPr="00503152">
              <w:rPr>
                <w:rFonts w:ascii="Times New Roman" w:eastAsia="Times New Roman" w:hAnsi="Times New Roman" w:cs="Times New Roman"/>
                <w:spacing w:val="-4"/>
                <w:sz w:val="24"/>
                <w:szCs w:val="24"/>
                <w:lang w:eastAsia="ru-RU"/>
              </w:rPr>
              <w:t>льные местоиме</w:t>
            </w:r>
            <w:r w:rsidRPr="00503152">
              <w:rPr>
                <w:rFonts w:ascii="Times New Roman" w:eastAsia="Times New Roman" w:hAnsi="Times New Roman" w:cs="Times New Roman"/>
                <w:sz w:val="24"/>
                <w:szCs w:val="24"/>
                <w:lang w:eastAsia="ru-RU"/>
              </w:rPr>
              <w:t xml:space="preserve"> ния: упр.5</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59"/>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3</w:t>
            </w:r>
            <w:r w:rsidRPr="00503152">
              <w:rPr>
                <w:rFonts w:ascii="Times New Roman" w:eastAsia="Times New Roman" w:hAnsi="Times New Roman" w:cs="Times New Roman"/>
                <w:spacing w:val="-2"/>
                <w:sz w:val="24"/>
                <w:szCs w:val="24"/>
                <w:lang w:val="en-US" w:eastAsia="ru-RU"/>
              </w:rPr>
              <w:t>c</w:t>
            </w:r>
            <w:r w:rsidRPr="00503152">
              <w:rPr>
                <w:rFonts w:ascii="Times New Roman" w:eastAsia="Times New Roman" w:hAnsi="Times New Roman" w:cs="Times New Roman"/>
                <w:spacing w:val="-2"/>
                <w:sz w:val="24"/>
                <w:szCs w:val="24"/>
                <w:lang w:eastAsia="ru-RU"/>
              </w:rPr>
              <w:t xml:space="preserve">     Моя комната. Предлоги места.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I like... very much</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Предлоги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места</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50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w:t>
            </w:r>
          </w:p>
        </w:tc>
        <w:tc>
          <w:tcPr>
            <w:tcW w:w="2835" w:type="dxa"/>
          </w:tcPr>
          <w:p w:rsidR="00DD6137" w:rsidRPr="00503152" w:rsidRDefault="00DD6137" w:rsidP="00AF06C3">
            <w:pPr>
              <w:spacing w:after="0" w:line="240" w:lineRule="auto"/>
              <w:rPr>
                <w:rFonts w:ascii="Times New Roman" w:eastAsia="Times New Roman" w:hAnsi="Times New Roman" w:cs="Times New Roman"/>
                <w:spacing w:val="-2"/>
                <w:sz w:val="24"/>
                <w:szCs w:val="24"/>
                <w:lang w:eastAsia="ru-RU"/>
              </w:rPr>
            </w:pPr>
            <w:r w:rsidRPr="00503152">
              <w:rPr>
                <w:rFonts w:ascii="Times New Roman" w:eastAsia="Times New Roman" w:hAnsi="Times New Roman" w:cs="Times New Roman"/>
                <w:sz w:val="24"/>
                <w:szCs w:val="24"/>
                <w:lang w:eastAsia="ru-RU"/>
              </w:rPr>
              <w:t>Закрепление лексико-грамматических навыков.</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07.11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17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Описываем свой дом.</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9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28</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3</w:t>
            </w:r>
            <w:r w:rsidRPr="00503152">
              <w:rPr>
                <w:rFonts w:ascii="Times New Roman" w:eastAsia="Times New Roman" w:hAnsi="Times New Roman" w:cs="Times New Roman"/>
                <w:spacing w:val="-4"/>
                <w:sz w:val="24"/>
                <w:szCs w:val="24"/>
                <w:lang w:val="en-US" w:eastAsia="ru-RU"/>
              </w:rPr>
              <w:t>d</w:t>
            </w:r>
            <w:r w:rsidRPr="00503152">
              <w:rPr>
                <w:rFonts w:ascii="Times New Roman" w:eastAsia="Times New Roman" w:hAnsi="Times New Roman" w:cs="Times New Roman"/>
                <w:spacing w:val="-4"/>
                <w:sz w:val="24"/>
                <w:szCs w:val="24"/>
                <w:lang w:eastAsia="ru-RU"/>
              </w:rPr>
              <w:t xml:space="preserve">  Странные дома. </w:t>
            </w:r>
            <w:r w:rsidRPr="00503152">
              <w:rPr>
                <w:rFonts w:ascii="Times New Roman" w:eastAsia="Times New Roman" w:hAnsi="Times New Roman" w:cs="Times New Roman"/>
                <w:spacing w:val="-1"/>
                <w:sz w:val="24"/>
                <w:szCs w:val="24"/>
                <w:lang w:eastAsia="ru-RU"/>
              </w:rPr>
              <w:t>Тадж-Махал</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13.11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downstairs, inside, outside, plan, upstairs ,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1</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building, world, in the center</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8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29</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1"/>
                <w:sz w:val="24"/>
                <w:szCs w:val="24"/>
                <w:lang w:eastAsia="ru-RU"/>
              </w:rPr>
              <w:t>Осмотр</w:t>
            </w:r>
            <w:r w:rsidRPr="00503152">
              <w:rPr>
                <w:rFonts w:ascii="Times New Roman" w:eastAsia="Times New Roman" w:hAnsi="Times New Roman" w:cs="Times New Roman"/>
                <w:spacing w:val="-1"/>
                <w:sz w:val="24"/>
                <w:szCs w:val="24"/>
                <w:lang w:val="en-US" w:eastAsia="ru-RU"/>
              </w:rPr>
              <w:t xml:space="preserve"> </w:t>
            </w:r>
            <w:r w:rsidRPr="00503152">
              <w:rPr>
                <w:rFonts w:ascii="Times New Roman" w:eastAsia="Times New Roman" w:hAnsi="Times New Roman" w:cs="Times New Roman"/>
                <w:spacing w:val="-1"/>
                <w:sz w:val="24"/>
                <w:szCs w:val="24"/>
                <w:lang w:eastAsia="ru-RU"/>
              </w:rPr>
              <w:t>дома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 xml:space="preserve">. </w:t>
            </w:r>
          </w:p>
          <w:p w:rsidR="00DD6137" w:rsidRPr="00503152" w:rsidRDefault="00DD6137" w:rsidP="00AF06C3">
            <w:pPr>
              <w:spacing w:after="0" w:line="240" w:lineRule="auto"/>
              <w:ind w:right="-113"/>
              <w:rPr>
                <w:rFonts w:ascii="Times New Roman" w:eastAsia="Times New Roman" w:hAnsi="Times New Roman" w:cs="Times New Roman"/>
                <w:sz w:val="24"/>
                <w:szCs w:val="24"/>
                <w:lang w:val="en-US"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4</w:t>
            </w:r>
            <w:r w:rsidRPr="00503152">
              <w:rPr>
                <w:rFonts w:ascii="Times New Roman" w:eastAsia="Times New Roman" w:hAnsi="Times New Roman" w:cs="Times New Roman"/>
                <w:sz w:val="24"/>
                <w:szCs w:val="24"/>
                <w:lang w:val="en-US" w:eastAsia="ru-RU"/>
              </w:rPr>
              <w:t>.11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Here we are. It's great. Take a look.</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Oo   /</w:t>
            </w:r>
            <w:r w:rsidRPr="00503152">
              <w:rPr>
                <w:rFonts w:ascii="Times New Roman" w:eastAsia="Times New Roman" w:hAnsi="Times New Roman" w:cs="Times New Roman"/>
                <w:sz w:val="24"/>
                <w:szCs w:val="24"/>
                <w:lang w:eastAsia="ru-RU"/>
              </w:rPr>
              <w:t>и</w:t>
            </w:r>
            <w:r w:rsidRPr="00503152">
              <w:rPr>
                <w:rFonts w:ascii="Times New Roman" w:eastAsia="Times New Roman" w:hAnsi="Times New Roman" w:cs="Times New Roman"/>
                <w:sz w:val="24"/>
                <w:szCs w:val="24"/>
                <w:lang w:val="en-US" w:eastAsia="ru-RU"/>
              </w:rPr>
              <w:t>/ book /u:/spoon</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2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«В доме»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18.11</w:t>
            </w:r>
          </w:p>
        </w:tc>
        <w:tc>
          <w:tcPr>
            <w:tcW w:w="113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269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1275"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К.р.3</w:t>
            </w:r>
          </w:p>
        </w:tc>
      </w:tr>
      <w:tr w:rsidR="00503152" w:rsidRPr="00503152" w:rsidTr="00DD6137">
        <w:trPr>
          <w:trHeight w:val="47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31</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Работа над ошибками.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20.11</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1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32</w:t>
            </w:r>
          </w:p>
        </w:tc>
        <w:tc>
          <w:tcPr>
            <w:tcW w:w="2835" w:type="dxa"/>
          </w:tcPr>
          <w:p w:rsidR="00DD6137" w:rsidRPr="00503152" w:rsidRDefault="00DD6137" w:rsidP="00AF06C3">
            <w:pPr>
              <w:spacing w:after="0" w:line="240" w:lineRule="auto"/>
              <w:rPr>
                <w:rFonts w:ascii="Times New Roman" w:eastAsia="Times New Roman" w:hAnsi="Times New Roman" w:cs="Times New Roman"/>
                <w:bCs/>
                <w:sz w:val="24"/>
                <w:szCs w:val="24"/>
                <w:lang w:eastAsia="ru-RU"/>
              </w:rPr>
            </w:pPr>
            <w:r w:rsidRPr="00503152">
              <w:rPr>
                <w:rFonts w:ascii="Times New Roman" w:eastAsia="Times New Roman" w:hAnsi="Times New Roman" w:cs="Times New Roman"/>
                <w:bCs/>
                <w:sz w:val="24"/>
                <w:szCs w:val="24"/>
                <w:lang w:eastAsia="ru-RU"/>
              </w:rPr>
              <w:t>МОДУЛЬ 4</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i/>
                <w:iCs/>
                <w:sz w:val="24"/>
                <w:szCs w:val="24"/>
                <w:lang w:eastAsia="ru-RU"/>
              </w:rPr>
              <w:t>(7ч)</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4 </w:t>
            </w:r>
            <w:r w:rsidRPr="00503152">
              <w:rPr>
                <w:rFonts w:ascii="Times New Roman" w:eastAsia="Times New Roman" w:hAnsi="Times New Roman" w:cs="Times New Roman"/>
                <w:sz w:val="24"/>
                <w:szCs w:val="24"/>
                <w:lang w:val="en-US" w:eastAsia="ru-RU"/>
              </w:rPr>
              <w:t>a</w:t>
            </w:r>
            <w:r w:rsidRPr="00503152">
              <w:rPr>
                <w:rFonts w:ascii="Times New Roman" w:eastAsia="Times New Roman" w:hAnsi="Times New Roman" w:cs="Times New Roman"/>
                <w:sz w:val="24"/>
                <w:szCs w:val="24"/>
                <w:lang w:eastAsia="ru-RU"/>
              </w:rPr>
              <w:t xml:space="preserve">       Моя семья. Притяжательные местоимения.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w:t>
            </w:r>
            <w:r w:rsidRPr="00503152">
              <w:rPr>
                <w:rFonts w:ascii="Times New Roman" w:eastAsia="Times New Roman" w:hAnsi="Times New Roman" w:cs="Times New Roman"/>
                <w:sz w:val="24"/>
                <w:szCs w:val="24"/>
                <w:lang w:eastAsia="ru-RU"/>
              </w:rPr>
              <w:t>1</w:t>
            </w:r>
            <w:r w:rsidRPr="00503152">
              <w:rPr>
                <w:rFonts w:ascii="Times New Roman" w:eastAsia="Times New Roman" w:hAnsi="Times New Roman" w:cs="Times New Roman"/>
                <w:sz w:val="24"/>
                <w:szCs w:val="24"/>
                <w:lang w:val="en-US" w:eastAsia="ru-RU"/>
              </w:rPr>
              <w:t>.11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Can (ability): Object Pronouns/ Possessive Pronouns</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Гл</w:t>
            </w:r>
            <w:r w:rsidRPr="00503152">
              <w:rPr>
                <w:rFonts w:ascii="Times New Roman" w:eastAsia="Times New Roman" w:hAnsi="Times New Roman" w:cs="Times New Roman"/>
                <w:sz w:val="24"/>
                <w:szCs w:val="24"/>
                <w:lang w:val="en-US" w:eastAsia="ru-RU"/>
              </w:rPr>
              <w:t xml:space="preserve"> Can</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baby, give, hobby, make, noisy, pilot     упр. 1, 3</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2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33</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4</w:t>
            </w:r>
            <w:r w:rsidRPr="00503152">
              <w:rPr>
                <w:rFonts w:ascii="Times New Roman" w:eastAsia="Times New Roman" w:hAnsi="Times New Roman" w:cs="Times New Roman"/>
                <w:spacing w:val="-3"/>
                <w:sz w:val="24"/>
                <w:szCs w:val="24"/>
                <w:lang w:val="en-US" w:eastAsia="ru-RU"/>
              </w:rPr>
              <w:t>b</w:t>
            </w:r>
            <w:r w:rsidRPr="00503152">
              <w:rPr>
                <w:rFonts w:ascii="Times New Roman" w:eastAsia="Times New Roman" w:hAnsi="Times New Roman" w:cs="Times New Roman"/>
                <w:spacing w:val="-3"/>
                <w:sz w:val="24"/>
                <w:szCs w:val="24"/>
                <w:lang w:eastAsia="ru-RU"/>
              </w:rPr>
              <w:t xml:space="preserve">       Кто есть кто? Притяжательный падеж.</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Possessive ('s/s'):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4 Imperative: упр.5, 6</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56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34</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val="en-US" w:eastAsia="ru-RU"/>
              </w:rPr>
              <w:t xml:space="preserve">4c </w:t>
            </w:r>
            <w:r w:rsidRPr="00503152">
              <w:rPr>
                <w:rFonts w:ascii="Times New Roman" w:eastAsia="Times New Roman" w:hAnsi="Times New Roman" w:cs="Times New Roman"/>
                <w:spacing w:val="-3"/>
                <w:sz w:val="24"/>
                <w:szCs w:val="24"/>
                <w:lang w:eastAsia="ru-RU"/>
              </w:rPr>
              <w:t xml:space="preserve">    Знаменитые</w:t>
            </w:r>
            <w:r w:rsidRPr="00503152">
              <w:rPr>
                <w:rFonts w:ascii="Times New Roman" w:eastAsia="Times New Roman" w:hAnsi="Times New Roman" w:cs="Times New Roman"/>
                <w:spacing w:val="-5"/>
                <w:sz w:val="24"/>
                <w:szCs w:val="24"/>
                <w:lang w:eastAsia="ru-RU"/>
              </w:rPr>
              <w:t xml:space="preserve"> люди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cooking, dancing, painting, person, singer</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55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35</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3"/>
                <w:sz w:val="24"/>
                <w:szCs w:val="24"/>
                <w:lang w:eastAsia="ru-RU"/>
              </w:rPr>
            </w:pPr>
            <w:r w:rsidRPr="00503152">
              <w:rPr>
                <w:rFonts w:ascii="Times New Roman" w:eastAsia="Times New Roman" w:hAnsi="Times New Roman" w:cs="Times New Roman"/>
                <w:spacing w:val="-4"/>
                <w:sz w:val="24"/>
                <w:szCs w:val="24"/>
                <w:lang w:eastAsia="ru-RU"/>
              </w:rPr>
              <w:t>4</w:t>
            </w:r>
            <w:r w:rsidRPr="00503152">
              <w:rPr>
                <w:rFonts w:ascii="Times New Roman" w:eastAsia="Times New Roman" w:hAnsi="Times New Roman" w:cs="Times New Roman"/>
                <w:spacing w:val="-4"/>
                <w:sz w:val="24"/>
                <w:szCs w:val="24"/>
                <w:lang w:val="en-US" w:eastAsia="ru-RU"/>
              </w:rPr>
              <w:t>d</w:t>
            </w:r>
            <w:r w:rsidRPr="00503152">
              <w:rPr>
                <w:rFonts w:ascii="Times New Roman" w:eastAsia="Times New Roman" w:hAnsi="Times New Roman" w:cs="Times New Roman"/>
                <w:spacing w:val="-4"/>
                <w:sz w:val="24"/>
                <w:szCs w:val="24"/>
                <w:lang w:eastAsia="ru-RU"/>
              </w:rPr>
              <w:t xml:space="preserve"> </w:t>
            </w:r>
            <w:r w:rsidRPr="00503152">
              <w:rPr>
                <w:rFonts w:ascii="Times New Roman" w:eastAsia="Times New Roman" w:hAnsi="Times New Roman" w:cs="Times New Roman"/>
                <w:spacing w:val="-3"/>
                <w:sz w:val="24"/>
                <w:szCs w:val="24"/>
                <w:lang w:eastAsia="ru-RU"/>
              </w:rPr>
              <w:t xml:space="preserv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Моя семья. Сравнительные конструкции.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28.11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Сравнительные обороты: упр. 1</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5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36</w:t>
            </w:r>
          </w:p>
        </w:tc>
        <w:tc>
          <w:tcPr>
            <w:tcW w:w="2835" w:type="dxa"/>
          </w:tcPr>
          <w:p w:rsidR="00DD6137" w:rsidRPr="00503152" w:rsidRDefault="00DD6137" w:rsidP="00AF06C3">
            <w:pPr>
              <w:spacing w:after="0" w:line="240" w:lineRule="auto"/>
              <w:ind w:right="-96"/>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 xml:space="preserve">Описание внешности </w:t>
            </w:r>
            <w:r w:rsidRPr="00503152">
              <w:rPr>
                <w:rFonts w:ascii="Times New Roman" w:eastAsia="Times New Roman" w:hAnsi="Times New Roman" w:cs="Times New Roman"/>
                <w:i/>
                <w:sz w:val="24"/>
                <w:szCs w:val="24"/>
                <w:lang w:eastAsia="ru-RU"/>
              </w:rPr>
              <w:t>.</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/w/ w, wh watch, what  e, ee, ea /i:/ me, need, eat</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738"/>
        </w:trPr>
        <w:tc>
          <w:tcPr>
            <w:tcW w:w="709"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37</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«Моя семья»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04.12</w:t>
            </w:r>
          </w:p>
        </w:tc>
        <w:tc>
          <w:tcPr>
            <w:tcW w:w="113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269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1275"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sz w:val="24"/>
                <w:szCs w:val="24"/>
                <w:lang w:eastAsia="ru-RU"/>
              </w:rPr>
            </w:pPr>
            <w:r w:rsidRPr="00503152">
              <w:rPr>
                <w:rFonts w:ascii="Times New Roman" w:eastAsia="Times New Roman" w:hAnsi="Times New Roman" w:cs="Times New Roman"/>
                <w:i/>
                <w:sz w:val="24"/>
                <w:szCs w:val="24"/>
                <w:lang w:eastAsia="ru-RU"/>
              </w:rPr>
              <w:t>К.р.4</w:t>
            </w:r>
          </w:p>
        </w:tc>
      </w:tr>
      <w:tr w:rsidR="00503152" w:rsidRPr="00503152" w:rsidTr="00DD6137">
        <w:trPr>
          <w:trHeight w:val="573"/>
        </w:trPr>
        <w:tc>
          <w:tcPr>
            <w:tcW w:w="709"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38</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Работа над ошибками.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05.12</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1266"/>
        </w:trPr>
        <w:tc>
          <w:tcPr>
            <w:tcW w:w="709"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39</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bCs/>
                <w:i/>
                <w:sz w:val="24"/>
                <w:szCs w:val="24"/>
                <w:lang w:eastAsia="ru-RU"/>
              </w:rPr>
            </w:pPr>
            <w:r w:rsidRPr="00503152">
              <w:rPr>
                <w:rFonts w:ascii="Times New Roman" w:eastAsia="Times New Roman" w:hAnsi="Times New Roman" w:cs="Times New Roman"/>
                <w:bCs/>
                <w:i/>
                <w:sz w:val="24"/>
                <w:szCs w:val="24"/>
                <w:lang w:eastAsia="ru-RU"/>
              </w:rPr>
              <w:t>МОДУЛЬ 5. -9 ч</w:t>
            </w:r>
          </w:p>
          <w:p w:rsidR="00DD6137" w:rsidRPr="00503152" w:rsidRDefault="00DD6137" w:rsidP="00AF06C3">
            <w:pPr>
              <w:shd w:val="clear" w:color="auto" w:fill="FFFFFF"/>
              <w:spacing w:after="0" w:line="240" w:lineRule="auto"/>
              <w:rPr>
                <w:rFonts w:ascii="Times New Roman" w:eastAsia="Times New Roman" w:hAnsi="Times New Roman" w:cs="Times New Roman"/>
                <w:spacing w:val="-4"/>
                <w:sz w:val="24"/>
                <w:szCs w:val="24"/>
                <w:lang w:eastAsia="ru-RU"/>
              </w:rPr>
            </w:pPr>
            <w:r w:rsidRPr="00503152">
              <w:rPr>
                <w:rFonts w:ascii="Times New Roman" w:eastAsia="Times New Roman" w:hAnsi="Times New Roman" w:cs="Times New Roman"/>
                <w:spacing w:val="-3"/>
                <w:sz w:val="24"/>
                <w:szCs w:val="24"/>
                <w:lang w:eastAsia="ru-RU"/>
              </w:rPr>
              <w:t>5</w:t>
            </w:r>
            <w:r w:rsidRPr="00503152">
              <w:rPr>
                <w:rFonts w:ascii="Times New Roman" w:eastAsia="Times New Roman" w:hAnsi="Times New Roman" w:cs="Times New Roman"/>
                <w:spacing w:val="-3"/>
                <w:sz w:val="24"/>
                <w:szCs w:val="24"/>
                <w:lang w:val="en-US" w:eastAsia="ru-RU"/>
              </w:rPr>
              <w:t>a</w:t>
            </w:r>
            <w:r w:rsidRPr="00503152">
              <w:rPr>
                <w:rFonts w:ascii="Times New Roman" w:eastAsia="Times New Roman" w:hAnsi="Times New Roman" w:cs="Times New Roman"/>
                <w:spacing w:val="-3"/>
                <w:sz w:val="24"/>
                <w:szCs w:val="24"/>
                <w:lang w:eastAsia="ru-RU"/>
              </w:rPr>
              <w:t xml:space="preserve"> Удивительные</w:t>
            </w:r>
            <w:r w:rsidRPr="00503152">
              <w:rPr>
                <w:rFonts w:ascii="Times New Roman" w:eastAsia="Times New Roman" w:hAnsi="Times New Roman" w:cs="Times New Roman"/>
                <w:spacing w:val="-4"/>
                <w:sz w:val="24"/>
                <w:szCs w:val="24"/>
                <w:lang w:eastAsia="ru-RU"/>
              </w:rPr>
              <w:t xml:space="preserve"> создания</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Настоящее простое время.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Present Simple (affirmative)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6, 7, 8</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-(e)s/s/ writes/z/ plays /iz/ misses</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s /s/ writes /z/ plays /iz/ misses</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грамматическая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сторона</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речи</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лексика</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carry, cobra, dangerous, deer, leopard, lion, rhino, tiger, use</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упр. 1, 2</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1134"/>
        </w:trPr>
        <w:tc>
          <w:tcPr>
            <w:tcW w:w="709"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40/13</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3"/>
                <w:sz w:val="24"/>
                <w:szCs w:val="24"/>
                <w:lang w:eastAsia="ru-RU"/>
              </w:rPr>
            </w:pPr>
            <w:r w:rsidRPr="00503152">
              <w:rPr>
                <w:rFonts w:ascii="Times New Roman" w:eastAsia="Times New Roman" w:hAnsi="Times New Roman" w:cs="Times New Roman"/>
                <w:spacing w:val="-3"/>
                <w:sz w:val="24"/>
                <w:szCs w:val="24"/>
                <w:lang w:eastAsia="ru-RU"/>
              </w:rPr>
              <w:t>5</w:t>
            </w:r>
            <w:r w:rsidRPr="00503152">
              <w:rPr>
                <w:rFonts w:ascii="Times New Roman" w:eastAsia="Times New Roman" w:hAnsi="Times New Roman" w:cs="Times New Roman"/>
                <w:spacing w:val="-3"/>
                <w:sz w:val="24"/>
                <w:szCs w:val="24"/>
                <w:lang w:val="en-US" w:eastAsia="ru-RU"/>
              </w:rPr>
              <w:t>b</w:t>
            </w:r>
            <w:r w:rsidRPr="00503152">
              <w:rPr>
                <w:rFonts w:ascii="Times New Roman" w:eastAsia="Times New Roman" w:hAnsi="Times New Roman" w:cs="Times New Roman"/>
                <w:spacing w:val="-3"/>
                <w:sz w:val="24"/>
                <w:szCs w:val="24"/>
                <w:lang w:eastAsia="ru-RU"/>
              </w:rPr>
              <w:t xml:space="preserv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В зоопарке. Настоящее простое.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11.12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Грам-ка: Pr. Simple (negative and interrogative): упр. 6, 7</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лекси</w:t>
            </w:r>
            <w:r w:rsidRPr="00503152">
              <w:rPr>
                <w:rFonts w:ascii="Times New Roman" w:eastAsia="Times New Roman" w:hAnsi="Times New Roman" w:cs="Times New Roman"/>
                <w:sz w:val="24"/>
                <w:szCs w:val="24"/>
                <w:lang w:eastAsia="ru-RU"/>
              </w:rPr>
              <w:t>ка</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beak, bear, fur, hear, paw, peacock, pen guin, thick, wild, wing, parts of the body          упр. 1, 2, 3</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924"/>
        </w:trPr>
        <w:tc>
          <w:tcPr>
            <w:tcW w:w="709"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41</w:t>
            </w:r>
          </w:p>
        </w:tc>
        <w:tc>
          <w:tcPr>
            <w:tcW w:w="2835" w:type="dxa"/>
          </w:tcPr>
          <w:p w:rsidR="00DD6137" w:rsidRPr="00503152" w:rsidRDefault="00DD6137" w:rsidP="00AF06C3">
            <w:pPr>
              <w:spacing w:after="0" w:line="240" w:lineRule="auto"/>
              <w:rPr>
                <w:rFonts w:ascii="Times New Roman" w:eastAsia="Times New Roman" w:hAnsi="Times New Roman" w:cs="Times New Roman"/>
                <w:spacing w:val="-2"/>
                <w:sz w:val="24"/>
                <w:szCs w:val="24"/>
                <w:lang w:val="en-US" w:eastAsia="ru-RU"/>
              </w:rPr>
            </w:pPr>
            <w:r w:rsidRPr="00503152">
              <w:rPr>
                <w:rFonts w:ascii="Times New Roman" w:eastAsia="Times New Roman" w:hAnsi="Times New Roman" w:cs="Times New Roman"/>
                <w:spacing w:val="-2"/>
                <w:sz w:val="24"/>
                <w:szCs w:val="24"/>
                <w:lang w:val="en-US" w:eastAsia="ru-RU"/>
              </w:rPr>
              <w:t xml:space="preserve">5 </w:t>
            </w:r>
            <w:r w:rsidRPr="00503152">
              <w:rPr>
                <w:rFonts w:ascii="Times New Roman" w:eastAsia="Times New Roman" w:hAnsi="Times New Roman" w:cs="Times New Roman"/>
                <w:spacing w:val="-2"/>
                <w:sz w:val="24"/>
                <w:szCs w:val="24"/>
                <w:lang w:eastAsia="ru-RU"/>
              </w:rPr>
              <w:t>с</w:t>
            </w:r>
            <w:r w:rsidRPr="00503152">
              <w:rPr>
                <w:rFonts w:ascii="Times New Roman" w:eastAsia="Times New Roman" w:hAnsi="Times New Roman" w:cs="Times New Roman"/>
                <w:spacing w:val="-2"/>
                <w:sz w:val="24"/>
                <w:szCs w:val="24"/>
                <w:lang w:val="en-US" w:eastAsia="ru-RU"/>
              </w:rPr>
              <w:t xml:space="preserve"> </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2"/>
                <w:sz w:val="24"/>
                <w:szCs w:val="24"/>
                <w:lang w:eastAsia="ru-RU"/>
              </w:rPr>
              <w:t>Мой</w:t>
            </w:r>
            <w:r w:rsidRPr="00503152">
              <w:rPr>
                <w:rFonts w:ascii="Times New Roman" w:eastAsia="Times New Roman" w:hAnsi="Times New Roman" w:cs="Times New Roman"/>
                <w:spacing w:val="-2"/>
                <w:sz w:val="24"/>
                <w:szCs w:val="24"/>
                <w:lang w:val="en-US" w:eastAsia="ru-RU"/>
              </w:rPr>
              <w:t xml:space="preserve"> </w:t>
            </w:r>
            <w:r w:rsidRPr="00503152">
              <w:rPr>
                <w:rFonts w:ascii="Times New Roman" w:eastAsia="Times New Roman" w:hAnsi="Times New Roman" w:cs="Times New Roman"/>
                <w:spacing w:val="-2"/>
                <w:sz w:val="24"/>
                <w:szCs w:val="24"/>
                <w:lang w:eastAsia="ru-RU"/>
              </w:rPr>
              <w:t>питомец.</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Present Simple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xml:space="preserve">. 3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bright, duck, goldfish, hen, rabbit</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4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42</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u w:val="single"/>
                <w:lang w:eastAsia="ru-RU"/>
              </w:rPr>
            </w:pPr>
            <w:r w:rsidRPr="00503152">
              <w:rPr>
                <w:rFonts w:ascii="Times New Roman" w:eastAsia="Times New Roman" w:hAnsi="Times New Roman" w:cs="Times New Roman"/>
                <w:spacing w:val="-4"/>
                <w:sz w:val="24"/>
                <w:szCs w:val="24"/>
                <w:lang w:val="en-US" w:eastAsia="ru-RU"/>
              </w:rPr>
              <w:t>5d</w:t>
            </w:r>
            <w:r w:rsidRPr="00503152">
              <w:rPr>
                <w:rFonts w:ascii="Times New Roman" w:eastAsia="Times New Roman" w:hAnsi="Times New Roman" w:cs="Times New Roman"/>
                <w:spacing w:val="-4"/>
                <w:sz w:val="24"/>
                <w:szCs w:val="24"/>
                <w:lang w:eastAsia="ru-RU"/>
              </w:rPr>
              <w:t xml:space="preserve">    Животные- наши друзья.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leaf, sharp упр. 1</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83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43</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Посещение ветлечебницы</w:t>
            </w:r>
            <w:r w:rsidRPr="00503152">
              <w:rPr>
                <w:rFonts w:ascii="Times New Roman" w:eastAsia="Times New Roman" w:hAnsi="Times New Roman" w:cs="Times New Roman"/>
                <w:sz w:val="24"/>
                <w:szCs w:val="24"/>
                <w:lang w:eastAsia="ru-RU"/>
              </w:rPr>
              <w:t xml:space="preserv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фонетика</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e /e/ egg ea /e/ head ; -ir, -ur-</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bird, fur: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6</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лекси</w:t>
            </w:r>
            <w:r w:rsidRPr="00503152">
              <w:rPr>
                <w:rFonts w:ascii="Times New Roman" w:eastAsia="Times New Roman" w:hAnsi="Times New Roman" w:cs="Times New Roman"/>
                <w:sz w:val="24"/>
                <w:szCs w:val="24"/>
                <w:lang w:eastAsia="ru-RU"/>
              </w:rPr>
              <w:t>ка</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broken, earache, problem, toothache, be ill What’s the matter? What’s wrong (with him)? Упр. 1</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0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44</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Употребление </w:t>
            </w:r>
            <w:r w:rsidRPr="00503152">
              <w:rPr>
                <w:rFonts w:ascii="Times New Roman" w:eastAsia="Times New Roman" w:hAnsi="Times New Roman" w:cs="Times New Roman"/>
                <w:sz w:val="24"/>
                <w:szCs w:val="24"/>
                <w:lang w:val="en-US" w:eastAsia="ru-RU"/>
              </w:rPr>
              <w:t>Present</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Simple</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19.12</w:t>
            </w:r>
          </w:p>
        </w:tc>
        <w:tc>
          <w:tcPr>
            <w:tcW w:w="113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269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1275"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r>
      <w:tr w:rsidR="00503152" w:rsidRPr="00503152" w:rsidTr="00DD6137">
        <w:trPr>
          <w:trHeight w:val="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45</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и закрепление материала.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23.12</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val="en-US" w:eastAsia="ru-RU"/>
              </w:rPr>
            </w:pPr>
            <w:r w:rsidRPr="00503152">
              <w:rPr>
                <w:rFonts w:ascii="Times New Roman" w:eastAsia="Times New Roman" w:hAnsi="Times New Roman" w:cs="Times New Roman"/>
                <w:i/>
                <w:sz w:val="24"/>
                <w:szCs w:val="24"/>
                <w:lang w:val="en-US" w:eastAsia="ru-RU"/>
              </w:rPr>
              <w:t>important, insect, life, million</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sz w:val="24"/>
                <w:szCs w:val="24"/>
                <w:lang w:eastAsia="ru-RU"/>
              </w:rPr>
              <w:t>упр</w:t>
            </w:r>
            <w:r w:rsidRPr="00503152">
              <w:rPr>
                <w:rFonts w:ascii="Times New Roman" w:eastAsia="Times New Roman" w:hAnsi="Times New Roman" w:cs="Times New Roman"/>
                <w:i/>
                <w:sz w:val="24"/>
                <w:szCs w:val="24"/>
                <w:lang w:val="en-US" w:eastAsia="ru-RU"/>
              </w:rPr>
              <w:t>. 1</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21"/>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46</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«Животные».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25.12</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 5</w:t>
            </w:r>
          </w:p>
        </w:tc>
      </w:tr>
      <w:tr w:rsidR="00503152" w:rsidRPr="00503152" w:rsidTr="00DD6137">
        <w:trPr>
          <w:trHeight w:val="25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47</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Работа над ошибками.</w:t>
            </w:r>
          </w:p>
          <w:p w:rsidR="00DD6137" w:rsidRPr="00503152" w:rsidRDefault="00DD6137" w:rsidP="00AF06C3">
            <w:pPr>
              <w:spacing w:after="0" w:line="240" w:lineRule="auto"/>
              <w:ind w:right="-118"/>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26.12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48</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Чтение. Наука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113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49</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pacing w:val="-7"/>
                <w:sz w:val="24"/>
                <w:szCs w:val="24"/>
                <w:lang w:val="en-US" w:eastAsia="ru-RU"/>
              </w:rPr>
              <w:t xml:space="preserve">6a </w:t>
            </w:r>
            <w:r w:rsidRPr="00503152">
              <w:rPr>
                <w:rFonts w:ascii="Times New Roman" w:eastAsia="Times New Roman" w:hAnsi="Times New Roman" w:cs="Times New Roman"/>
                <w:spacing w:val="-7"/>
                <w:sz w:val="24"/>
                <w:szCs w:val="24"/>
                <w:lang w:eastAsia="ru-RU"/>
              </w:rPr>
              <w:t xml:space="preserve"> Начинаем свой день.</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5</w:t>
            </w: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eastAsia="ru-RU"/>
              </w:rPr>
              <w:t>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do homework, do the shopping, have dinner, get dressed, go jogging, half past seven, quarter past/to seven, work on computer, Have you got </w:t>
            </w:r>
            <w:r w:rsidRPr="00503152">
              <w:rPr>
                <w:rFonts w:ascii="Times New Roman" w:eastAsia="Times New Roman" w:hAnsi="Times New Roman" w:cs="Times New Roman"/>
                <w:sz w:val="24"/>
                <w:szCs w:val="24"/>
                <w:lang w:val="en-US" w:eastAsia="ru-RU"/>
              </w:rPr>
              <w:lastRenderedPageBreak/>
              <w:t>the time, please? What’s the time, please?  упр..1,2</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always, usually, often, sometimes, never упр.6, предлоги времени упр.7</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3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50</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6</w:t>
            </w:r>
            <w:r w:rsidRPr="00503152">
              <w:rPr>
                <w:rFonts w:ascii="Times New Roman" w:eastAsia="Times New Roman" w:hAnsi="Times New Roman" w:cs="Times New Roman"/>
                <w:spacing w:val="-3"/>
                <w:sz w:val="24"/>
                <w:szCs w:val="24"/>
                <w:lang w:val="en-US" w:eastAsia="ru-RU"/>
              </w:rPr>
              <w:t>b</w:t>
            </w:r>
            <w:r w:rsidRPr="00503152">
              <w:rPr>
                <w:rFonts w:ascii="Times New Roman" w:eastAsia="Times New Roman" w:hAnsi="Times New Roman" w:cs="Times New Roman"/>
                <w:spacing w:val="-3"/>
                <w:sz w:val="24"/>
                <w:szCs w:val="24"/>
                <w:lang w:eastAsia="ru-RU"/>
              </w:rPr>
              <w:t xml:space="preserve">         На работе. Настоящее длительное время.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6</w:t>
            </w:r>
            <w:r w:rsidRPr="00503152">
              <w:rPr>
                <w:rFonts w:ascii="Times New Roman" w:eastAsia="Times New Roman" w:hAnsi="Times New Roman" w:cs="Times New Roman"/>
                <w:sz w:val="24"/>
                <w:szCs w:val="24"/>
                <w:lang w:val="en-US" w:eastAsia="ru-RU"/>
              </w:rPr>
              <w:t>.01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Present Continuous: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xml:space="preserve">.4-7, </w:t>
            </w:r>
            <w:r w:rsidRPr="00503152">
              <w:rPr>
                <w:rFonts w:ascii="Times New Roman" w:eastAsia="Times New Roman" w:hAnsi="Times New Roman" w:cs="Times New Roman"/>
                <w:sz w:val="24"/>
                <w:szCs w:val="24"/>
                <w:lang w:eastAsia="ru-RU"/>
              </w:rPr>
              <w:t>Р</w:t>
            </w: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eastAsia="ru-RU"/>
              </w:rPr>
              <w:t>Т</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xml:space="preserve">. 2, 3 </w:t>
            </w:r>
            <w:r w:rsidRPr="00503152">
              <w:rPr>
                <w:rFonts w:ascii="Times New Roman" w:eastAsia="Times New Roman" w:hAnsi="Times New Roman" w:cs="Times New Roman"/>
                <w:sz w:val="24"/>
                <w:szCs w:val="24"/>
                <w:lang w:eastAsia="ru-RU"/>
              </w:rPr>
              <w:t>стр</w:t>
            </w:r>
            <w:r w:rsidRPr="00503152">
              <w:rPr>
                <w:rFonts w:ascii="Times New Roman" w:eastAsia="Times New Roman" w:hAnsi="Times New Roman" w:cs="Times New Roman"/>
                <w:sz w:val="24"/>
                <w:szCs w:val="24"/>
                <w:lang w:val="en-US" w:eastAsia="ru-RU"/>
              </w:rPr>
              <w:t xml:space="preserve">.48 painter, taxi driver, deliver letters, repair, What does your Dad do?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.1,2</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74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51</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Употребление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настоящ</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Длительного времени.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20</w:t>
            </w:r>
            <w:r w:rsidRPr="00503152">
              <w:rPr>
                <w:rFonts w:ascii="Times New Roman" w:eastAsia="Times New Roman" w:hAnsi="Times New Roman" w:cs="Times New Roman"/>
                <w:sz w:val="24"/>
                <w:szCs w:val="24"/>
                <w:lang w:val="en-US" w:eastAsia="ru-RU"/>
              </w:rPr>
              <w:t>.01</w:t>
            </w:r>
          </w:p>
        </w:tc>
        <w:tc>
          <w:tcPr>
            <w:tcW w:w="1134" w:type="dxa"/>
          </w:tcPr>
          <w:p w:rsidR="00DD6137" w:rsidRPr="00503152" w:rsidRDefault="00DD6137" w:rsidP="00AF06C3">
            <w:pPr>
              <w:spacing w:after="0" w:line="240" w:lineRule="auto"/>
              <w:ind w:right="-112"/>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pacing w:after="0" w:line="240" w:lineRule="auto"/>
              <w:ind w:right="-112"/>
              <w:rPr>
                <w:rFonts w:ascii="Times New Roman" w:eastAsia="Times New Roman" w:hAnsi="Times New Roman" w:cs="Times New Roman"/>
                <w:sz w:val="24"/>
                <w:szCs w:val="24"/>
                <w:lang w:val="en-US" w:eastAsia="ru-RU"/>
              </w:rPr>
            </w:pPr>
          </w:p>
        </w:tc>
      </w:tr>
      <w:tr w:rsidR="00503152" w:rsidRPr="00503152" w:rsidTr="00DD6137">
        <w:trPr>
          <w:trHeight w:val="77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52</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3"/>
                <w:sz w:val="24"/>
                <w:szCs w:val="24"/>
                <w:lang w:eastAsia="ru-RU"/>
              </w:rPr>
            </w:pPr>
            <w:r w:rsidRPr="00503152">
              <w:rPr>
                <w:rFonts w:ascii="Times New Roman" w:eastAsia="Times New Roman" w:hAnsi="Times New Roman" w:cs="Times New Roman"/>
                <w:spacing w:val="-3"/>
                <w:sz w:val="24"/>
                <w:szCs w:val="24"/>
                <w:lang w:val="en-US" w:eastAsia="ru-RU"/>
              </w:rPr>
              <w:t xml:space="preserve">6c  </w:t>
            </w:r>
            <w:r w:rsidRPr="00503152">
              <w:rPr>
                <w:rFonts w:ascii="Times New Roman" w:eastAsia="Times New Roman" w:hAnsi="Times New Roman" w:cs="Times New Roman"/>
                <w:spacing w:val="-3"/>
                <w:sz w:val="24"/>
                <w:szCs w:val="24"/>
                <w:lang w:eastAsia="ru-RU"/>
              </w:rPr>
              <w:t>Занятия в выходные.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22.01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hard work, make phone calls, plant flowers, Have a good time! </w:t>
            </w:r>
            <w:r w:rsidRPr="00503152">
              <w:rPr>
                <w:rFonts w:ascii="Times New Roman" w:eastAsia="Times New Roman" w:hAnsi="Times New Roman" w:cs="Times New Roman"/>
                <w:sz w:val="24"/>
                <w:szCs w:val="24"/>
                <w:lang w:eastAsia="ru-RU"/>
              </w:rPr>
              <w:t>Упр.1,Р.Т.упр.1, стр.49</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59"/>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53</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val="en-US" w:eastAsia="ru-RU"/>
              </w:rPr>
              <w:t xml:space="preserve">6d    </w:t>
            </w:r>
            <w:r w:rsidRPr="00503152">
              <w:rPr>
                <w:rFonts w:ascii="Times New Roman" w:eastAsia="Times New Roman" w:hAnsi="Times New Roman" w:cs="Times New Roman"/>
                <w:spacing w:val="-3"/>
                <w:sz w:val="24"/>
                <w:szCs w:val="24"/>
                <w:lang w:eastAsia="ru-RU"/>
              </w:rPr>
              <w:t>Главные</w:t>
            </w:r>
            <w:r w:rsidRPr="00503152">
              <w:rPr>
                <w:rFonts w:ascii="Times New Roman" w:eastAsia="Times New Roman" w:hAnsi="Times New Roman" w:cs="Times New Roman"/>
                <w:spacing w:val="-2"/>
                <w:sz w:val="24"/>
                <w:szCs w:val="24"/>
                <w:lang w:val="en-US" w:eastAsia="ru-RU"/>
              </w:rPr>
              <w:t xml:space="preserve"> </w:t>
            </w:r>
            <w:r w:rsidRPr="00503152">
              <w:rPr>
                <w:rFonts w:ascii="Times New Roman" w:eastAsia="Times New Roman" w:hAnsi="Times New Roman" w:cs="Times New Roman"/>
                <w:spacing w:val="-2"/>
                <w:sz w:val="24"/>
                <w:szCs w:val="24"/>
                <w:lang w:eastAsia="ru-RU"/>
              </w:rPr>
              <w:t>достопримечат</w:t>
            </w:r>
            <w:r w:rsidRPr="00503152">
              <w:rPr>
                <w:rFonts w:ascii="Times New Roman" w:eastAsia="Times New Roman" w:hAnsi="Times New Roman" w:cs="Times New Roman"/>
                <w:spacing w:val="-4"/>
                <w:sz w:val="24"/>
                <w:szCs w:val="24"/>
                <w:lang w:eastAsia="ru-RU"/>
              </w:rPr>
              <w:t>ельности</w:t>
            </w:r>
            <w:r w:rsidRPr="00503152">
              <w:rPr>
                <w:rFonts w:ascii="Times New Roman" w:eastAsia="Times New Roman" w:hAnsi="Times New Roman" w:cs="Times New Roman"/>
                <w:spacing w:val="-3"/>
                <w:sz w:val="24"/>
                <w:szCs w:val="24"/>
                <w:lang w:eastAsia="ru-RU"/>
              </w:rPr>
              <w:t xml:space="preserve">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go to the cinema, What/How about having a coffee? </w:t>
            </w:r>
            <w:r w:rsidRPr="00503152">
              <w:rPr>
                <w:rFonts w:ascii="Times New Roman" w:eastAsia="Times New Roman" w:hAnsi="Times New Roman" w:cs="Times New Roman"/>
                <w:sz w:val="24"/>
                <w:szCs w:val="24"/>
                <w:lang w:eastAsia="ru-RU"/>
              </w:rPr>
              <w:t>Why don’t we go…</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77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54</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i/>
                <w:spacing w:val="-2"/>
                <w:sz w:val="24"/>
                <w:szCs w:val="24"/>
                <w:lang w:eastAsia="ru-RU"/>
              </w:rPr>
            </w:pPr>
            <w:r w:rsidRPr="00503152">
              <w:rPr>
                <w:rFonts w:ascii="Times New Roman" w:eastAsia="Times New Roman" w:hAnsi="Times New Roman" w:cs="Times New Roman"/>
                <w:spacing w:val="-2"/>
                <w:sz w:val="24"/>
                <w:szCs w:val="24"/>
                <w:lang w:eastAsia="ru-RU"/>
              </w:rPr>
              <w:t>Предлагаем идею.</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What /How about having a coffee? Why</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don</w:t>
            </w:r>
            <w:r w:rsidRPr="00503152">
              <w:rPr>
                <w:rFonts w:ascii="Times New Roman" w:eastAsia="Times New Roman" w:hAnsi="Times New Roman" w:cs="Times New Roman"/>
                <w:sz w:val="24"/>
                <w:szCs w:val="24"/>
                <w:lang w:eastAsia="ru-RU"/>
              </w:rPr>
              <w:t>'</w:t>
            </w:r>
            <w:r w:rsidRPr="00503152">
              <w:rPr>
                <w:rFonts w:ascii="Times New Roman" w:eastAsia="Times New Roman" w:hAnsi="Times New Roman" w:cs="Times New Roman"/>
                <w:sz w:val="24"/>
                <w:szCs w:val="24"/>
                <w:lang w:val="en-US" w:eastAsia="ru-RU"/>
              </w:rPr>
              <w:t>t</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we</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go</w:t>
            </w:r>
            <w:r w:rsidRPr="00503152">
              <w:rPr>
                <w:rFonts w:ascii="Times New Roman" w:eastAsia="Times New Roman" w:hAnsi="Times New Roman" w:cs="Times New Roman"/>
                <w:sz w:val="24"/>
                <w:szCs w:val="24"/>
                <w:lang w:eastAsia="ru-RU"/>
              </w:rPr>
              <w:t>?</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4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55</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Солнечные</w:t>
            </w:r>
            <w:r w:rsidRPr="00503152">
              <w:rPr>
                <w:rFonts w:ascii="Times New Roman" w:eastAsia="Times New Roman" w:hAnsi="Times New Roman" w:cs="Times New Roman"/>
                <w:spacing w:val="-3"/>
                <w:sz w:val="24"/>
                <w:szCs w:val="24"/>
                <w:lang w:eastAsia="ru-RU"/>
              </w:rPr>
              <w:t xml:space="preserve"> часы</w:t>
            </w:r>
            <w:r w:rsidRPr="00503152">
              <w:rPr>
                <w:rFonts w:ascii="Times New Roman" w:eastAsia="Times New Roman" w:hAnsi="Times New Roman" w:cs="Times New Roman"/>
                <w:sz w:val="24"/>
                <w:szCs w:val="24"/>
                <w:lang w:eastAsia="ru-RU"/>
              </w:rPr>
              <w:t xml:space="preserve">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29.01</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01"/>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56</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Контрольная работа по теме «Рабочий день»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30.01</w:t>
            </w:r>
          </w:p>
        </w:tc>
        <w:tc>
          <w:tcPr>
            <w:tcW w:w="113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b/>
                <w:i/>
                <w:sz w:val="24"/>
                <w:szCs w:val="24"/>
                <w:lang w:eastAsia="ru-RU"/>
              </w:rPr>
            </w:pPr>
          </w:p>
        </w:tc>
        <w:tc>
          <w:tcPr>
            <w:tcW w:w="2694" w:type="dxa"/>
          </w:tcPr>
          <w:p w:rsidR="00DD6137" w:rsidRPr="00503152" w:rsidRDefault="00DD6137" w:rsidP="00AF06C3">
            <w:pPr>
              <w:tabs>
                <w:tab w:val="left" w:pos="10388"/>
              </w:tabs>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tabs>
                <w:tab w:val="left" w:pos="10388"/>
              </w:tabs>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К.р.6 </w:t>
            </w:r>
          </w:p>
        </w:tc>
      </w:tr>
      <w:tr w:rsidR="00503152" w:rsidRPr="00503152" w:rsidTr="00DD6137">
        <w:trPr>
          <w:trHeight w:val="3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57</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Работа над ошибками.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03.02</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tabs>
                <w:tab w:val="left" w:pos="1426"/>
              </w:tabs>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tabs>
                <w:tab w:val="left" w:pos="1426"/>
              </w:tabs>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9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58</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7</w:t>
            </w:r>
            <w:r w:rsidRPr="00503152">
              <w:rPr>
                <w:rFonts w:ascii="Times New Roman" w:eastAsia="Times New Roman" w:hAnsi="Times New Roman" w:cs="Times New Roman"/>
                <w:spacing w:val="-2"/>
                <w:sz w:val="24"/>
                <w:szCs w:val="24"/>
                <w:lang w:val="en-US" w:eastAsia="ru-RU"/>
              </w:rPr>
              <w:t>a</w:t>
            </w:r>
            <w:r w:rsidRPr="00503152">
              <w:rPr>
                <w:rFonts w:ascii="Times New Roman" w:eastAsia="Times New Roman" w:hAnsi="Times New Roman" w:cs="Times New Roman"/>
                <w:spacing w:val="-2"/>
                <w:sz w:val="24"/>
                <w:szCs w:val="24"/>
                <w:lang w:eastAsia="ru-RU"/>
              </w:rPr>
              <w:t xml:space="preserve">    Год за годом.</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How</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are</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you</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doing</w:t>
            </w:r>
            <w:r w:rsidRPr="00503152">
              <w:rPr>
                <w:rFonts w:ascii="Times New Roman" w:eastAsia="Times New Roman" w:hAnsi="Times New Roman" w:cs="Times New Roman"/>
                <w:sz w:val="24"/>
                <w:szCs w:val="24"/>
                <w:lang w:eastAsia="ru-RU"/>
              </w:rPr>
              <w:t>?</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7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59</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7</w:t>
            </w:r>
            <w:r w:rsidRPr="00503152">
              <w:rPr>
                <w:rFonts w:ascii="Times New Roman" w:eastAsia="Times New Roman" w:hAnsi="Times New Roman" w:cs="Times New Roman"/>
                <w:spacing w:val="-4"/>
                <w:sz w:val="24"/>
                <w:szCs w:val="24"/>
                <w:lang w:val="en-US" w:eastAsia="ru-RU"/>
              </w:rPr>
              <w:t>b</w:t>
            </w:r>
            <w:r w:rsidRPr="00503152">
              <w:rPr>
                <w:rFonts w:ascii="Times New Roman" w:eastAsia="Times New Roman" w:hAnsi="Times New Roman" w:cs="Times New Roman"/>
                <w:spacing w:val="-4"/>
                <w:sz w:val="24"/>
                <w:szCs w:val="24"/>
                <w:lang w:eastAsia="ru-RU"/>
              </w:rPr>
              <w:t>. Одевайся правильно!</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Present Simple or Continuous: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6</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8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60</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7"/>
                <w:sz w:val="24"/>
                <w:szCs w:val="24"/>
                <w:lang w:val="en-US" w:eastAsia="ru-RU"/>
              </w:rPr>
              <w:t xml:space="preserve">7c </w:t>
            </w:r>
            <w:r w:rsidRPr="00503152">
              <w:rPr>
                <w:rFonts w:ascii="Times New Roman" w:eastAsia="Times New Roman" w:hAnsi="Times New Roman" w:cs="Times New Roman"/>
                <w:spacing w:val="-7"/>
                <w:sz w:val="24"/>
                <w:szCs w:val="24"/>
                <w:lang w:eastAsia="ru-RU"/>
              </w:rPr>
              <w:t xml:space="preserve">     Наслаждаемся отдыхом.</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ow, ou/au/ brown blouse:</w:t>
            </w:r>
            <w:r w:rsidRPr="00503152">
              <w:rPr>
                <w:rFonts w:ascii="Times New Roman" w:eastAsia="Times New Roman" w:hAnsi="Times New Roman" w:cs="Times New Roman"/>
                <w:spacing w:val="-3"/>
                <w:sz w:val="24"/>
                <w:szCs w:val="24"/>
                <w:lang w:val="en-US" w:eastAsia="ru-RU"/>
              </w:rPr>
              <w:t xml:space="preserve"> </w:t>
            </w:r>
            <w:r w:rsidRPr="00503152">
              <w:rPr>
                <w:rFonts w:ascii="Times New Roman" w:eastAsia="Times New Roman" w:hAnsi="Times New Roman" w:cs="Times New Roman"/>
                <w:spacing w:val="-3"/>
                <w:sz w:val="24"/>
                <w:szCs w:val="24"/>
                <w:lang w:eastAsia="ru-RU"/>
              </w:rPr>
              <w:t>упр</w:t>
            </w:r>
            <w:r w:rsidRPr="00503152">
              <w:rPr>
                <w:rFonts w:ascii="Times New Roman" w:eastAsia="Times New Roman" w:hAnsi="Times New Roman" w:cs="Times New Roman"/>
                <w:spacing w:val="-3"/>
                <w:sz w:val="24"/>
                <w:szCs w:val="24"/>
                <w:lang w:val="en-US" w:eastAsia="ru-RU"/>
              </w:rPr>
              <w:t>.2</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6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61</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val="en-US" w:eastAsia="ru-RU"/>
              </w:rPr>
              <w:t xml:space="preserve">7d </w:t>
            </w:r>
            <w:r w:rsidRPr="00503152">
              <w:rPr>
                <w:rFonts w:ascii="Times New Roman" w:eastAsia="Times New Roman" w:hAnsi="Times New Roman" w:cs="Times New Roman"/>
                <w:spacing w:val="-3"/>
                <w:sz w:val="24"/>
                <w:szCs w:val="24"/>
                <w:lang w:eastAsia="ru-RU"/>
              </w:rPr>
              <w:t xml:space="preserve">   Климат Аляски.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1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62</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u w:val="single"/>
                <w:lang w:eastAsia="ru-RU"/>
              </w:rPr>
            </w:pPr>
            <w:r w:rsidRPr="00503152">
              <w:rPr>
                <w:rFonts w:ascii="Times New Roman" w:eastAsia="Times New Roman" w:hAnsi="Times New Roman" w:cs="Times New Roman"/>
                <w:spacing w:val="-2"/>
                <w:sz w:val="24"/>
                <w:szCs w:val="24"/>
                <w:lang w:eastAsia="ru-RU"/>
              </w:rPr>
              <w:t>Времена года</w:t>
            </w:r>
            <w:r w:rsidRPr="00503152">
              <w:rPr>
                <w:rFonts w:ascii="Times New Roman" w:eastAsia="Times New Roman" w:hAnsi="Times New Roman" w:cs="Times New Roman"/>
                <w:sz w:val="24"/>
                <w:szCs w:val="24"/>
                <w:u w:val="single"/>
                <w:lang w:eastAsia="ru-RU"/>
              </w:rPr>
              <w:t xml:space="preserve"> в </w:t>
            </w:r>
            <w:r w:rsidRPr="00503152">
              <w:rPr>
                <w:rFonts w:ascii="Times New Roman" w:eastAsia="Times New Roman" w:hAnsi="Times New Roman" w:cs="Times New Roman"/>
                <w:sz w:val="24"/>
                <w:szCs w:val="24"/>
                <w:lang w:eastAsia="ru-RU"/>
              </w:rPr>
              <w:t>России.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84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63</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Покупка</w:t>
            </w:r>
            <w:r w:rsidRPr="00503152">
              <w:rPr>
                <w:rFonts w:ascii="Times New Roman" w:eastAsia="Times New Roman" w:hAnsi="Times New Roman" w:cs="Times New Roman"/>
                <w:spacing w:val="-4"/>
                <w:sz w:val="24"/>
                <w:szCs w:val="24"/>
                <w:lang w:eastAsia="ru-RU"/>
              </w:rPr>
              <w:t xml:space="preserve"> одежды</w:t>
            </w:r>
            <w:r w:rsidRPr="00503152">
              <w:rPr>
                <w:rFonts w:ascii="Times New Roman" w:eastAsia="Times New Roman" w:hAnsi="Times New Roman" w:cs="Times New Roman"/>
                <w:sz w:val="24"/>
                <w:szCs w:val="24"/>
                <w:lang w:eastAsia="ru-RU"/>
              </w:rPr>
              <w:t xml:space="preserve">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17.02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Have a nice day! How can I help you? How much does it cost? How much is it? What size are you? </w:t>
            </w: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val="en-US" w:eastAsia="ru-RU"/>
              </w:rPr>
            </w:pPr>
          </w:p>
        </w:tc>
      </w:tr>
      <w:tr w:rsidR="00503152" w:rsidRPr="00503152" w:rsidTr="00DD6137">
        <w:trPr>
          <w:trHeight w:val="27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64</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5"/>
                <w:sz w:val="24"/>
                <w:szCs w:val="24"/>
                <w:lang w:eastAsia="ru-RU"/>
              </w:rPr>
            </w:pPr>
            <w:r w:rsidRPr="00503152">
              <w:rPr>
                <w:rFonts w:ascii="Times New Roman" w:eastAsia="Times New Roman" w:hAnsi="Times New Roman" w:cs="Times New Roman"/>
                <w:spacing w:val="-5"/>
                <w:sz w:val="24"/>
                <w:szCs w:val="24"/>
                <w:lang w:eastAsia="ru-RU"/>
              </w:rPr>
              <w:t>Говорим о погоде.!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19.02</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9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65</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и закрепление материала.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20.02</w:t>
            </w:r>
          </w:p>
        </w:tc>
        <w:tc>
          <w:tcPr>
            <w:tcW w:w="1134" w:type="dxa"/>
          </w:tcPr>
          <w:p w:rsidR="00DD6137" w:rsidRPr="00503152" w:rsidRDefault="00DD6137" w:rsidP="00AF06C3">
            <w:pPr>
              <w:tabs>
                <w:tab w:val="left" w:pos="684"/>
              </w:tabs>
              <w:spacing w:after="0" w:line="240" w:lineRule="auto"/>
              <w:ind w:right="72"/>
              <w:rPr>
                <w:rFonts w:ascii="Times New Roman" w:eastAsia="Times New Roman" w:hAnsi="Times New Roman" w:cs="Times New Roman"/>
                <w:i/>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5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66</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«Времена года.»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26.02</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tabs>
                <w:tab w:val="left" w:pos="4502"/>
              </w:tabs>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tabs>
                <w:tab w:val="left" w:pos="4502"/>
              </w:tabs>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К.р.7</w:t>
            </w:r>
          </w:p>
        </w:tc>
      </w:tr>
      <w:tr w:rsidR="00503152" w:rsidRPr="00503152" w:rsidTr="00DD6137">
        <w:trPr>
          <w:trHeight w:val="41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67</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8</w:t>
            </w:r>
            <w:r w:rsidRPr="00503152">
              <w:rPr>
                <w:rFonts w:ascii="Times New Roman" w:eastAsia="Times New Roman" w:hAnsi="Times New Roman" w:cs="Times New Roman"/>
                <w:spacing w:val="-3"/>
                <w:sz w:val="24"/>
                <w:szCs w:val="24"/>
                <w:lang w:val="en-US" w:eastAsia="ru-RU"/>
              </w:rPr>
              <w:t>a</w:t>
            </w:r>
            <w:r w:rsidRPr="00503152">
              <w:rPr>
                <w:rFonts w:ascii="Times New Roman" w:eastAsia="Times New Roman" w:hAnsi="Times New Roman" w:cs="Times New Roman"/>
                <w:spacing w:val="-3"/>
                <w:sz w:val="24"/>
                <w:szCs w:val="24"/>
                <w:lang w:eastAsia="ru-RU"/>
              </w:rPr>
              <w:t xml:space="preserve">      Любимые праздники.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27.02</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Countable/ Uncountable nouns:</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8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68</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Готовим сами!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02.03</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some/any(how) much/(how) many: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 4, 5, 6</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58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lastRenderedPageBreak/>
              <w:t>69</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У</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меня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день</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рождения</w:t>
            </w:r>
            <w:r w:rsidRPr="00503152">
              <w:rPr>
                <w:rFonts w:ascii="Times New Roman" w:eastAsia="Times New Roman" w:hAnsi="Times New Roman" w:cs="Times New Roman"/>
                <w:sz w:val="24"/>
                <w:szCs w:val="24"/>
                <w:lang w:val="en-US" w:eastAsia="ru-RU"/>
              </w:rPr>
              <w:t>!</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0</w:t>
            </w:r>
            <w:r w:rsidRPr="00503152">
              <w:rPr>
                <w:rFonts w:ascii="Times New Roman" w:eastAsia="Times New Roman" w:hAnsi="Times New Roman" w:cs="Times New Roman"/>
                <w:sz w:val="24"/>
                <w:szCs w:val="24"/>
                <w:lang w:eastAsia="ru-RU"/>
              </w:rPr>
              <w:t>4</w:t>
            </w:r>
            <w:r w:rsidRPr="00503152">
              <w:rPr>
                <w:rFonts w:ascii="Times New Roman" w:eastAsia="Times New Roman" w:hAnsi="Times New Roman" w:cs="Times New Roman"/>
                <w:sz w:val="24"/>
                <w:szCs w:val="24"/>
                <w:lang w:val="en-US" w:eastAsia="ru-RU"/>
              </w:rPr>
              <w:t>.03</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I'd love to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 I don't think so. Would you like?</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91"/>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70</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Праздники и гуляния.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05.03</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3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71</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Заказ блюд в ресторане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11.03</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6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72</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Когда я готовлю  на</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pacing w:val="-5"/>
                <w:sz w:val="24"/>
                <w:szCs w:val="24"/>
                <w:lang w:eastAsia="ru-RU"/>
              </w:rPr>
              <w:t>кухне.</w:t>
            </w:r>
            <w:r w:rsidRPr="00503152">
              <w:rPr>
                <w:rFonts w:ascii="Times New Roman" w:eastAsia="Times New Roman" w:hAnsi="Times New Roman" w:cs="Times New Roman"/>
                <w:sz w:val="24"/>
                <w:szCs w:val="24"/>
                <w:lang w:eastAsia="ru-RU"/>
              </w:rPr>
              <w:t>.</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12.03</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g/g/ glass g+e, i;   /cfe/ orange</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7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73</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Что ты умеешь готовить? Повторение материала.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16.03</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Исчисляемые и неисчисл. сущ.</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3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74</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«Праздники»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18.03</w:t>
            </w:r>
          </w:p>
        </w:tc>
        <w:tc>
          <w:tcPr>
            <w:tcW w:w="1134" w:type="dxa"/>
          </w:tcPr>
          <w:p w:rsidR="00DD6137" w:rsidRPr="00503152" w:rsidRDefault="00DD6137" w:rsidP="00AF06C3">
            <w:pPr>
              <w:spacing w:after="0" w:line="240" w:lineRule="auto"/>
              <w:rPr>
                <w:rFonts w:ascii="Times New Roman" w:eastAsia="Times New Roman" w:hAnsi="Times New Roman" w:cs="Times New Roman"/>
                <w:i/>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i/>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i/>
                <w:sz w:val="24"/>
                <w:szCs w:val="24"/>
                <w:lang w:eastAsia="ru-RU"/>
              </w:rPr>
            </w:pPr>
            <w:r w:rsidRPr="00503152">
              <w:rPr>
                <w:rFonts w:ascii="Times New Roman" w:eastAsia="Times New Roman" w:hAnsi="Times New Roman" w:cs="Times New Roman"/>
                <w:sz w:val="24"/>
                <w:szCs w:val="24"/>
                <w:lang w:eastAsia="ru-RU"/>
              </w:rPr>
              <w:t>К\р 8</w:t>
            </w:r>
          </w:p>
        </w:tc>
      </w:tr>
      <w:tr w:rsidR="00503152" w:rsidRPr="00503152" w:rsidTr="00DD6137">
        <w:trPr>
          <w:trHeight w:val="20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75</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 xml:space="preserve"> Работа над ошибками. </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19.03</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/an - the:  ynp.l;    i, y</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i/>
                <w:iCs/>
                <w:sz w:val="24"/>
                <w:szCs w:val="24"/>
                <w:lang w:val="en-US" w:eastAsia="ru-RU"/>
              </w:rPr>
              <w:t xml:space="preserve">/i/ </w:t>
            </w:r>
            <w:r w:rsidRPr="00503152">
              <w:rPr>
                <w:rFonts w:ascii="Times New Roman" w:eastAsia="Times New Roman" w:hAnsi="Times New Roman" w:cs="Times New Roman"/>
                <w:sz w:val="24"/>
                <w:szCs w:val="24"/>
                <w:lang w:val="en-US" w:eastAsia="ru-RU"/>
              </w:rPr>
              <w:t xml:space="preserve">six, myth   </w:t>
            </w:r>
            <w:r w:rsidRPr="00503152">
              <w:rPr>
                <w:rFonts w:ascii="Times New Roman" w:eastAsia="Times New Roman" w:hAnsi="Times New Roman" w:cs="Times New Roman"/>
                <w:i/>
                <w:iCs/>
                <w:sz w:val="24"/>
                <w:szCs w:val="24"/>
                <w:lang w:val="en-US" w:eastAsia="ru-RU"/>
              </w:rPr>
              <w:t xml:space="preserve">/ai/ </w:t>
            </w:r>
            <w:r w:rsidRPr="00503152">
              <w:rPr>
                <w:rFonts w:ascii="Times New Roman" w:eastAsia="Times New Roman" w:hAnsi="Times New Roman" w:cs="Times New Roman"/>
                <w:sz w:val="24"/>
                <w:szCs w:val="24"/>
                <w:lang w:val="en-US" w:eastAsia="ru-RU"/>
              </w:rPr>
              <w:t>nice,</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6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76</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Тебе бы хотелось…</w:t>
            </w:r>
          </w:p>
          <w:p w:rsidR="00DD6137" w:rsidRPr="00503152" w:rsidRDefault="00DD6137" w:rsidP="00AF06C3">
            <w:pPr>
              <w:shd w:val="clear" w:color="auto" w:fill="FFFFFF"/>
              <w:spacing w:after="0" w:line="240" w:lineRule="auto"/>
              <w:ind w:right="-108"/>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30.03</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66"/>
        </w:trPr>
        <w:tc>
          <w:tcPr>
            <w:tcW w:w="709" w:type="dxa"/>
          </w:tcPr>
          <w:p w:rsidR="00DD6137" w:rsidRPr="00503152" w:rsidRDefault="00DD6137" w:rsidP="00AF06C3">
            <w:pPr>
              <w:spacing w:after="0" w:line="240" w:lineRule="auto"/>
              <w:ind w:right="-115"/>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77</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3</w:t>
            </w:r>
            <w:r w:rsidRPr="00503152">
              <w:rPr>
                <w:rFonts w:ascii="Times New Roman" w:eastAsia="Times New Roman" w:hAnsi="Times New Roman" w:cs="Times New Roman"/>
                <w:spacing w:val="-3"/>
                <w:sz w:val="24"/>
                <w:szCs w:val="24"/>
                <w:lang w:val="en-US" w:eastAsia="ru-RU"/>
              </w:rPr>
              <w:t>a</w:t>
            </w:r>
            <w:r w:rsidRPr="00503152">
              <w:rPr>
                <w:rFonts w:ascii="Times New Roman" w:eastAsia="Times New Roman" w:hAnsi="Times New Roman" w:cs="Times New Roman"/>
                <w:spacing w:val="-3"/>
                <w:sz w:val="24"/>
                <w:szCs w:val="24"/>
                <w:lang w:eastAsia="ru-RU"/>
              </w:rPr>
              <w:t xml:space="preserve">   Идем за а покупками</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01.04</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08"/>
        </w:trPr>
        <w:tc>
          <w:tcPr>
            <w:tcW w:w="709" w:type="dxa"/>
          </w:tcPr>
          <w:p w:rsidR="00DD6137" w:rsidRPr="00503152" w:rsidRDefault="00DD6137" w:rsidP="00AF06C3">
            <w:pPr>
              <w:spacing w:after="0" w:line="240" w:lineRule="auto"/>
              <w:ind w:right="-115"/>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78</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9</w:t>
            </w:r>
            <w:r w:rsidRPr="00503152">
              <w:rPr>
                <w:rFonts w:ascii="Times New Roman" w:eastAsia="Times New Roman" w:hAnsi="Times New Roman" w:cs="Times New Roman"/>
                <w:spacing w:val="-4"/>
                <w:sz w:val="24"/>
                <w:szCs w:val="24"/>
                <w:lang w:val="en-US" w:eastAsia="ru-RU"/>
              </w:rPr>
              <w:t>b</w:t>
            </w:r>
            <w:r w:rsidRPr="00503152">
              <w:rPr>
                <w:rFonts w:ascii="Times New Roman" w:eastAsia="Times New Roman" w:hAnsi="Times New Roman" w:cs="Times New Roman"/>
                <w:spacing w:val="-4"/>
                <w:sz w:val="24"/>
                <w:szCs w:val="24"/>
                <w:lang w:eastAsia="ru-RU"/>
              </w:rPr>
              <w:t xml:space="preserve">     Давай</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pacing w:val="-1"/>
                <w:sz w:val="24"/>
                <w:szCs w:val="24"/>
                <w:lang w:eastAsia="ru-RU"/>
              </w:rPr>
              <w:t>пойдем...</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02.04</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551"/>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79</w:t>
            </w:r>
          </w:p>
        </w:tc>
        <w:tc>
          <w:tcPr>
            <w:tcW w:w="2835" w:type="dxa"/>
          </w:tcPr>
          <w:p w:rsidR="00DD6137" w:rsidRPr="00503152" w:rsidRDefault="00DD6137" w:rsidP="00AF06C3">
            <w:pPr>
              <w:widowControl w:val="0"/>
              <w:shd w:val="clear" w:color="auto" w:fill="FFFFFF"/>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Предлагаем идею.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2"/>
                <w:sz w:val="24"/>
                <w:szCs w:val="24"/>
                <w:lang w:eastAsia="ru-RU"/>
              </w:rPr>
            </w:pPr>
          </w:p>
        </w:tc>
      </w:tr>
      <w:tr w:rsidR="00503152" w:rsidRPr="00503152" w:rsidTr="00DD6137">
        <w:trPr>
          <w:trHeight w:val="727"/>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80</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9</w:t>
            </w:r>
            <w:r w:rsidRPr="00503152">
              <w:rPr>
                <w:rFonts w:ascii="Times New Roman" w:eastAsia="Times New Roman" w:hAnsi="Times New Roman" w:cs="Times New Roman"/>
                <w:spacing w:val="-4"/>
                <w:sz w:val="24"/>
                <w:szCs w:val="24"/>
                <w:lang w:val="en-US" w:eastAsia="ru-RU"/>
              </w:rPr>
              <w:t>b</w:t>
            </w:r>
            <w:r w:rsidRPr="00503152">
              <w:rPr>
                <w:rFonts w:ascii="Times New Roman" w:eastAsia="Times New Roman" w:hAnsi="Times New Roman" w:cs="Times New Roman"/>
                <w:spacing w:val="-4"/>
                <w:sz w:val="24"/>
                <w:szCs w:val="24"/>
                <w:lang w:eastAsia="ru-RU"/>
              </w:rPr>
              <w:t xml:space="preserve">   Модальные глаголы </w:t>
            </w:r>
            <w:r w:rsidRPr="00503152">
              <w:rPr>
                <w:rFonts w:ascii="Times New Roman" w:eastAsia="Times New Roman" w:hAnsi="Times New Roman" w:cs="Times New Roman"/>
                <w:spacing w:val="-4"/>
                <w:sz w:val="24"/>
                <w:szCs w:val="24"/>
                <w:lang w:val="en-US" w:eastAsia="ru-RU"/>
              </w:rPr>
              <w:t>must</w:t>
            </w:r>
            <w:r w:rsidRPr="00503152">
              <w:rPr>
                <w:rFonts w:ascii="Times New Roman" w:eastAsia="Times New Roman" w:hAnsi="Times New Roman" w:cs="Times New Roman"/>
                <w:spacing w:val="-4"/>
                <w:sz w:val="24"/>
                <w:szCs w:val="24"/>
                <w:lang w:eastAsia="ru-RU"/>
              </w:rPr>
              <w:t xml:space="preserve"> и </w:t>
            </w:r>
            <w:r w:rsidRPr="00503152">
              <w:rPr>
                <w:rFonts w:ascii="Times New Roman" w:eastAsia="Times New Roman" w:hAnsi="Times New Roman" w:cs="Times New Roman"/>
                <w:spacing w:val="-4"/>
                <w:sz w:val="24"/>
                <w:szCs w:val="24"/>
                <w:lang w:val="en-US" w:eastAsia="ru-RU"/>
              </w:rPr>
              <w:t>mastn</w:t>
            </w:r>
            <w:r w:rsidRPr="00503152">
              <w:rPr>
                <w:rFonts w:ascii="Times New Roman" w:eastAsia="Times New Roman" w:hAnsi="Times New Roman" w:cs="Times New Roman"/>
                <w:spacing w:val="-4"/>
                <w:sz w:val="24"/>
                <w:szCs w:val="24"/>
                <w:lang w:eastAsia="ru-RU"/>
              </w:rPr>
              <w:t>/</w:t>
            </w:r>
            <w:r w:rsidRPr="00503152">
              <w:rPr>
                <w:rFonts w:ascii="Times New Roman" w:eastAsia="Times New Roman" w:hAnsi="Times New Roman" w:cs="Times New Roman"/>
                <w:spacing w:val="-4"/>
                <w:sz w:val="24"/>
                <w:szCs w:val="24"/>
                <w:lang w:val="en-US" w:eastAsia="ru-RU"/>
              </w:rPr>
              <w:t>t</w:t>
            </w:r>
            <w:r w:rsidRPr="00503152">
              <w:rPr>
                <w:rFonts w:ascii="Times New Roman" w:eastAsia="Times New Roman" w:hAnsi="Times New Roman" w:cs="Times New Roman"/>
                <w:spacing w:val="-4"/>
                <w:sz w:val="24"/>
                <w:szCs w:val="24"/>
                <w:lang w:eastAsia="ru-RU"/>
              </w:rPr>
              <w:t>/</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08.04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2"/>
                <w:sz w:val="24"/>
                <w:szCs w:val="24"/>
                <w:lang w:eastAsia="ru-RU"/>
              </w:rPr>
            </w:pPr>
          </w:p>
        </w:tc>
      </w:tr>
      <w:tr w:rsidR="00503152" w:rsidRPr="00503152" w:rsidTr="00DD6137">
        <w:trPr>
          <w:trHeight w:val="42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81</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pacing w:val="-4"/>
                <w:sz w:val="24"/>
                <w:szCs w:val="24"/>
                <w:lang w:eastAsia="ru-RU"/>
              </w:rPr>
            </w:pPr>
            <w:r w:rsidRPr="00503152">
              <w:rPr>
                <w:rFonts w:ascii="Times New Roman" w:eastAsia="Times New Roman" w:hAnsi="Times New Roman" w:cs="Times New Roman"/>
                <w:spacing w:val="-4"/>
                <w:sz w:val="24"/>
                <w:szCs w:val="24"/>
                <w:lang w:eastAsia="ru-RU"/>
              </w:rPr>
              <w:t>Модальные глаголы must и mastn/t/</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must</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mustn</w:t>
            </w:r>
            <w:r w:rsidRPr="00503152">
              <w:rPr>
                <w:rFonts w:ascii="Times New Roman" w:eastAsia="Times New Roman" w:hAnsi="Times New Roman" w:cs="Times New Roman"/>
                <w:sz w:val="24"/>
                <w:szCs w:val="24"/>
                <w:lang w:eastAsia="ru-RU"/>
              </w:rPr>
              <w:t>'</w:t>
            </w:r>
            <w:r w:rsidRPr="00503152">
              <w:rPr>
                <w:rFonts w:ascii="Times New Roman" w:eastAsia="Times New Roman" w:hAnsi="Times New Roman" w:cs="Times New Roman"/>
                <w:sz w:val="24"/>
                <w:szCs w:val="24"/>
                <w:lang w:val="en-US" w:eastAsia="ru-RU"/>
              </w:rPr>
              <w:t>t</w:t>
            </w:r>
            <w:r w:rsidRPr="00503152">
              <w:rPr>
                <w:rFonts w:ascii="Times New Roman" w:eastAsia="Times New Roman" w:hAnsi="Times New Roman" w:cs="Times New Roman"/>
                <w:sz w:val="24"/>
                <w:szCs w:val="24"/>
                <w:lang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упр.4, 5</w:t>
            </w: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2"/>
                <w:sz w:val="24"/>
                <w:szCs w:val="24"/>
                <w:lang w:eastAsia="ru-RU"/>
              </w:rPr>
            </w:pPr>
          </w:p>
        </w:tc>
      </w:tr>
      <w:tr w:rsidR="00503152" w:rsidRPr="00503152" w:rsidTr="00DD6137">
        <w:trPr>
          <w:trHeight w:val="237"/>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82</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w:t>
            </w:r>
            <w:r w:rsidRPr="00503152">
              <w:rPr>
                <w:rFonts w:ascii="Times New Roman" w:eastAsia="Times New Roman" w:hAnsi="Times New Roman" w:cs="Times New Roman"/>
                <w:sz w:val="24"/>
                <w:szCs w:val="24"/>
                <w:lang w:val="en-US" w:eastAsia="ru-RU"/>
              </w:rPr>
              <w:t>c</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z w:val="24"/>
                <w:szCs w:val="24"/>
                <w:lang w:val="en-US" w:eastAsia="ru-RU"/>
              </w:rPr>
              <w:t xml:space="preserve">He </w:t>
            </w:r>
            <w:r w:rsidRPr="00503152">
              <w:rPr>
                <w:rFonts w:ascii="Times New Roman" w:eastAsia="Times New Roman" w:hAnsi="Times New Roman" w:cs="Times New Roman"/>
                <w:sz w:val="24"/>
                <w:szCs w:val="24"/>
                <w:lang w:eastAsia="ru-RU"/>
              </w:rPr>
              <w:t>пропустите!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2"/>
                <w:sz w:val="24"/>
                <w:szCs w:val="24"/>
                <w:lang w:eastAsia="ru-RU"/>
              </w:rPr>
            </w:pPr>
          </w:p>
        </w:tc>
      </w:tr>
      <w:tr w:rsidR="00503152" w:rsidRPr="00503152" w:rsidTr="00DD6137">
        <w:trPr>
          <w:trHeight w:val="20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83</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 xml:space="preserve">9 </w:t>
            </w:r>
            <w:r w:rsidRPr="00503152">
              <w:rPr>
                <w:rFonts w:ascii="Times New Roman" w:eastAsia="Times New Roman" w:hAnsi="Times New Roman" w:cs="Times New Roman"/>
                <w:spacing w:val="-2"/>
                <w:sz w:val="24"/>
                <w:szCs w:val="24"/>
                <w:lang w:val="en-US" w:eastAsia="ru-RU"/>
              </w:rPr>
              <w:t>d</w:t>
            </w:r>
            <w:r w:rsidRPr="00503152">
              <w:rPr>
                <w:rFonts w:ascii="Times New Roman" w:eastAsia="Times New Roman" w:hAnsi="Times New Roman" w:cs="Times New Roman"/>
                <w:spacing w:val="-2"/>
                <w:sz w:val="24"/>
                <w:szCs w:val="24"/>
                <w:lang w:eastAsia="ru-RU"/>
              </w:rPr>
              <w:t xml:space="preserve">    Оживленные </w:t>
            </w:r>
            <w:r w:rsidRPr="00503152">
              <w:rPr>
                <w:rFonts w:ascii="Times New Roman" w:eastAsia="Times New Roman" w:hAnsi="Times New Roman" w:cs="Times New Roman"/>
                <w:spacing w:val="-3"/>
                <w:sz w:val="24"/>
                <w:szCs w:val="24"/>
                <w:lang w:eastAsia="ru-RU"/>
              </w:rPr>
              <w:t>места Лондона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15.04</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p>
        </w:tc>
      </w:tr>
      <w:tr w:rsidR="00503152" w:rsidRPr="00503152" w:rsidTr="00DD6137">
        <w:trPr>
          <w:trHeight w:val="672"/>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84</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2"/>
                <w:sz w:val="24"/>
                <w:szCs w:val="24"/>
                <w:lang w:eastAsia="ru-RU"/>
              </w:rPr>
              <w:t>Музей</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spacing w:val="-4"/>
                <w:sz w:val="24"/>
                <w:szCs w:val="24"/>
                <w:lang w:eastAsia="ru-RU"/>
              </w:rPr>
              <w:t>игрушки в</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Сергиевом Посаде</w:t>
            </w:r>
            <w:r w:rsidRPr="00503152">
              <w:rPr>
                <w:rFonts w:ascii="Times New Roman" w:eastAsia="Times New Roman" w:hAnsi="Times New Roman" w:cs="Times New Roman"/>
                <w:sz w:val="24"/>
                <w:szCs w:val="24"/>
                <w:u w:val="single"/>
                <w:lang w:eastAsia="ru-RU"/>
              </w:rPr>
              <w:t xml:space="preserve">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3"/>
                <w:sz w:val="24"/>
                <w:szCs w:val="24"/>
                <w:lang w:eastAsia="ru-RU"/>
              </w:rPr>
            </w:pPr>
          </w:p>
        </w:tc>
      </w:tr>
      <w:tr w:rsidR="00503152" w:rsidRPr="00503152" w:rsidTr="00DD6137">
        <w:trPr>
          <w:trHeight w:val="28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85</w:t>
            </w:r>
          </w:p>
        </w:tc>
        <w:tc>
          <w:tcPr>
            <w:tcW w:w="2835" w:type="dxa"/>
          </w:tcPr>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Как пройти в городе ? </w:t>
            </w:r>
          </w:p>
          <w:p w:rsidR="00DD6137" w:rsidRPr="00503152" w:rsidRDefault="00DD6137" w:rsidP="00AF06C3">
            <w:pPr>
              <w:shd w:val="clear" w:color="auto" w:fill="FFFFFF"/>
              <w:spacing w:after="0" w:line="240" w:lineRule="auto"/>
              <w:ind w:right="-113"/>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Can you tell me where the ... is?</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Could you tell me how to get to...?      </w:t>
            </w:r>
            <w:r w:rsidRPr="00503152">
              <w:rPr>
                <w:rFonts w:ascii="Times New Roman" w:eastAsia="Times New Roman" w:hAnsi="Times New Roman" w:cs="Times New Roman"/>
                <w:spacing w:val="-7"/>
                <w:w w:val="80"/>
                <w:sz w:val="24"/>
                <w:szCs w:val="24"/>
                <w:lang w:val="en-US" w:eastAsia="ru-RU"/>
              </w:rPr>
              <w:t xml:space="preserve"> </w:t>
            </w: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3"/>
                <w:sz w:val="24"/>
                <w:szCs w:val="24"/>
                <w:lang w:val="en-US" w:eastAsia="ru-RU"/>
              </w:rPr>
            </w:pPr>
          </w:p>
        </w:tc>
      </w:tr>
      <w:tr w:rsidR="00503152" w:rsidRPr="00503152" w:rsidTr="00DD6137">
        <w:trPr>
          <w:trHeight w:val="857"/>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86</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2"/>
                <w:sz w:val="24"/>
                <w:szCs w:val="24"/>
                <w:lang w:eastAsia="ru-RU"/>
              </w:rPr>
            </w:pPr>
            <w:r w:rsidRPr="00503152">
              <w:rPr>
                <w:rFonts w:ascii="Times New Roman" w:eastAsia="Times New Roman" w:hAnsi="Times New Roman" w:cs="Times New Roman"/>
                <w:spacing w:val="-2"/>
                <w:sz w:val="24"/>
                <w:szCs w:val="24"/>
                <w:lang w:eastAsia="ru-RU"/>
              </w:rPr>
              <w:t>Числа а вокруг нас.</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22.04</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134" w:type="dxa"/>
          </w:tcPr>
          <w:p w:rsidR="00DD6137" w:rsidRPr="00503152" w:rsidRDefault="00DD6137" w:rsidP="00AF06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widowControl w:val="0"/>
              <w:shd w:val="clear" w:color="auto" w:fill="FFFFFF"/>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ind w:right="-108"/>
              <w:rPr>
                <w:rFonts w:ascii="Times New Roman" w:eastAsia="Times New Roman" w:hAnsi="Times New Roman" w:cs="Times New Roman"/>
                <w:spacing w:val="-3"/>
                <w:sz w:val="24"/>
                <w:szCs w:val="24"/>
                <w:lang w:eastAsia="ru-RU"/>
              </w:rPr>
            </w:pPr>
          </w:p>
        </w:tc>
      </w:tr>
      <w:tr w:rsidR="00503152" w:rsidRPr="00503152" w:rsidTr="00DD6137">
        <w:trPr>
          <w:trHeight w:val="36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87</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и закрепление материала.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can/can't:     </w:t>
            </w:r>
            <w:r w:rsidRPr="00503152">
              <w:rPr>
                <w:rFonts w:ascii="Times New Roman" w:eastAsia="Times New Roman" w:hAnsi="Times New Roman" w:cs="Times New Roman"/>
                <w:sz w:val="24"/>
                <w:szCs w:val="24"/>
                <w:lang w:eastAsia="ru-RU"/>
              </w:rPr>
              <w:t>упр</w:t>
            </w:r>
            <w:r w:rsidRPr="00503152">
              <w:rPr>
                <w:rFonts w:ascii="Times New Roman" w:eastAsia="Times New Roman" w:hAnsi="Times New Roman" w:cs="Times New Roman"/>
                <w:sz w:val="24"/>
                <w:szCs w:val="24"/>
                <w:lang w:val="en-US" w:eastAsia="ru-RU"/>
              </w:rPr>
              <w:t>.5, 6</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ch /tj7cheese     j /cfe/join</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6"/>
        </w:trPr>
        <w:tc>
          <w:tcPr>
            <w:tcW w:w="709" w:type="dxa"/>
          </w:tcPr>
          <w:p w:rsidR="00DD6137" w:rsidRPr="00503152" w:rsidRDefault="00DD6137" w:rsidP="00AF06C3">
            <w:pPr>
              <w:spacing w:after="0" w:line="240" w:lineRule="auto"/>
              <w:ind w:right="-250"/>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88</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«Родная страна»</w:t>
            </w:r>
          </w:p>
        </w:tc>
        <w:tc>
          <w:tcPr>
            <w:tcW w:w="850"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К.р.9</w:t>
            </w:r>
          </w:p>
        </w:tc>
      </w:tr>
      <w:tr w:rsidR="00503152" w:rsidRPr="00503152" w:rsidTr="00DD6137">
        <w:trPr>
          <w:trHeight w:val="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89</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Подготовка к контрольной работе</w:t>
            </w:r>
          </w:p>
        </w:tc>
        <w:tc>
          <w:tcPr>
            <w:tcW w:w="850"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29.04</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90</w:t>
            </w:r>
          </w:p>
        </w:tc>
        <w:tc>
          <w:tcPr>
            <w:tcW w:w="2835" w:type="dxa"/>
          </w:tcPr>
          <w:p w:rsidR="00DD6137" w:rsidRPr="00503152" w:rsidRDefault="00DD6137" w:rsidP="00AF06C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Годовая  контрольная работа за курс 5 кл</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30.04</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Годовая к.р.</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Годовая к.р.10</w:t>
            </w:r>
          </w:p>
        </w:tc>
      </w:tr>
      <w:tr w:rsidR="00503152" w:rsidRPr="00503152" w:rsidTr="00DD6137">
        <w:trPr>
          <w:trHeight w:val="255"/>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91</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2"/>
                <w:sz w:val="24"/>
                <w:szCs w:val="24"/>
                <w:lang w:eastAsia="ru-RU"/>
              </w:rPr>
            </w:pPr>
            <w:r w:rsidRPr="00503152">
              <w:rPr>
                <w:rFonts w:ascii="Times New Roman" w:eastAsia="Times New Roman" w:hAnsi="Times New Roman" w:cs="Times New Roman"/>
                <w:spacing w:val="2"/>
                <w:sz w:val="24"/>
                <w:szCs w:val="24"/>
                <w:lang w:eastAsia="ru-RU"/>
              </w:rPr>
              <w:t>10</w:t>
            </w:r>
            <w:r w:rsidRPr="00503152">
              <w:rPr>
                <w:rFonts w:ascii="Times New Roman" w:eastAsia="Times New Roman" w:hAnsi="Times New Roman" w:cs="Times New Roman"/>
                <w:spacing w:val="2"/>
                <w:sz w:val="24"/>
                <w:szCs w:val="24"/>
                <w:lang w:val="en-US" w:eastAsia="ru-RU"/>
              </w:rPr>
              <w:t>a</w:t>
            </w:r>
            <w:r w:rsidRPr="00503152">
              <w:rPr>
                <w:rFonts w:ascii="Times New Roman" w:eastAsia="Times New Roman" w:hAnsi="Times New Roman" w:cs="Times New Roman"/>
                <w:spacing w:val="2"/>
                <w:sz w:val="24"/>
                <w:szCs w:val="24"/>
                <w:lang w:eastAsia="ru-RU"/>
              </w:rPr>
              <w:t xml:space="preserve">     </w:t>
            </w:r>
            <w:r w:rsidRPr="00503152">
              <w:rPr>
                <w:rFonts w:ascii="Times New Roman" w:eastAsia="Times New Roman" w:hAnsi="Times New Roman" w:cs="Times New Roman"/>
                <w:sz w:val="24"/>
                <w:szCs w:val="24"/>
                <w:lang w:eastAsia="ru-RU"/>
              </w:rPr>
              <w:t>Каникулы</w:t>
            </w:r>
            <w:r w:rsidRPr="00503152">
              <w:rPr>
                <w:rFonts w:ascii="Times New Roman" w:eastAsia="Times New Roman" w:hAnsi="Times New Roman" w:cs="Times New Roman"/>
                <w:spacing w:val="2"/>
                <w:sz w:val="24"/>
                <w:szCs w:val="24"/>
                <w:lang w:eastAsia="ru-RU"/>
              </w:rPr>
              <w:t xml:space="preserve"> .   Путешествия и  </w:t>
            </w:r>
            <w:r w:rsidRPr="00503152">
              <w:rPr>
                <w:rFonts w:ascii="Times New Roman" w:eastAsia="Times New Roman" w:hAnsi="Times New Roman" w:cs="Times New Roman"/>
                <w:spacing w:val="-6"/>
                <w:sz w:val="24"/>
                <w:szCs w:val="24"/>
                <w:lang w:eastAsia="ru-RU"/>
              </w:rPr>
              <w:t>отдых.</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06..05</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71"/>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92</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6"/>
                <w:sz w:val="24"/>
                <w:szCs w:val="24"/>
                <w:lang w:val="en-US" w:eastAsia="ru-RU"/>
              </w:rPr>
              <w:t xml:space="preserve">10b </w:t>
            </w:r>
            <w:r w:rsidRPr="00503152">
              <w:rPr>
                <w:rFonts w:ascii="Times New Roman" w:eastAsia="Times New Roman" w:hAnsi="Times New Roman" w:cs="Times New Roman"/>
                <w:spacing w:val="6"/>
                <w:sz w:val="24"/>
                <w:szCs w:val="24"/>
                <w:lang w:eastAsia="ru-RU"/>
              </w:rPr>
              <w:t xml:space="preserve">    Летние </w:t>
            </w:r>
            <w:r w:rsidRPr="00503152">
              <w:rPr>
                <w:rFonts w:ascii="Times New Roman" w:eastAsia="Times New Roman" w:hAnsi="Times New Roman" w:cs="Times New Roman"/>
                <w:spacing w:val="7"/>
                <w:sz w:val="24"/>
                <w:szCs w:val="24"/>
                <w:lang w:eastAsia="ru-RU"/>
              </w:rPr>
              <w:t>удовольствия.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07.05</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will: </w:t>
            </w:r>
            <w:r w:rsidRPr="00503152">
              <w:rPr>
                <w:rFonts w:ascii="Times New Roman" w:eastAsia="Times New Roman" w:hAnsi="Times New Roman" w:cs="Times New Roman"/>
                <w:sz w:val="24"/>
                <w:szCs w:val="24"/>
                <w:lang w:eastAsia="ru-RU"/>
              </w:rPr>
              <w:t>упр.4,  5, 6</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66"/>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93</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val="en-US" w:eastAsia="ru-RU"/>
              </w:rPr>
              <w:t xml:space="preserve">10c </w:t>
            </w:r>
            <w:r w:rsidRPr="00503152">
              <w:rPr>
                <w:rFonts w:ascii="Times New Roman" w:eastAsia="Times New Roman" w:hAnsi="Times New Roman" w:cs="Times New Roman"/>
                <w:spacing w:val="-4"/>
                <w:sz w:val="24"/>
                <w:szCs w:val="24"/>
                <w:lang w:eastAsia="ru-RU"/>
              </w:rPr>
              <w:t xml:space="preserve"> Просто</w:t>
            </w:r>
            <w:r w:rsidRPr="00503152">
              <w:rPr>
                <w:rFonts w:ascii="Times New Roman" w:eastAsia="Times New Roman" w:hAnsi="Times New Roman" w:cs="Times New Roman"/>
                <w:sz w:val="24"/>
                <w:szCs w:val="24"/>
                <w:lang w:eastAsia="ru-RU"/>
              </w:rPr>
              <w:t xml:space="preserve"> записка..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13.05</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8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94</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4"/>
                <w:sz w:val="24"/>
                <w:szCs w:val="24"/>
                <w:lang w:eastAsia="ru-RU"/>
              </w:rPr>
            </w:pPr>
            <w:r w:rsidRPr="00503152">
              <w:rPr>
                <w:rFonts w:ascii="Times New Roman" w:eastAsia="Times New Roman" w:hAnsi="Times New Roman" w:cs="Times New Roman"/>
                <w:spacing w:val="-4"/>
                <w:sz w:val="24"/>
                <w:szCs w:val="24"/>
                <w:lang w:eastAsia="ru-RU"/>
              </w:rPr>
              <w:t xml:space="preserve">   </w:t>
            </w:r>
            <w:r w:rsidRPr="00503152">
              <w:rPr>
                <w:rFonts w:ascii="Times New Roman" w:eastAsia="Times New Roman" w:hAnsi="Times New Roman" w:cs="Times New Roman"/>
                <w:spacing w:val="-6"/>
                <w:sz w:val="24"/>
                <w:szCs w:val="24"/>
                <w:lang w:eastAsia="ru-RU"/>
              </w:rPr>
              <w:t>10</w:t>
            </w:r>
            <w:r w:rsidRPr="00503152">
              <w:rPr>
                <w:rFonts w:ascii="Times New Roman" w:eastAsia="Times New Roman" w:hAnsi="Times New Roman" w:cs="Times New Roman"/>
                <w:spacing w:val="-6"/>
                <w:sz w:val="24"/>
                <w:szCs w:val="24"/>
                <w:lang w:val="en-US" w:eastAsia="ru-RU"/>
              </w:rPr>
              <w:t>d</w:t>
            </w:r>
            <w:r w:rsidRPr="00503152">
              <w:rPr>
                <w:rFonts w:ascii="Times New Roman" w:eastAsia="Times New Roman" w:hAnsi="Times New Roman" w:cs="Times New Roman"/>
                <w:spacing w:val="-6"/>
                <w:sz w:val="24"/>
                <w:szCs w:val="24"/>
                <w:lang w:eastAsia="ru-RU"/>
              </w:rPr>
              <w:t xml:space="preserve">        Поехали кататься.</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14.05</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Abbreviations</w:t>
            </w:r>
            <w:r w:rsidRPr="00503152">
              <w:rPr>
                <w:rFonts w:ascii="Times New Roman" w:eastAsia="Times New Roman" w:hAnsi="Times New Roman" w:cs="Times New Roman"/>
                <w:sz w:val="24"/>
                <w:szCs w:val="24"/>
                <w:lang w:eastAsia="ru-RU"/>
              </w:rPr>
              <w:t>: упр.3,4</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4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95</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Увидимся в</w:t>
            </w:r>
            <w:r w:rsidRPr="00503152">
              <w:rPr>
                <w:rFonts w:ascii="Times New Roman" w:eastAsia="Times New Roman" w:hAnsi="Times New Roman" w:cs="Times New Roman"/>
                <w:spacing w:val="-5"/>
                <w:sz w:val="24"/>
                <w:szCs w:val="24"/>
                <w:lang w:eastAsia="ru-RU"/>
              </w:rPr>
              <w:t xml:space="preserve"> летнем лагере!</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18.05</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34"/>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96</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5"/>
                <w:sz w:val="24"/>
                <w:szCs w:val="24"/>
                <w:lang w:eastAsia="ru-RU"/>
              </w:rPr>
            </w:pPr>
            <w:r w:rsidRPr="00503152">
              <w:rPr>
                <w:rFonts w:ascii="Times New Roman" w:eastAsia="Times New Roman" w:hAnsi="Times New Roman" w:cs="Times New Roman"/>
                <w:sz w:val="24"/>
                <w:szCs w:val="24"/>
                <w:lang w:eastAsia="ru-RU"/>
              </w:rPr>
              <w:t>Будущее время.  Повторение материала.</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20.05</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4"/>
                <w:sz w:val="24"/>
                <w:szCs w:val="24"/>
                <w:lang w:eastAsia="ru-RU"/>
              </w:rPr>
              <w:t>Аббревиатура</w:t>
            </w: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748"/>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97</w:t>
            </w:r>
          </w:p>
        </w:tc>
        <w:tc>
          <w:tcPr>
            <w:tcW w:w="2835" w:type="dxa"/>
          </w:tcPr>
          <w:p w:rsidR="00DD6137" w:rsidRPr="00503152" w:rsidRDefault="00DD6137" w:rsidP="00AF06C3">
            <w:pPr>
              <w:shd w:val="clear" w:color="auto" w:fill="FFFFFF"/>
              <w:spacing w:after="0" w:line="240" w:lineRule="auto"/>
              <w:rPr>
                <w:rFonts w:ascii="Times New Roman" w:eastAsia="Times New Roman" w:hAnsi="Times New Roman" w:cs="Times New Roman"/>
                <w:spacing w:val="-3"/>
                <w:sz w:val="24"/>
                <w:szCs w:val="24"/>
                <w:lang w:eastAsia="ru-RU"/>
              </w:rPr>
            </w:pPr>
            <w:r w:rsidRPr="00503152">
              <w:rPr>
                <w:rFonts w:ascii="Times New Roman" w:eastAsia="Times New Roman" w:hAnsi="Times New Roman" w:cs="Times New Roman"/>
                <w:spacing w:val="-3"/>
                <w:sz w:val="24"/>
                <w:szCs w:val="24"/>
                <w:lang w:eastAsia="ru-RU"/>
              </w:rPr>
              <w:t xml:space="preserve">Будущее время.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21.05</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13"/>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98</w:t>
            </w:r>
          </w:p>
        </w:tc>
        <w:tc>
          <w:tcPr>
            <w:tcW w:w="283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Контрольная работа по теме «Каникулы».</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25.05</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КР.11</w:t>
            </w:r>
          </w:p>
        </w:tc>
      </w:tr>
      <w:tr w:rsidR="00503152" w:rsidRPr="00503152" w:rsidTr="00DD6137">
        <w:trPr>
          <w:trHeight w:val="350"/>
        </w:trPr>
        <w:tc>
          <w:tcPr>
            <w:tcW w:w="70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99</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Анализ проверочной работы .</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27.05</w:t>
            </w:r>
          </w:p>
        </w:tc>
        <w:tc>
          <w:tcPr>
            <w:tcW w:w="113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r w:rsidR="00AF06C3" w:rsidRPr="00503152" w:rsidTr="00DD6137">
        <w:trPr>
          <w:trHeight w:val="249"/>
        </w:trPr>
        <w:tc>
          <w:tcPr>
            <w:tcW w:w="709" w:type="dxa"/>
          </w:tcPr>
          <w:p w:rsidR="00DD6137" w:rsidRPr="00503152" w:rsidRDefault="00DD6137" w:rsidP="00AF06C3">
            <w:pPr>
              <w:spacing w:after="0" w:line="240" w:lineRule="auto"/>
              <w:ind w:right="-108"/>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100</w:t>
            </w:r>
          </w:p>
        </w:tc>
        <w:tc>
          <w:tcPr>
            <w:tcW w:w="2835" w:type="dxa"/>
          </w:tcPr>
          <w:p w:rsidR="00DD6137" w:rsidRPr="00503152" w:rsidRDefault="00DD6137" w:rsidP="00AF06C3">
            <w:pPr>
              <w:spacing w:after="0" w:line="240" w:lineRule="auto"/>
              <w:ind w:right="-113"/>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Давайте путешествовать.</w:t>
            </w:r>
          </w:p>
        </w:tc>
        <w:tc>
          <w:tcPr>
            <w:tcW w:w="850"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28.05</w:t>
            </w:r>
          </w:p>
        </w:tc>
        <w:tc>
          <w:tcPr>
            <w:tcW w:w="1134"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694"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Как взять вещи напрокат</w:t>
            </w:r>
          </w:p>
        </w:tc>
        <w:tc>
          <w:tcPr>
            <w:tcW w:w="1275"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p>
        </w:tc>
      </w:tr>
    </w:tbl>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КАЛЕНДАРНО-ТЕМАТИЧЕСКИЙ ПЛАН </w:t>
      </w:r>
    </w:p>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 кл. («Спотлайт» В. Эванс, Д. Дули и др)</w:t>
      </w:r>
    </w:p>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 xml:space="preserve">  </w:t>
      </w:r>
    </w:p>
    <w:tbl>
      <w:tblPr>
        <w:tblpPr w:leftFromText="180" w:rightFromText="180" w:vertAnchor="text" w:tblpX="392"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18"/>
        <w:gridCol w:w="832"/>
        <w:gridCol w:w="19"/>
        <w:gridCol w:w="2249"/>
        <w:gridCol w:w="3468"/>
        <w:gridCol w:w="1229"/>
      </w:tblGrid>
      <w:tr w:rsidR="00503152" w:rsidRPr="00503152" w:rsidTr="00DD6137">
        <w:trPr>
          <w:trHeight w:val="486"/>
        </w:trPr>
        <w:tc>
          <w:tcPr>
            <w:tcW w:w="675" w:type="dxa"/>
            <w:vMerge w:val="restart"/>
            <w:vAlign w:val="center"/>
          </w:tcPr>
          <w:p w:rsidR="00DD6137" w:rsidRPr="00503152" w:rsidRDefault="00DD6137" w:rsidP="00AF06C3">
            <w:pPr>
              <w:spacing w:after="0" w:line="240" w:lineRule="auto"/>
              <w:ind w:right="-94"/>
              <w:jc w:val="center"/>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w:t>
            </w:r>
          </w:p>
          <w:p w:rsidR="00DD6137" w:rsidRPr="00503152" w:rsidRDefault="00DD6137" w:rsidP="00AF06C3">
            <w:pPr>
              <w:spacing w:after="0" w:line="240" w:lineRule="auto"/>
              <w:ind w:right="-94"/>
              <w:jc w:val="center"/>
              <w:rPr>
                <w:rFonts w:ascii="Times New Roman" w:eastAsia="Times New Roman" w:hAnsi="Times New Roman" w:cs="Times New Roman"/>
                <w:b/>
                <w:sz w:val="24"/>
                <w:szCs w:val="24"/>
                <w:lang w:eastAsia="ru-RU"/>
              </w:rPr>
            </w:pPr>
          </w:p>
        </w:tc>
        <w:tc>
          <w:tcPr>
            <w:tcW w:w="1843" w:type="dxa"/>
            <w:gridSpan w:val="3"/>
            <w:tcBorders>
              <w:bottom w:val="single" w:sz="4" w:space="0" w:color="auto"/>
            </w:tcBorders>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дата</w:t>
            </w:r>
          </w:p>
        </w:tc>
        <w:tc>
          <w:tcPr>
            <w:tcW w:w="2268" w:type="dxa"/>
            <w:gridSpan w:val="2"/>
            <w:vMerge w:val="restart"/>
            <w:tcBorders>
              <w:left w:val="single" w:sz="4" w:space="0" w:color="auto"/>
            </w:tcBorders>
            <w:vAlign w:val="center"/>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Тема урока</w:t>
            </w:r>
          </w:p>
        </w:tc>
        <w:tc>
          <w:tcPr>
            <w:tcW w:w="3468" w:type="dxa"/>
            <w:vMerge w:val="restart"/>
            <w:vAlign w:val="center"/>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1229" w:type="dxa"/>
            <w:vMerge w:val="restart"/>
          </w:tcPr>
          <w:p w:rsidR="00DD6137" w:rsidRPr="00503152" w:rsidRDefault="00DD6137" w:rsidP="00AF06C3">
            <w:pPr>
              <w:tabs>
                <w:tab w:val="left" w:pos="1043"/>
              </w:tabs>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ab/>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Контроль</w:t>
            </w:r>
          </w:p>
        </w:tc>
      </w:tr>
      <w:tr w:rsidR="00503152" w:rsidRPr="00503152" w:rsidTr="00DD6137">
        <w:trPr>
          <w:trHeight w:val="342"/>
        </w:trPr>
        <w:tc>
          <w:tcPr>
            <w:tcW w:w="675" w:type="dxa"/>
            <w:vMerge/>
            <w:tcBorders>
              <w:bottom w:val="single" w:sz="4" w:space="0" w:color="auto"/>
            </w:tcBorders>
            <w:vAlign w:val="center"/>
          </w:tcPr>
          <w:p w:rsidR="00DD6137" w:rsidRPr="00503152" w:rsidRDefault="00DD6137" w:rsidP="00AF06C3">
            <w:pPr>
              <w:spacing w:after="0" w:line="240" w:lineRule="auto"/>
              <w:ind w:right="-94"/>
              <w:jc w:val="center"/>
              <w:rPr>
                <w:rFonts w:ascii="Times New Roman" w:eastAsia="Times New Roman" w:hAnsi="Times New Roman" w:cs="Times New Roman"/>
                <w:b/>
                <w:sz w:val="24"/>
                <w:szCs w:val="24"/>
                <w:lang w:eastAsia="ru-RU"/>
              </w:rPr>
            </w:pPr>
          </w:p>
        </w:tc>
        <w:tc>
          <w:tcPr>
            <w:tcW w:w="1011" w:type="dxa"/>
            <w:gridSpan w:val="2"/>
            <w:tcBorders>
              <w:bottom w:val="single" w:sz="4" w:space="0" w:color="auto"/>
              <w:right w:val="single" w:sz="4" w:space="0" w:color="auto"/>
            </w:tcBorders>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план</w:t>
            </w:r>
          </w:p>
        </w:tc>
        <w:tc>
          <w:tcPr>
            <w:tcW w:w="832" w:type="dxa"/>
            <w:tcBorders>
              <w:left w:val="single" w:sz="4" w:space="0" w:color="auto"/>
              <w:bottom w:val="single" w:sz="4" w:space="0" w:color="auto"/>
            </w:tcBorders>
            <w:vAlign w:val="center"/>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факт</w:t>
            </w:r>
          </w:p>
        </w:tc>
        <w:tc>
          <w:tcPr>
            <w:tcW w:w="2268" w:type="dxa"/>
            <w:gridSpan w:val="2"/>
            <w:vMerge/>
            <w:tcBorders>
              <w:left w:val="single" w:sz="4" w:space="0" w:color="auto"/>
              <w:bottom w:val="single" w:sz="4" w:space="0" w:color="auto"/>
            </w:tcBorders>
            <w:vAlign w:val="center"/>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p>
        </w:tc>
        <w:tc>
          <w:tcPr>
            <w:tcW w:w="3468" w:type="dxa"/>
            <w:vMerge/>
            <w:tcBorders>
              <w:bottom w:val="single" w:sz="4" w:space="0" w:color="auto"/>
            </w:tcBorders>
            <w:vAlign w:val="center"/>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1229" w:type="dxa"/>
            <w:vMerge/>
            <w:tcBorders>
              <w:bottom w:val="single" w:sz="4" w:space="0" w:color="auto"/>
            </w:tcBorders>
          </w:tcPr>
          <w:p w:rsidR="00DD6137" w:rsidRPr="00503152" w:rsidRDefault="00DD6137" w:rsidP="00AF06C3">
            <w:pPr>
              <w:tabs>
                <w:tab w:val="left" w:pos="1043"/>
              </w:tabs>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01"/>
        </w:trPr>
        <w:tc>
          <w:tcPr>
            <w:tcW w:w="4786" w:type="dxa"/>
            <w:gridSpan w:val="6"/>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Модуль №1. Кто есть кто (3+8 ч.)</w:t>
            </w:r>
          </w:p>
        </w:tc>
        <w:tc>
          <w:tcPr>
            <w:tcW w:w="3468" w:type="dxa"/>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p>
        </w:tc>
        <w:tc>
          <w:tcPr>
            <w:tcW w:w="1229" w:type="dxa"/>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p>
        </w:tc>
      </w:tr>
      <w:tr w:rsidR="00503152" w:rsidRPr="00503152" w:rsidTr="00DD6137">
        <w:trPr>
          <w:trHeight w:val="305"/>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02.09</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Вводный урок. Кто есть кто?</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5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04.09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Члены семьи. </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Притяжательные местоимения.</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9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Кто ты?  Входной контроль.</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Притяжательные местоимения.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4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Моя страна.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Where are you from? I'm from</w:t>
            </w:r>
            <w:r w:rsidRPr="00503152">
              <w:rPr>
                <w:rFonts w:ascii="Times New Roman" w:eastAsia="Times New Roman" w:hAnsi="Times New Roman" w:cs="Times New Roman"/>
                <w:bCs/>
                <w:sz w:val="24"/>
                <w:szCs w:val="24"/>
                <w:lang w:val="en-US" w:eastAsia="ru-RU"/>
              </w:rPr>
              <w:t xml:space="preserve">  compass, east, exactly, north, northeast, southwest, south, west, Brazil/Brazilian, Chile/Chilean, Germany/German, Poland/Polish, Spain/Spanish</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5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Великобритания. Страны и национальности.</w:t>
            </w:r>
          </w:p>
        </w:tc>
        <w:tc>
          <w:tcPr>
            <w:tcW w:w="3468" w:type="dxa"/>
          </w:tcPr>
          <w:p w:rsidR="00DD6137" w:rsidRPr="00503152" w:rsidRDefault="00DD6137" w:rsidP="00AF06C3">
            <w:pPr>
              <w:spacing w:after="0" w:line="240" w:lineRule="auto"/>
              <w:rPr>
                <w:rFonts w:ascii="Times New Roman" w:eastAsia="Times New Roman" w:hAnsi="Times New Roman" w:cs="Times New Roman"/>
                <w:bCs/>
                <w:sz w:val="24"/>
                <w:szCs w:val="24"/>
                <w:lang w:val="en-US" w:eastAsia="ru-RU"/>
              </w:rPr>
            </w:pPr>
            <w:r w:rsidRPr="00503152">
              <w:rPr>
                <w:rFonts w:ascii="Times New Roman" w:eastAsia="Times New Roman" w:hAnsi="Times New Roman" w:cs="Times New Roman"/>
                <w:bCs/>
                <w:sz w:val="24"/>
                <w:szCs w:val="24"/>
                <w:lang w:val="en-US" w:eastAsia="ru-RU"/>
              </w:rPr>
              <w:t xml:space="preserve"> population, as well as, Edinburgh, Ireland, Scotland, Wales</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59"/>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Типичная российская семья.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5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Знакомство. Приветствия.  </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59"/>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География. Планета Земля.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bCs/>
                <w:sz w:val="24"/>
                <w:szCs w:val="24"/>
                <w:lang w:eastAsia="ru-RU"/>
              </w:rPr>
              <w:t>Активная</w:t>
            </w:r>
            <w:r w:rsidRPr="00503152">
              <w:rPr>
                <w:rFonts w:ascii="Times New Roman" w:eastAsia="Times New Roman" w:hAnsi="Times New Roman" w:cs="Times New Roman"/>
                <w:bCs/>
                <w:sz w:val="24"/>
                <w:szCs w:val="24"/>
                <w:lang w:val="en-US" w:eastAsia="ru-RU"/>
              </w:rPr>
              <w:t xml:space="preserve">: Earth, greet, per cent, total, solar system </w:t>
            </w:r>
            <w:r w:rsidRPr="00503152">
              <w:rPr>
                <w:rFonts w:ascii="Times New Roman" w:eastAsia="Times New Roman" w:hAnsi="Times New Roman" w:cs="Times New Roman"/>
                <w:bCs/>
                <w:sz w:val="24"/>
                <w:szCs w:val="24"/>
                <w:lang w:eastAsia="ru-RU"/>
              </w:rPr>
              <w:t>Пассивная</w:t>
            </w:r>
            <w:r w:rsidRPr="00503152">
              <w:rPr>
                <w:rFonts w:ascii="Times New Roman" w:eastAsia="Times New Roman" w:hAnsi="Times New Roman" w:cs="Times New Roman"/>
                <w:bCs/>
                <w:sz w:val="24"/>
                <w:szCs w:val="24"/>
                <w:lang w:val="en-US" w:eastAsia="ru-RU"/>
              </w:rPr>
              <w:t>: diameter, distance, conditions, suitable for life, surface area</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88"/>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22"/>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w:t>
            </w:r>
            <w:r w:rsidRPr="00503152">
              <w:rPr>
                <w:rFonts w:ascii="Times New Roman" w:eastAsia="Times New Roman" w:hAnsi="Times New Roman" w:cs="Times New Roman"/>
                <w:sz w:val="24"/>
                <w:szCs w:val="24"/>
                <w:lang w:eastAsia="ru-RU"/>
              </w:rPr>
              <w:t>3</w:t>
            </w:r>
            <w:r w:rsidRPr="00503152">
              <w:rPr>
                <w:rFonts w:ascii="Times New Roman" w:eastAsia="Times New Roman" w:hAnsi="Times New Roman" w:cs="Times New Roman"/>
                <w:sz w:val="24"/>
                <w:szCs w:val="24"/>
                <w:lang w:val="en-US" w:eastAsia="ru-RU"/>
              </w:rPr>
              <w:t>.09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bottom w:val="single" w:sz="4" w:space="0" w:color="auto"/>
            </w:tcBorders>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Тест № 1. Кто есть кто.</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1</w:t>
            </w:r>
          </w:p>
        </w:tc>
      </w:tr>
      <w:tr w:rsidR="00503152" w:rsidRPr="00503152" w:rsidTr="00DD6137">
        <w:trPr>
          <w:trHeight w:val="412"/>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w:t>
            </w:r>
            <w:r w:rsidRPr="00503152">
              <w:rPr>
                <w:rFonts w:ascii="Times New Roman" w:eastAsia="Times New Roman" w:hAnsi="Times New Roman" w:cs="Times New Roman"/>
                <w:sz w:val="24"/>
                <w:szCs w:val="24"/>
                <w:lang w:eastAsia="ru-RU"/>
              </w:rPr>
              <w:t>5</w:t>
            </w:r>
            <w:r w:rsidRPr="00503152">
              <w:rPr>
                <w:rFonts w:ascii="Times New Roman" w:eastAsia="Times New Roman" w:hAnsi="Times New Roman" w:cs="Times New Roman"/>
                <w:sz w:val="24"/>
                <w:szCs w:val="24"/>
                <w:lang w:val="en-US" w:eastAsia="ru-RU"/>
              </w:rPr>
              <w:t>.09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bottom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35"/>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4111" w:type="dxa"/>
            <w:gridSpan w:val="5"/>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Модуль №2. Вот и мы! (10 ч.)</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w:t>
            </w: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26.09</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2а. Время радости. </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Happy Times.  с. 16—17</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at midnight, at midday, event, graduation, invitation, noon, take place, Halloween</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30.10</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У меня дома.</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 basin, bathtub, carpet, ceiling, cooker, cushion, expensive, fireplace, mirror, sink, study, vase, do one’s best, move a house, give sb a hand</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02.10</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По соседству. Моя улица.</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Предлоги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места</w:t>
            </w:r>
            <w:r w:rsidRPr="00503152">
              <w:rPr>
                <w:rFonts w:ascii="Times New Roman" w:eastAsia="Times New Roman" w:hAnsi="Times New Roman" w:cs="Times New Roman"/>
                <w:sz w:val="24"/>
                <w:szCs w:val="24"/>
                <w:lang w:val="en-US" w:eastAsia="ru-RU"/>
              </w:rPr>
              <w:t>.</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A, some (any) bank, cafe, neighborhood, coffee shop.</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03.10</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Знаменитые улицы. Улицы моего села.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bCs/>
                <w:sz w:val="24"/>
                <w:szCs w:val="24"/>
                <w:lang w:val="en-US" w:eastAsia="ru-RU"/>
              </w:rPr>
              <w:t>avenue, boulevard,lane, road, pavement,narrow, power,store, fashionable, outdoor caf</w:t>
            </w:r>
            <w:r w:rsidRPr="00503152">
              <w:rPr>
                <w:rFonts w:ascii="Times New Roman" w:eastAsia="Times New Roman" w:hAnsi="Times New Roman" w:cs="Times New Roman"/>
                <w:bCs/>
                <w:sz w:val="24"/>
                <w:szCs w:val="24"/>
                <w:lang w:eastAsia="ru-RU"/>
              </w:rPr>
              <w:t>е</w:t>
            </w:r>
            <w:r w:rsidRPr="00503152">
              <w:rPr>
                <w:rFonts w:ascii="Times New Roman" w:eastAsia="Times New Roman" w:hAnsi="Times New Roman" w:cs="Times New Roman"/>
                <w:bCs/>
                <w:sz w:val="24"/>
                <w:szCs w:val="24"/>
                <w:lang w:val="en-US" w:eastAsia="ru-RU"/>
              </w:rPr>
              <w:t>.</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9"/>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07.10</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На даче.  Аудирование текста.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09.10</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Заявка на обслуживание.</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come over. </w:t>
            </w:r>
            <w:r w:rsidRPr="00503152">
              <w:rPr>
                <w:rFonts w:ascii="Times New Roman" w:eastAsia="Times New Roman" w:hAnsi="Times New Roman" w:cs="Times New Roman"/>
                <w:sz w:val="24"/>
                <w:szCs w:val="24"/>
                <w:lang w:eastAsia="ru-RU"/>
              </w:rPr>
              <w:t>Пассивная</w:t>
            </w:r>
            <w:r w:rsidRPr="00503152">
              <w:rPr>
                <w:rFonts w:ascii="Times New Roman" w:eastAsia="Times New Roman" w:hAnsi="Times New Roman" w:cs="Times New Roman"/>
                <w:sz w:val="24"/>
                <w:szCs w:val="24"/>
                <w:lang w:val="en-US" w:eastAsia="ru-RU"/>
              </w:rPr>
              <w:t>:heating, plumber.</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8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10.10</w:t>
            </w:r>
          </w:p>
        </w:tc>
        <w:tc>
          <w:tcPr>
            <w:tcW w:w="850" w:type="dxa"/>
            <w:gridSpan w:val="2"/>
            <w:tcBorders>
              <w:righ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left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Выполнение плана-чертежа в масштабе.</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Cs/>
                <w:spacing w:val="-3"/>
                <w:sz w:val="24"/>
                <w:szCs w:val="24"/>
                <w:lang w:eastAsia="ru-RU"/>
              </w:rPr>
              <w:t xml:space="preserve">Повелительное наклонение. </w:t>
            </w:r>
            <w:r w:rsidRPr="00503152">
              <w:rPr>
                <w:rFonts w:ascii="Times New Roman" w:eastAsia="Times New Roman" w:hAnsi="Times New Roman" w:cs="Times New Roman"/>
                <w:sz w:val="24"/>
                <w:szCs w:val="24"/>
                <w:lang w:eastAsia="ru-RU"/>
              </w:rPr>
              <w:t xml:space="preserve">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35"/>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4</w:t>
            </w:r>
            <w:r w:rsidRPr="00503152">
              <w:rPr>
                <w:rFonts w:ascii="Times New Roman" w:eastAsia="Times New Roman" w:hAnsi="Times New Roman" w:cs="Times New Roman"/>
                <w:sz w:val="24"/>
                <w:szCs w:val="24"/>
                <w:lang w:val="en-US" w:eastAsia="ru-RU"/>
              </w:rPr>
              <w:t>.10</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Повторение материала раздела. Подготовка к тесту</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pacing w:val="-3"/>
                <w:sz w:val="24"/>
                <w:szCs w:val="24"/>
                <w:lang w:eastAsia="ru-RU"/>
              </w:rPr>
              <w:t>Глагол «</w:t>
            </w:r>
            <w:r w:rsidRPr="00503152">
              <w:rPr>
                <w:rFonts w:ascii="Times New Roman" w:eastAsia="Times New Roman" w:hAnsi="Times New Roman" w:cs="Times New Roman"/>
                <w:spacing w:val="-3"/>
                <w:sz w:val="24"/>
                <w:szCs w:val="24"/>
                <w:lang w:val="en-US" w:eastAsia="ru-RU"/>
              </w:rPr>
              <w:t>can</w:t>
            </w:r>
            <w:r w:rsidRPr="00503152">
              <w:rPr>
                <w:rFonts w:ascii="Times New Roman" w:eastAsia="Times New Roman" w:hAnsi="Times New Roman" w:cs="Times New Roman"/>
                <w:spacing w:val="-3"/>
                <w:sz w:val="24"/>
                <w:szCs w:val="24"/>
                <w:lang w:eastAsia="ru-RU"/>
              </w:rPr>
              <w:t xml:space="preserve">»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1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16.10</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8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17.10</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 2. Вот и мы!</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2</w:t>
            </w:r>
          </w:p>
        </w:tc>
      </w:tr>
      <w:tr w:rsidR="00503152" w:rsidRPr="00503152" w:rsidTr="00DD6137">
        <w:trPr>
          <w:trHeight w:val="363"/>
        </w:trPr>
        <w:tc>
          <w:tcPr>
            <w:tcW w:w="675" w:type="dxa"/>
            <w:tcBorders>
              <w:top w:val="single" w:sz="4" w:space="0" w:color="auto"/>
            </w:tcBorders>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tcBorders>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3118" w:type="dxa"/>
            <w:gridSpan w:val="4"/>
            <w:tcBorders>
              <w:top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Модуль №3. Поехали!</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(10 ч.)</w:t>
            </w:r>
          </w:p>
        </w:tc>
        <w:tc>
          <w:tcPr>
            <w:tcW w:w="3468" w:type="dxa"/>
            <w:tcBorders>
              <w:top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Borders>
              <w:top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49"/>
        </w:trPr>
        <w:tc>
          <w:tcPr>
            <w:tcW w:w="675" w:type="dxa"/>
            <w:tcBorders>
              <w:top w:val="single" w:sz="4" w:space="0" w:color="auto"/>
            </w:tcBorders>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21.10</w:t>
            </w:r>
          </w:p>
        </w:tc>
        <w:tc>
          <w:tcPr>
            <w:tcW w:w="850" w:type="dxa"/>
            <w:gridSpan w:val="2"/>
            <w:tcBorders>
              <w:top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Borders>
              <w:top w:val="single" w:sz="4" w:space="0" w:color="auto"/>
            </w:tcBorders>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Безопасность на дорогах.</w:t>
            </w:r>
          </w:p>
        </w:tc>
        <w:tc>
          <w:tcPr>
            <w:tcW w:w="3468" w:type="dxa"/>
            <w:vMerge w:val="restart"/>
            <w:tcBorders>
              <w:top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bCs/>
                <w:sz w:val="24"/>
                <w:szCs w:val="24"/>
                <w:lang w:val="en-US" w:eastAsia="ru-RU"/>
              </w:rPr>
              <w:t>clear, cross, dangerous, enter, flow of, park, push, safe, traffic, back seat, bike, lane, bicycle, helmet, lean out of the window, look both ways, on foot, parking zone, seat belt, traffic lights, traffic sign, traffic warden, zebra crossing</w:t>
            </w:r>
          </w:p>
        </w:tc>
        <w:tc>
          <w:tcPr>
            <w:tcW w:w="1229" w:type="dxa"/>
            <w:tcBorders>
              <w:top w:val="single" w:sz="4" w:space="0" w:color="auto"/>
            </w:tcBorders>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3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23.10</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В движении. Путешествие по городу.</w:t>
            </w:r>
          </w:p>
        </w:tc>
        <w:tc>
          <w:tcPr>
            <w:tcW w:w="3468" w:type="dxa"/>
            <w:vMerge/>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25"/>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24.10</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Поездка с  ветерком.</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bring, fast, occupation, be born, famous </w:t>
            </w:r>
            <w:r w:rsidRPr="00503152">
              <w:rPr>
                <w:rFonts w:ascii="Times New Roman" w:eastAsia="Times New Roman" w:hAnsi="Times New Roman" w:cs="Times New Roman"/>
                <w:sz w:val="24"/>
                <w:szCs w:val="24"/>
                <w:lang w:eastAsia="ru-RU"/>
              </w:rPr>
              <w:t>Пассивная</w:t>
            </w:r>
            <w:r w:rsidRPr="00503152">
              <w:rPr>
                <w:rFonts w:ascii="Times New Roman" w:eastAsia="Times New Roman" w:hAnsi="Times New Roman" w:cs="Times New Roman"/>
                <w:sz w:val="24"/>
                <w:szCs w:val="24"/>
                <w:lang w:val="en-US" w:eastAsia="ru-RU"/>
              </w:rPr>
              <w:t>:deserve, fan, jogging,</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6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Виды транспорта в Лондоне. </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city centre, get around, luggage, underground,a nice view, double decker (bus)</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Пассивная: amber, forget.</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5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07.11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В м</w:t>
            </w:r>
            <w:r w:rsidRPr="00503152">
              <w:rPr>
                <w:rFonts w:ascii="Times New Roman" w:eastAsia="Times New Roman" w:hAnsi="Times New Roman" w:cs="Times New Roman"/>
                <w:sz w:val="24"/>
                <w:szCs w:val="24"/>
                <w:lang w:eastAsia="ru-RU"/>
              </w:rPr>
              <w:t>етро.</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20"/>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Как пройти…? Дорога в школу.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Пассивная</w:t>
            </w:r>
            <w:r w:rsidRPr="00503152">
              <w:rPr>
                <w:rFonts w:ascii="Times New Roman" w:eastAsia="Times New Roman" w:hAnsi="Times New Roman" w:cs="Times New Roman"/>
                <w:sz w:val="24"/>
                <w:szCs w:val="24"/>
                <w:lang w:val="en-US" w:eastAsia="ru-RU"/>
              </w:rPr>
              <w:t xml:space="preserve">: townhall /_/ – /ɒ/ a (park) o (pot) protection, respect, soldier, war, warn </w:t>
            </w:r>
            <w:r w:rsidRPr="00503152">
              <w:rPr>
                <w:rFonts w:ascii="Times New Roman" w:eastAsia="Times New Roman" w:hAnsi="Times New Roman" w:cs="Times New Roman"/>
                <w:sz w:val="24"/>
                <w:szCs w:val="24"/>
                <w:lang w:eastAsia="ru-RU"/>
              </w:rPr>
              <w:t>Интернациональные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слова</w:t>
            </w:r>
            <w:r w:rsidRPr="00503152">
              <w:rPr>
                <w:rFonts w:ascii="Times New Roman" w:eastAsia="Times New Roman" w:hAnsi="Times New Roman" w:cs="Times New Roman"/>
                <w:sz w:val="24"/>
                <w:szCs w:val="24"/>
                <w:lang w:val="en-US" w:eastAsia="ru-RU"/>
              </w:rPr>
              <w:t>.</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69"/>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13.11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Что означает красный цвет?</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46"/>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29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4</w:t>
            </w:r>
            <w:r w:rsidRPr="00503152">
              <w:rPr>
                <w:rFonts w:ascii="Times New Roman" w:eastAsia="Times New Roman" w:hAnsi="Times New Roman" w:cs="Times New Roman"/>
                <w:sz w:val="24"/>
                <w:szCs w:val="24"/>
                <w:lang w:val="en-US" w:eastAsia="ru-RU"/>
              </w:rPr>
              <w:t>.11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Повторение материала раздела. 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1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 xml:space="preserve">Тест №3 </w:t>
            </w:r>
            <w:r w:rsidRPr="00503152">
              <w:rPr>
                <w:rFonts w:ascii="Times New Roman" w:eastAsia="Times New Roman" w:hAnsi="Times New Roman" w:cs="Times New Roman"/>
                <w:sz w:val="24"/>
                <w:szCs w:val="24"/>
                <w:lang w:eastAsia="ru-RU"/>
              </w:rPr>
              <w:t>по теме «Виды транспорта»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3</w:t>
            </w:r>
          </w:p>
        </w:tc>
      </w:tr>
      <w:tr w:rsidR="00503152" w:rsidRPr="00503152" w:rsidTr="00DD6137">
        <w:trPr>
          <w:trHeight w:val="40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jc w:val="both"/>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5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3118" w:type="dxa"/>
            <w:gridSpan w:val="4"/>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Модуль №4.  День за днем. (10 ч.)</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17"/>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2</w:t>
            </w:r>
            <w:r w:rsidRPr="00503152">
              <w:rPr>
                <w:rFonts w:ascii="Times New Roman" w:eastAsia="Times New Roman" w:hAnsi="Times New Roman" w:cs="Times New Roman"/>
                <w:sz w:val="24"/>
                <w:szCs w:val="24"/>
                <w:lang w:eastAsia="ru-RU"/>
              </w:rPr>
              <w:t>1</w:t>
            </w:r>
            <w:r w:rsidRPr="00503152">
              <w:rPr>
                <w:rFonts w:ascii="Times New Roman" w:eastAsia="Times New Roman" w:hAnsi="Times New Roman" w:cs="Times New Roman"/>
                <w:sz w:val="24"/>
                <w:szCs w:val="24"/>
                <w:lang w:val="en-US" w:eastAsia="ru-RU"/>
              </w:rPr>
              <w:t>.11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День и ночь – сутки прочь.</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Настоящее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простое</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catch, cook, fix, kick, kiss, laugh, lose, rarely, teach, go out, have a shower, once/twice a week</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Как насчет…? Предлагаем идею.</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Словообразование</w:t>
            </w:r>
            <w:r w:rsidRPr="00503152">
              <w:rPr>
                <w:rFonts w:ascii="Times New Roman" w:eastAsia="Times New Roman" w:hAnsi="Times New Roman" w:cs="Times New Roman"/>
                <w:sz w:val="24"/>
                <w:szCs w:val="24"/>
                <w:lang w:val="en-US" w:eastAsia="ru-RU"/>
              </w:rPr>
              <w:t xml:space="preserve">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bCs/>
                <w:sz w:val="24"/>
                <w:szCs w:val="24"/>
                <w:lang w:val="en-US" w:eastAsia="ru-RU"/>
              </w:rPr>
              <w:t xml:space="preserve"> </w:t>
            </w:r>
            <w:r w:rsidRPr="00503152">
              <w:rPr>
                <w:rFonts w:ascii="Times New Roman" w:eastAsia="Times New Roman" w:hAnsi="Times New Roman" w:cs="Times New Roman"/>
                <w:sz w:val="24"/>
                <w:szCs w:val="24"/>
                <w:lang w:val="en-US" w:eastAsia="ru-RU"/>
              </w:rPr>
              <w:t>be on, comedy, disgusting, drama, dull, enjoyable, horrible, sit-com, teenager, terrible, thriller, windsurfing, eat out, reality show</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rPr>
          <w:trHeight w:val="343"/>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Мой любимый день. Правила составления презентации. </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r w:rsidRPr="00503152">
              <w:rPr>
                <w:rFonts w:ascii="Times New Roman" w:eastAsia="Calibri" w:hAnsi="Times New Roman" w:cs="Times New Roman"/>
                <w:sz w:val="24"/>
                <w:szCs w:val="24"/>
                <w:lang w:val="en-US"/>
              </w:rPr>
              <w:t>climb, movie, put up, set off, arrive in Moscow/at the airport, build a fire, leisure, scout club, the rest, tie knots</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28.11</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Жизнь подростков в Великобритании и России.</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r w:rsidRPr="00503152">
              <w:rPr>
                <w:rFonts w:ascii="Times New Roman" w:eastAsia="Calibri" w:hAnsi="Times New Roman" w:cs="Times New Roman"/>
                <w:sz w:val="24"/>
                <w:szCs w:val="24"/>
                <w:lang w:val="en-US"/>
              </w:rPr>
              <w:t>disagree, get along with, playstation, pocket money, semidetached, surf the net, soap opera</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rPr>
          <w:trHeight w:val="329"/>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02.12</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Привет! Идем на встречу.</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r>
      <w:tr w:rsidR="00503152" w:rsidRPr="00503152" w:rsidTr="00DD6137">
        <w:trPr>
          <w:trHeight w:val="565"/>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04.12</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Назначение/отмена встречи. Чем увлекаются мои одноклассники.</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rPr>
              <w:t>Активная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appointment, cancel, definitely, worry, feel better, have got a cold, pass along</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rPr>
          <w:trHeight w:val="420"/>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05.12</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Работаем с числами. Аудирование текста.</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rPr>
            </w:pPr>
            <w:r w:rsidRPr="00503152">
              <w:rPr>
                <w:rFonts w:ascii="Times New Roman" w:eastAsia="Calibri" w:hAnsi="Times New Roman" w:cs="Times New Roman"/>
                <w:bCs/>
                <w:sz w:val="24"/>
                <w:szCs w:val="24"/>
              </w:rPr>
              <w:t xml:space="preserve">Активная: </w:t>
            </w:r>
            <w:r w:rsidRPr="00503152">
              <w:rPr>
                <w:rFonts w:ascii="Times New Roman" w:eastAsia="Calibri" w:hAnsi="Times New Roman" w:cs="Times New Roman"/>
                <w:sz w:val="24"/>
                <w:szCs w:val="24"/>
              </w:rPr>
              <w:t>chart, graph</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r>
      <w:tr w:rsidR="00503152" w:rsidRPr="00503152" w:rsidTr="00DD6137">
        <w:trPr>
          <w:trHeight w:val="276"/>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09.12</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Повторение материала раздела. 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r>
      <w:tr w:rsidR="00503152" w:rsidRPr="00503152" w:rsidTr="00DD6137">
        <w:trPr>
          <w:trHeight w:val="298"/>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11.12</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 4 по теме «Рабочий день»</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Тест 4</w:t>
            </w:r>
          </w:p>
        </w:tc>
      </w:tr>
      <w:tr w:rsidR="00503152" w:rsidRPr="00503152" w:rsidTr="00DD6137">
        <w:trPr>
          <w:trHeight w:val="321"/>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12.12</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3118" w:type="dxa"/>
            <w:gridSpan w:val="4"/>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Модуль №5. Праздники (7 ч.)</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16.12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Время праздников.</w:t>
            </w:r>
          </w:p>
        </w:tc>
        <w:tc>
          <w:tcPr>
            <w:tcW w:w="3468"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r w:rsidRPr="00503152">
              <w:rPr>
                <w:rFonts w:ascii="Times New Roman" w:eastAsia="Calibri" w:hAnsi="Times New Roman" w:cs="Times New Roman"/>
                <w:sz w:val="24"/>
                <w:szCs w:val="24"/>
                <w:lang w:val="en-US"/>
              </w:rPr>
              <w:t>grapes, as for, be busy, be excited, do the dusting, do the gardening, do the shopping, do the washing up, Good luck!, make preparations, make a cake, make tea</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18.12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Особые дни. Праздники в нашей </w:t>
            </w:r>
            <w:r w:rsidRPr="00503152">
              <w:rPr>
                <w:rFonts w:ascii="Times New Roman" w:eastAsia="Times New Roman" w:hAnsi="Times New Roman" w:cs="Times New Roman"/>
                <w:sz w:val="24"/>
                <w:szCs w:val="24"/>
                <w:lang w:eastAsia="ru-RU"/>
              </w:rPr>
              <w:lastRenderedPageBreak/>
              <w:t>стране и за рубежом.</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lastRenderedPageBreak/>
              <w:t>Настоящее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длительное</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lastRenderedPageBreak/>
              <w:t>colourful, festive, finally, last, pray, whole, have a meal, light lamps, make a speech, put in order, put up decorations</w:t>
            </w:r>
          </w:p>
        </w:tc>
        <w:tc>
          <w:tcPr>
            <w:tcW w:w="1229" w:type="dxa"/>
          </w:tcPr>
          <w:p w:rsidR="00DD6137" w:rsidRPr="00503152" w:rsidRDefault="00DD6137" w:rsidP="00AF06C3">
            <w:pPr>
              <w:spacing w:after="0" w:line="240" w:lineRule="auto"/>
              <w:rPr>
                <w:rFonts w:ascii="Times New Roman" w:eastAsia="Times New Roman" w:hAnsi="Times New Roman" w:cs="Times New Roman"/>
                <w:b/>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19.12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Шотландские игры.</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annual, athlete, before, compete, competition, crowd, pull over, rope, sell out, traditional, try, towards, take place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23.12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Белые ночи  в Санкт- Петербурге.</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25.12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Как заказать цветы.</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 xml:space="preserve">carnation, daisy, quantity, sunflower, tulip.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have in mind, include a card, including delivery, a/two dozen (roses)</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26.12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Тест № 5 по теме «Праздники»</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5</w:t>
            </w: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48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Анализ теста. Развитие навыков чтения. </w:t>
            </w:r>
          </w:p>
        </w:tc>
        <w:tc>
          <w:tcPr>
            <w:tcW w:w="3468" w:type="dxa"/>
          </w:tcPr>
          <w:p w:rsidR="00DD6137" w:rsidRPr="00503152" w:rsidRDefault="00DD6137" w:rsidP="00AF06C3">
            <w:pPr>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rPr>
              <w:t xml:space="preserve"> </w:t>
            </w:r>
            <w:r w:rsidRPr="00503152">
              <w:rPr>
                <w:rFonts w:ascii="Times New Roman" w:eastAsia="Calibri" w:hAnsi="Times New Roman" w:cs="Times New Roman"/>
                <w:sz w:val="24"/>
                <w:szCs w:val="24"/>
                <w:lang w:val="en-US"/>
              </w:rPr>
              <w:t xml:space="preserve">strange, a fictional character.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adventure, belt, cravat, create, extract, be offended, I beg your pardon!</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90"/>
        </w:trPr>
        <w:tc>
          <w:tcPr>
            <w:tcW w:w="675" w:type="dxa"/>
          </w:tcPr>
          <w:p w:rsidR="00DD6137" w:rsidRPr="00503152" w:rsidRDefault="00DD6137" w:rsidP="00AF06C3">
            <w:pPr>
              <w:spacing w:after="0" w:line="240" w:lineRule="auto"/>
              <w:jc w:val="center"/>
              <w:rPr>
                <w:rFonts w:ascii="Times New Roman" w:eastAsia="Times New Roman" w:hAnsi="Times New Roman" w:cs="Times New Roman"/>
                <w:b/>
                <w:sz w:val="24"/>
                <w:szCs w:val="24"/>
                <w:lang w:val="en-US" w:eastAsia="ru-RU"/>
              </w:rPr>
            </w:pPr>
          </w:p>
        </w:tc>
        <w:tc>
          <w:tcPr>
            <w:tcW w:w="993"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val="en-US" w:eastAsia="ru-RU"/>
              </w:rPr>
            </w:pPr>
          </w:p>
        </w:tc>
        <w:tc>
          <w:tcPr>
            <w:tcW w:w="3118" w:type="dxa"/>
            <w:gridSpan w:val="4"/>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b/>
                <w:sz w:val="24"/>
                <w:szCs w:val="24"/>
                <w:lang w:eastAsia="ru-RU"/>
              </w:rPr>
              <w:t xml:space="preserve">Модуль № 6.  На досуге. </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(9 ч.)</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49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5</w:t>
            </w: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eastAsia="ru-RU"/>
              </w:rPr>
              <w:t>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Свободное время.</w:t>
            </w:r>
          </w:p>
        </w:tc>
        <w:tc>
          <w:tcPr>
            <w:tcW w:w="3468" w:type="dxa"/>
          </w:tcPr>
          <w:p w:rsidR="00DD6137" w:rsidRPr="00503152" w:rsidRDefault="00DD6137" w:rsidP="00AF06C3">
            <w:pPr>
              <w:shd w:val="clear" w:color="auto" w:fill="FFFFFF"/>
              <w:spacing w:after="0" w:line="240" w:lineRule="auto"/>
              <w:ind w:right="-156"/>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val="en-US" w:eastAsia="ru-RU"/>
              </w:rPr>
              <w:t xml:space="preserve">brilliant, brochure, learn, novel, PC, photography, print, art museum, be good at, be fond of, be keen on, be mad about, be interested in, go cycling, go on trips, go windsurfing, have fun. </w:t>
            </w:r>
            <w:r w:rsidRPr="00503152">
              <w:rPr>
                <w:rFonts w:ascii="Times New Roman" w:eastAsia="Times New Roman" w:hAnsi="Times New Roman" w:cs="Times New Roman"/>
                <w:sz w:val="24"/>
                <w:szCs w:val="24"/>
                <w:lang w:eastAsia="ru-RU"/>
              </w:rPr>
              <w:t>Пассивная:</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1</w:t>
            </w:r>
            <w:r w:rsidRPr="00503152">
              <w:rPr>
                <w:rFonts w:ascii="Times New Roman" w:eastAsia="Times New Roman" w:hAnsi="Times New Roman" w:cs="Times New Roman"/>
                <w:sz w:val="24"/>
                <w:szCs w:val="24"/>
                <w:lang w:eastAsia="ru-RU"/>
              </w:rPr>
              <w:t>6</w:t>
            </w:r>
            <w:r w:rsidRPr="00503152">
              <w:rPr>
                <w:rFonts w:ascii="Times New Roman" w:eastAsia="Times New Roman" w:hAnsi="Times New Roman" w:cs="Times New Roman"/>
                <w:sz w:val="24"/>
                <w:szCs w:val="24"/>
                <w:lang w:val="en-US" w:eastAsia="ru-RU"/>
              </w:rPr>
              <w:t>.01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Настоящее простое и настоящее длительное.</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Наст. прост и длительное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9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20</w:t>
            </w:r>
            <w:r w:rsidRPr="00503152">
              <w:rPr>
                <w:rFonts w:ascii="Times New Roman" w:eastAsia="Times New Roman" w:hAnsi="Times New Roman" w:cs="Times New Roman"/>
                <w:sz w:val="24"/>
                <w:szCs w:val="24"/>
                <w:lang w:val="en-US" w:eastAsia="ru-RU"/>
              </w:rPr>
              <w:t>.01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sz w:val="24"/>
                <w:szCs w:val="24"/>
                <w:lang w:eastAsia="ru-RU"/>
              </w:rPr>
              <w:t xml:space="preserve">Мы любим играть. Аудирование текста </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Сравнение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времен</w:t>
            </w:r>
            <w:r w:rsidRPr="00503152">
              <w:rPr>
                <w:rFonts w:ascii="Times New Roman" w:eastAsia="Calibri" w:hAnsi="Times New Roman" w:cs="Times New Roman"/>
                <w:sz w:val="24"/>
                <w:szCs w:val="24"/>
                <w:lang w:val="en-US"/>
              </w:rPr>
              <w:t xml:space="preserve"> </w:t>
            </w:r>
            <w:r w:rsidRPr="00503152">
              <w:rPr>
                <w:rFonts w:ascii="Times New Roman" w:eastAsia="Times New Roman" w:hAnsi="Times New Roman" w:cs="Times New Roman"/>
                <w:sz w:val="24"/>
                <w:szCs w:val="24"/>
                <w:lang w:val="en-US" w:eastAsia="ru-RU"/>
              </w:rPr>
              <w:t>agree, backgammon, billiards, chess, darts, dominoes, enjoy, marbles, monopoly, permanent, prefer, Scrabble, board game, for a change, in the end, jigsaw puzzle, wait for sb</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8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22.01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Скоротаем время!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dice, grow, island, lonely, parrot, rice, Snakes and Ladders </w:t>
            </w:r>
            <w:r w:rsidRPr="00503152">
              <w:rPr>
                <w:rFonts w:ascii="Times New Roman" w:eastAsia="Times New Roman" w:hAnsi="Times New Roman" w:cs="Times New Roman"/>
                <w:bCs/>
                <w:sz w:val="24"/>
                <w:szCs w:val="24"/>
                <w:lang w:eastAsia="ru-RU"/>
              </w:rPr>
              <w:t>Пассивная</w:t>
            </w:r>
            <w:r w:rsidRPr="00503152">
              <w:rPr>
                <w:rFonts w:ascii="Times New Roman" w:eastAsia="Times New Roman" w:hAnsi="Times New Roman" w:cs="Times New Roman"/>
                <w:bCs/>
                <w:sz w:val="24"/>
                <w:szCs w:val="24"/>
                <w:lang w:val="en-US" w:eastAsia="ru-RU"/>
              </w:rPr>
              <w:t xml:space="preserve">: </w:t>
            </w:r>
            <w:r w:rsidRPr="00503152">
              <w:rPr>
                <w:rFonts w:ascii="Times New Roman" w:eastAsia="Times New Roman" w:hAnsi="Times New Roman" w:cs="Times New Roman"/>
                <w:sz w:val="24"/>
                <w:szCs w:val="24"/>
                <w:lang w:val="en-US" w:eastAsia="ru-RU"/>
              </w:rPr>
              <w:t>corn, explore, miss, pawn</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8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Свободное время школьников .</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aim, as much as possible, be/become a success, come up with.</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9"/>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Покупка подарка.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wrap, chess board, hang gliding plane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2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29.01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Кукольный театр. Как мы отдыхаем.</w:t>
            </w:r>
          </w:p>
        </w:tc>
        <w:tc>
          <w:tcPr>
            <w:tcW w:w="3468" w:type="dxa"/>
            <w:vMerge w:val="restart"/>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puppet, rubber, wooden </w:t>
            </w:r>
            <w:r w:rsidRPr="00503152">
              <w:rPr>
                <w:rFonts w:ascii="Times New Roman" w:eastAsia="Times New Roman" w:hAnsi="Times New Roman" w:cs="Times New Roman"/>
                <w:bCs/>
                <w:sz w:val="24"/>
                <w:szCs w:val="24"/>
                <w:lang w:eastAsia="ru-RU"/>
              </w:rPr>
              <w:t>Пассивная</w:t>
            </w:r>
            <w:r w:rsidRPr="00503152">
              <w:rPr>
                <w:rFonts w:ascii="Times New Roman" w:eastAsia="Times New Roman" w:hAnsi="Times New Roman" w:cs="Times New Roman"/>
                <w:bCs/>
                <w:sz w:val="24"/>
                <w:szCs w:val="24"/>
                <w:lang w:val="en-US" w:eastAsia="ru-RU"/>
              </w:rPr>
              <w:t xml:space="preserve">: </w:t>
            </w:r>
            <w:r w:rsidRPr="00503152">
              <w:rPr>
                <w:rFonts w:ascii="Times New Roman" w:eastAsia="Times New Roman" w:hAnsi="Times New Roman" w:cs="Times New Roman"/>
                <w:sz w:val="24"/>
                <w:szCs w:val="24"/>
                <w:lang w:val="en-US" w:eastAsia="ru-RU"/>
              </w:rPr>
              <w:t xml:space="preserve">attach, glue, </w:t>
            </w:r>
            <w:r w:rsidRPr="00503152">
              <w:rPr>
                <w:rFonts w:ascii="Times New Roman" w:eastAsia="Times New Roman" w:hAnsi="Times New Roman" w:cs="Times New Roman"/>
                <w:sz w:val="24"/>
                <w:szCs w:val="24"/>
                <w:lang w:val="en-US" w:eastAsia="ru-RU"/>
              </w:rPr>
              <w:lastRenderedPageBreak/>
              <w:t>marionette, puppeteer, scissors, string</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25"/>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56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30.01</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w:t>
            </w: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Повторение материала раздела. Подготовка к тесту</w:t>
            </w:r>
          </w:p>
        </w:tc>
        <w:tc>
          <w:tcPr>
            <w:tcW w:w="3468" w:type="dxa"/>
            <w:vMerge/>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20"/>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03.02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w:t>
            </w:r>
            <w:r w:rsidRPr="00503152">
              <w:rPr>
                <w:rFonts w:ascii="Times New Roman" w:eastAsia="Times New Roman" w:hAnsi="Times New Roman" w:cs="Times New Roman"/>
                <w:b/>
                <w:sz w:val="24"/>
                <w:szCs w:val="24"/>
                <w:lang w:eastAsia="ru-RU"/>
              </w:rPr>
              <w:t xml:space="preserve"> Тест №6</w:t>
            </w:r>
            <w:r w:rsidRPr="00503152">
              <w:rPr>
                <w:rFonts w:ascii="Times New Roman" w:eastAsia="Times New Roman" w:hAnsi="Times New Roman" w:cs="Times New Roman"/>
                <w:sz w:val="24"/>
                <w:szCs w:val="24"/>
                <w:lang w:eastAsia="ru-RU"/>
              </w:rPr>
              <w:t xml:space="preserve"> по теме «Досуг»</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6</w:t>
            </w:r>
          </w:p>
        </w:tc>
      </w:tr>
      <w:tr w:rsidR="00503152" w:rsidRPr="00503152" w:rsidTr="00DD6137">
        <w:trPr>
          <w:trHeight w:val="46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Анализ теста. 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1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993"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Модуль №7 . Вчера, сегодня, завтра. (10 ч.)</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2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59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06.02</w:t>
            </w:r>
          </w:p>
        </w:tc>
        <w:tc>
          <w:tcPr>
            <w:tcW w:w="869" w:type="dxa"/>
            <w:gridSpan w:val="3"/>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События в прошлом.</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Прошедшее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простое</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ago, crowded, deserted, empty, mine, modern, quiet, ruined, wealthy, ghost town, last night/week</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33"/>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Дух Хеллоуина.</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Прошедшее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простое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неправ</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глаголы</w:t>
            </w:r>
            <w:r w:rsidRPr="00503152">
              <w:rPr>
                <w:rFonts w:ascii="Times New Roman" w:eastAsia="Times New Roman" w:hAnsi="Times New Roman" w:cs="Times New Roman"/>
                <w:sz w:val="24"/>
                <w:szCs w:val="24"/>
                <w:lang w:val="en-US" w:eastAsia="ru-RU"/>
              </w:rPr>
              <w:t>)</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creature, knock, miserable, naughty, puzzled, rush, shout, stairs, stressed, suddenly, worried, by the time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89"/>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Они были первыми. Аудирование текста.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biography, death, die, garage, live on, receive, in his lifetime, sound film</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5"/>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Железный  человек.</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adult, bullet, cape, helpless, just, invisible, make up, powerful, rescue, smart, superhero, trunks, fight, criminals, gain strength, in order to</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1"/>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17.02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Слава. Выдающиеся люди.</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В бюро находок.</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report, lost property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handle, item, leather</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7"/>
        </w:trPr>
        <w:tc>
          <w:tcPr>
            <w:tcW w:w="675" w:type="dxa"/>
          </w:tcPr>
          <w:p w:rsidR="00DD6137" w:rsidRPr="00503152" w:rsidRDefault="00DD6137" w:rsidP="00AF06C3">
            <w:pPr>
              <w:spacing w:after="0" w:line="240" w:lineRule="auto"/>
              <w:jc w:val="center"/>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Играя в прошлое. Герои нашей школы.</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century, common, familiar, poor, build, bricks, rocking horse, run a home.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imagination, at the touch, clay and wax, the Victorian times, throughout the ages, tool kit</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3"/>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26.02</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материала раздела. 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59"/>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27.02</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Тест № 7 по теме </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Прошедшее время»</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7</w:t>
            </w:r>
          </w:p>
        </w:tc>
      </w:tr>
      <w:tr w:rsidR="00503152" w:rsidRPr="00503152" w:rsidTr="00DD6137">
        <w:trPr>
          <w:trHeight w:val="409"/>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68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02.03</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84"/>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993"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Модуль № 8. Правила и инструкции (12 ч.)</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69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0</w:t>
            </w:r>
            <w:r w:rsidRPr="00503152">
              <w:rPr>
                <w:rFonts w:ascii="Times New Roman" w:eastAsia="Times New Roman" w:hAnsi="Times New Roman" w:cs="Times New Roman"/>
                <w:sz w:val="24"/>
                <w:szCs w:val="24"/>
                <w:lang w:eastAsia="ru-RU"/>
              </w:rPr>
              <w:t>4</w:t>
            </w:r>
            <w:r w:rsidRPr="00503152">
              <w:rPr>
                <w:rFonts w:ascii="Times New Roman" w:eastAsia="Times New Roman" w:hAnsi="Times New Roman" w:cs="Times New Roman"/>
                <w:sz w:val="24"/>
                <w:szCs w:val="24"/>
                <w:lang w:val="en-US" w:eastAsia="ru-RU"/>
              </w:rPr>
              <w:t>.03</w:t>
            </w:r>
          </w:p>
        </w:tc>
        <w:tc>
          <w:tcPr>
            <w:tcW w:w="869" w:type="dxa"/>
            <w:gridSpan w:val="3"/>
          </w:tcPr>
          <w:p w:rsidR="00DD6137" w:rsidRPr="00503152" w:rsidRDefault="00DD6137" w:rsidP="00AF06C3">
            <w:pPr>
              <w:spacing w:after="0" w:line="240" w:lineRule="auto"/>
              <w:jc w:val="center"/>
              <w:rPr>
                <w:rFonts w:ascii="Times New Roman" w:eastAsia="Times New Roman" w:hAnsi="Times New Roman" w:cs="Times New Roman"/>
                <w:b/>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Соблюдай  правила.</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campus, cottage, tidy, get permission, it’s forbidden, it’s (not) allowed, kitchen appliances, remove sth from, types of dwelling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accommodation, barefoot, premise, squirrel, outdoor area, overnight guest, halls of residence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05.03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sz w:val="24"/>
                <w:szCs w:val="24"/>
                <w:lang w:eastAsia="ru-RU"/>
              </w:rPr>
              <w:t>Предлагаем идею. Аудирование  текста.</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sz w:val="24"/>
                <w:szCs w:val="24"/>
                <w:lang w:val="en-US"/>
              </w:rPr>
              <w:t xml:space="preserve">aquarium, relax, serve, stadium, Are you joking?, Are you serious?, Come on!, department store, have a snack, What do you feel like doing?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colleague, experienced, glamorous, intelligent, smoked salmon</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71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11.03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b/>
                <w:sz w:val="24"/>
                <w:szCs w:val="24"/>
                <w:lang w:eastAsia="ru-RU"/>
              </w:rPr>
            </w:pPr>
            <w:r w:rsidRPr="00503152">
              <w:rPr>
                <w:rFonts w:ascii="Times New Roman" w:eastAsia="Times New Roman" w:hAnsi="Times New Roman" w:cs="Times New Roman"/>
                <w:sz w:val="24"/>
                <w:szCs w:val="24"/>
                <w:lang w:eastAsia="ru-RU"/>
              </w:rPr>
              <w:t>Правила и инструкции. Правила в моей школе.</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72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12.03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b/>
                <w:sz w:val="24"/>
                <w:szCs w:val="24"/>
                <w:lang w:val="en-US" w:eastAsia="ru-RU"/>
              </w:rPr>
              <w:t xml:space="preserve"> </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Вершины</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мира</w:t>
            </w:r>
            <w:r w:rsidRPr="00503152">
              <w:rPr>
                <w:rFonts w:ascii="Times New Roman" w:eastAsia="Times New Roman" w:hAnsi="Times New Roman" w:cs="Times New Roman"/>
                <w:sz w:val="24"/>
                <w:szCs w:val="24"/>
                <w:lang w:val="en-US" w:eastAsia="ru-RU"/>
              </w:rPr>
              <w:t>.</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eastAsia="ru-RU"/>
              </w:rPr>
              <w:t>Степени</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ср</w:t>
            </w:r>
            <w:r w:rsidRPr="00503152">
              <w:rPr>
                <w:rFonts w:ascii="Times New Roman" w:eastAsia="Times New Roman" w:hAnsi="Times New Roman" w:cs="Times New Roman"/>
                <w:sz w:val="24"/>
                <w:szCs w:val="24"/>
                <w:lang w:val="en-US" w:eastAsia="ru-RU"/>
              </w:rPr>
              <w:t>-</w:t>
            </w:r>
            <w:r w:rsidRPr="00503152">
              <w:rPr>
                <w:rFonts w:ascii="Times New Roman" w:eastAsia="Times New Roman" w:hAnsi="Times New Roman" w:cs="Times New Roman"/>
                <w:sz w:val="24"/>
                <w:szCs w:val="24"/>
                <w:lang w:eastAsia="ru-RU"/>
              </w:rPr>
              <w:t>я</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прилагат</w:t>
            </w:r>
            <w:r w:rsidRPr="00503152">
              <w:rPr>
                <w:rFonts w:ascii="Times New Roman" w:eastAsia="Times New Roman" w:hAnsi="Times New Roman" w:cs="Times New Roman"/>
                <w:sz w:val="24"/>
                <w:szCs w:val="24"/>
                <w:lang w:val="en-US" w:eastAsia="ru-RU"/>
              </w:rPr>
              <w:t>.</w:t>
            </w:r>
          </w:p>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historic, metre, observatory, occasion, visitor office, space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73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Московский зоопарк.</w:t>
            </w:r>
          </w:p>
        </w:tc>
        <w:tc>
          <w:tcPr>
            <w:tcW w:w="3468" w:type="dxa"/>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Have to </w:t>
            </w:r>
          </w:p>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val="en-US" w:eastAsia="ru-RU"/>
              </w:rPr>
            </w:pPr>
            <w:r w:rsidRPr="00503152">
              <w:rPr>
                <w:rFonts w:ascii="Times New Roman" w:eastAsia="Times New Roman" w:hAnsi="Times New Roman" w:cs="Times New Roman"/>
                <w:sz w:val="24"/>
                <w:szCs w:val="24"/>
                <w:lang w:val="en-US" w:eastAsia="ru-RU"/>
              </w:rPr>
              <w:t xml:space="preserve">(don’t have to)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Заказ театральных билетов.</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r w:rsidRPr="00503152">
              <w:rPr>
                <w:rFonts w:ascii="Times New Roman" w:eastAsia="Calibri" w:hAnsi="Times New Roman" w:cs="Times New Roman"/>
                <w:sz w:val="24"/>
                <w:szCs w:val="24"/>
                <w:lang w:val="en-US"/>
              </w:rPr>
              <w:t xml:space="preserve"> row, show, book tickets, ticket counter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receptionist</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19.03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Прогулка по окрестностям города.</w:t>
            </w:r>
          </w:p>
        </w:tc>
        <w:tc>
          <w:tcPr>
            <w:tcW w:w="3468" w:type="dxa"/>
            <w:vMerge w:val="restart"/>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Calibri" w:hAnsi="Times New Roman" w:cs="Times New Roman"/>
                <w:sz w:val="24"/>
                <w:szCs w:val="24"/>
                <w:lang w:val="en-US"/>
              </w:rPr>
              <w:t xml:space="preserve">broken, graffiti, litter, questionnaire, out of order, rubbish bins, you’re on the right track. </w:t>
            </w:r>
            <w:r w:rsidRPr="00503152">
              <w:rPr>
                <w:rFonts w:ascii="Times New Roman" w:eastAsia="Calibri" w:hAnsi="Times New Roman" w:cs="Times New Roman"/>
                <w:bCs/>
                <w:sz w:val="24"/>
                <w:szCs w:val="24"/>
              </w:rPr>
              <w:t xml:space="preserve">Пассивная: </w:t>
            </w:r>
            <w:r w:rsidRPr="00503152">
              <w:rPr>
                <w:rFonts w:ascii="Times New Roman" w:eastAsia="Calibri" w:hAnsi="Times New Roman" w:cs="Times New Roman"/>
                <w:sz w:val="24"/>
                <w:szCs w:val="24"/>
                <w:lang w:val="en-US"/>
              </w:rPr>
              <w:t>damaged</w:t>
            </w:r>
            <w:r w:rsidRPr="00503152">
              <w:rPr>
                <w:rFonts w:ascii="Times New Roman" w:eastAsia="Calibri" w:hAnsi="Times New Roman" w:cs="Times New Roman"/>
                <w:sz w:val="24"/>
                <w:szCs w:val="24"/>
              </w:rPr>
              <w:t xml:space="preserve">, </w:t>
            </w:r>
            <w:r w:rsidRPr="00503152">
              <w:rPr>
                <w:rFonts w:ascii="Times New Roman" w:eastAsia="Calibri" w:hAnsi="Times New Roman" w:cs="Times New Roman"/>
                <w:sz w:val="24"/>
                <w:szCs w:val="24"/>
                <w:lang w:val="en-US"/>
              </w:rPr>
              <w:t>expire</w:t>
            </w:r>
            <w:r w:rsidRPr="00503152">
              <w:rPr>
                <w:rFonts w:ascii="Times New Roman" w:eastAsia="Calibri" w:hAnsi="Times New Roman" w:cs="Times New Roman"/>
                <w:sz w:val="24"/>
                <w:szCs w:val="24"/>
              </w:rPr>
              <w:t xml:space="preserve">, </w:t>
            </w:r>
            <w:r w:rsidRPr="00503152">
              <w:rPr>
                <w:rFonts w:ascii="Times New Roman" w:eastAsia="Calibri" w:hAnsi="Times New Roman" w:cs="Times New Roman"/>
                <w:sz w:val="24"/>
                <w:szCs w:val="24"/>
                <w:lang w:val="en-US"/>
              </w:rPr>
              <w:t>messy</w:t>
            </w:r>
            <w:r w:rsidRPr="00503152">
              <w:rPr>
                <w:rFonts w:ascii="Times New Roman" w:eastAsia="Calibri" w:hAnsi="Times New Roman" w:cs="Times New Roman"/>
                <w:sz w:val="24"/>
                <w:szCs w:val="24"/>
              </w:rPr>
              <w:t xml:space="preserve">, </w:t>
            </w:r>
            <w:r w:rsidRPr="00503152">
              <w:rPr>
                <w:rFonts w:ascii="Times New Roman" w:eastAsia="Calibri" w:hAnsi="Times New Roman" w:cs="Times New Roman"/>
                <w:sz w:val="24"/>
                <w:szCs w:val="24"/>
                <w:lang w:val="en-US"/>
              </w:rPr>
              <w:t>swing</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665"/>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30.03</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Улицы моего села.</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3468" w:type="dxa"/>
            <w:vMerge/>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01.04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Повторение материала . </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02.04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 8 по теме «Правила и инструкции»</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8</w:t>
            </w: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79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Анализ теста .   Правила поведения в городе.</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08.04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09.04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Еда и напитки.</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bitter, cereal, home_made, honey, poultry, pudding, salty, sour, spicy, starter, bacon and eggs, main course, roast beef, spaghetti bolognaise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cuisine, gravy, trifle, chilli con carne, shepherd’s pie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7"/>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Меню. Давайте готовить!</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celery, crisps, diet, greens, melon, mushroom, steak, waiter, </w:t>
            </w:r>
            <w:r w:rsidRPr="00503152">
              <w:rPr>
                <w:rFonts w:ascii="Times New Roman" w:eastAsia="Calibri" w:hAnsi="Times New Roman" w:cs="Times New Roman"/>
                <w:sz w:val="24"/>
                <w:szCs w:val="24"/>
                <w:lang w:val="en-US"/>
              </w:rPr>
              <w:lastRenderedPageBreak/>
              <w:t xml:space="preserve">add, boil, dice, fry, peel, pour, preheat, stir, be on a diet, chef’s salad, milk shake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sirloin, steak</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283"/>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15.04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Кафе и закусочные в Великобритании</w:t>
            </w:r>
            <w:r w:rsidRPr="00503152">
              <w:rPr>
                <w:rFonts w:ascii="Times New Roman" w:eastAsia="Times New Roman" w:hAnsi="Times New Roman" w:cs="Times New Roman"/>
                <w:b/>
                <w:sz w:val="24"/>
                <w:szCs w:val="24"/>
                <w:lang w:eastAsia="ru-RU"/>
              </w:rPr>
              <w:t xml:space="preserve"> .</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rPr>
              <w:t>Активная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melt, mixture, muffin, portion, raisin, recipe, tablespoon, teaspoon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degree, baking powder, baking soda</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1"/>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16.04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Любимые блюда  в семье.</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anniversary, pastries, vinegar, herb sauce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9"/>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Заказ столика в ресторане. Аудирование текста.</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Calibri" w:hAnsi="Times New Roman" w:cs="Times New Roman"/>
                <w:sz w:val="24"/>
                <w:szCs w:val="24"/>
                <w:lang w:val="en-US"/>
              </w:rPr>
              <w:t>reserve a table</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22.04</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Кулинария. Мое любимое блюдо в  столовой.</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Calibri" w:hAnsi="Times New Roman" w:cs="Times New Roman"/>
                <w:sz w:val="24"/>
                <w:szCs w:val="24"/>
                <w:lang w:val="en-US"/>
              </w:rPr>
              <w:t xml:space="preserve">be based on.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23.04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 </w:t>
            </w:r>
            <w:r w:rsidRPr="00503152">
              <w:rPr>
                <w:rFonts w:ascii="Times New Roman" w:eastAsia="Times New Roman" w:hAnsi="Times New Roman" w:cs="Times New Roman"/>
                <w:sz w:val="24"/>
                <w:szCs w:val="24"/>
                <w:lang w:eastAsia="ru-RU"/>
              </w:rPr>
              <w:t xml:space="preserve"> Повторение материала раздела. 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275"/>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88</w:t>
            </w:r>
          </w:p>
        </w:tc>
        <w:tc>
          <w:tcPr>
            <w:tcW w:w="993" w:type="dxa"/>
            <w:shd w:val="clear" w:color="auto" w:fill="auto"/>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b/>
                <w:sz w:val="24"/>
                <w:szCs w:val="24"/>
                <w:lang w:eastAsia="ru-RU"/>
              </w:rPr>
              <w:t xml:space="preserve">Тест №  9. по теме « Еда и напитки».  </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9</w:t>
            </w:r>
          </w:p>
        </w:tc>
      </w:tr>
      <w:tr w:rsidR="00503152" w:rsidRPr="00503152" w:rsidTr="00DD6137">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89</w:t>
            </w:r>
          </w:p>
        </w:tc>
        <w:tc>
          <w:tcPr>
            <w:tcW w:w="993" w:type="dxa"/>
            <w:shd w:val="clear" w:color="auto" w:fill="auto"/>
          </w:tcPr>
          <w:p w:rsidR="00DD6137" w:rsidRPr="00503152" w:rsidRDefault="00DD6137" w:rsidP="00AF06C3">
            <w:pPr>
              <w:shd w:val="clear" w:color="auto" w:fill="FFFFFF"/>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29.04</w:t>
            </w:r>
          </w:p>
        </w:tc>
        <w:tc>
          <w:tcPr>
            <w:tcW w:w="869" w:type="dxa"/>
            <w:gridSpan w:val="3"/>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4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Развитие навыков чтения..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18"/>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30.04</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Планы на каникулы. </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bCs/>
                <w:sz w:val="24"/>
                <w:szCs w:val="24"/>
                <w:lang w:val="en-US"/>
              </w:rPr>
            </w:pPr>
            <w:r w:rsidRPr="00503152">
              <w:rPr>
                <w:rFonts w:ascii="Times New Roman" w:eastAsia="Times New Roman" w:hAnsi="Times New Roman" w:cs="Times New Roman"/>
                <w:sz w:val="24"/>
                <w:szCs w:val="24"/>
                <w:lang w:val="en-US" w:eastAsia="ru-RU"/>
              </w:rPr>
              <w:t>Be going to</w:t>
            </w:r>
          </w:p>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caviar, terrific, attend a performance, go on a boat, go/do sightseeing, hire a car, next month, post letters, stay in a luxurious hotel, taste local food, travel abroad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couple, exotic, flood, species, tomb</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23"/>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91</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06..05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Какая погода? Введение  лексики по теме «Каникулы» </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Times New Roman" w:hAnsi="Times New Roman" w:cs="Times New Roman"/>
                <w:sz w:val="24"/>
                <w:szCs w:val="24"/>
                <w:lang w:eastAsia="ru-RU"/>
              </w:rPr>
              <w:t>Наст</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длительное</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буд</w:t>
            </w:r>
            <w:r w:rsidRPr="00503152">
              <w:rPr>
                <w:rFonts w:ascii="Times New Roman" w:eastAsia="Times New Roman" w:hAnsi="Times New Roman" w:cs="Times New Roman"/>
                <w:sz w:val="24"/>
                <w:szCs w:val="24"/>
                <w:lang w:val="en-US" w:eastAsia="ru-RU"/>
              </w:rPr>
              <w:t xml:space="preserve">. </w:t>
            </w:r>
            <w:r w:rsidRPr="00503152">
              <w:rPr>
                <w:rFonts w:ascii="Times New Roman" w:eastAsia="Times New Roman" w:hAnsi="Times New Roman" w:cs="Times New Roman"/>
                <w:sz w:val="24"/>
                <w:szCs w:val="24"/>
                <w:lang w:eastAsia="ru-RU"/>
              </w:rPr>
              <w:t>действия</w:t>
            </w:r>
            <w:r w:rsidRPr="00503152">
              <w:rPr>
                <w:rFonts w:ascii="Times New Roman" w:eastAsia="Times New Roman" w:hAnsi="Times New Roman" w:cs="Times New Roman"/>
                <w:sz w:val="24"/>
                <w:szCs w:val="24"/>
                <w:lang w:val="en-US" w:eastAsia="ru-RU"/>
              </w:rPr>
              <w:t>)</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borrow, chilly, cloud, cloudy, fog, foggy, hurry, rainy, sandal, scarf, snowy storm, stormy, sunny, sweater, top, wet, windy, boiling hot, day off, freezing cold, get soaked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brand new</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39"/>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92</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07.05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Выходные с удовольствием.</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fabulous </w:t>
            </w: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head back, home, look forward to sth/ doing sth, run errands</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17"/>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93</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13.05</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В Эдинбург на каникулы.</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sz w:val="24"/>
                <w:szCs w:val="24"/>
                <w:lang w:val="en-US"/>
              </w:rPr>
            </w:pPr>
            <w:r w:rsidRPr="00503152">
              <w:rPr>
                <w:rFonts w:ascii="Times New Roman" w:eastAsia="Calibri" w:hAnsi="Times New Roman" w:cs="Times New Roman"/>
                <w:bCs/>
                <w:sz w:val="24"/>
                <w:szCs w:val="24"/>
                <w:lang w:val="en-US"/>
              </w:rPr>
              <w:t xml:space="preserve"> </w:t>
            </w:r>
            <w:r w:rsidRPr="00503152">
              <w:rPr>
                <w:rFonts w:ascii="Times New Roman" w:eastAsia="Calibri" w:hAnsi="Times New Roman" w:cs="Times New Roman"/>
                <w:sz w:val="24"/>
                <w:szCs w:val="24"/>
                <w:lang w:val="en-US"/>
              </w:rPr>
              <w:t xml:space="preserve">admire, architecture, band, childhood, fire, musician, piper, provide, tour, tunnel, folk music, range from, remind sb of sth </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391"/>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94</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14.05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Годовая контрольная работа за курс 6 класса.</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bCs/>
                <w:sz w:val="24"/>
                <w:szCs w:val="24"/>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Год.</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 xml:space="preserve"> К.р. 10</w:t>
            </w:r>
          </w:p>
        </w:tc>
      </w:tr>
      <w:tr w:rsidR="00503152" w:rsidRPr="00503152" w:rsidTr="00DD6137">
        <w:trPr>
          <w:trHeight w:val="443"/>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95</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18.05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Работа над ошибками.</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381"/>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lastRenderedPageBreak/>
              <w:t>96</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20.05</w:t>
            </w: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Бронирование номера в гостинице. Аудирование текста.</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bCs/>
                <w:sz w:val="24"/>
                <w:szCs w:val="24"/>
                <w:lang w:val="en-US"/>
              </w:rPr>
            </w:pPr>
            <w:r w:rsidRPr="00503152">
              <w:rPr>
                <w:rFonts w:ascii="Times New Roman" w:eastAsia="Calibri" w:hAnsi="Times New Roman" w:cs="Times New Roman"/>
                <w:bCs/>
                <w:sz w:val="24"/>
                <w:szCs w:val="24"/>
              </w:rPr>
              <w:t>Активная</w:t>
            </w:r>
            <w:r w:rsidRPr="00503152">
              <w:rPr>
                <w:rFonts w:ascii="Times New Roman" w:eastAsia="Calibri" w:hAnsi="Times New Roman" w:cs="Times New Roman"/>
                <w:bCs/>
                <w:sz w:val="24"/>
                <w:szCs w:val="24"/>
                <w:lang w:val="en-US"/>
              </w:rPr>
              <w:t>: single/double room</w:t>
            </w:r>
          </w:p>
          <w:p w:rsidR="00DD6137" w:rsidRPr="00503152" w:rsidRDefault="00DD6137" w:rsidP="00AF06C3">
            <w:pPr>
              <w:autoSpaceDE w:val="0"/>
              <w:autoSpaceDN w:val="0"/>
              <w:adjustRightInd w:val="0"/>
              <w:spacing w:after="0" w:line="240" w:lineRule="auto"/>
              <w:rPr>
                <w:rFonts w:ascii="Times New Roman" w:eastAsia="Calibri" w:hAnsi="Times New Roman" w:cs="Times New Roman"/>
                <w:bCs/>
                <w:sz w:val="24"/>
                <w:szCs w:val="24"/>
                <w:lang w:val="en-US"/>
              </w:rPr>
            </w:pP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check in/out, reservation, en suite, per night</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62"/>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97</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21.05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Отдых на пляже.  Сочи.</w:t>
            </w:r>
          </w:p>
        </w:tc>
        <w:tc>
          <w:tcPr>
            <w:tcW w:w="3468" w:type="dxa"/>
          </w:tcPr>
          <w:p w:rsidR="00DD6137" w:rsidRPr="00503152" w:rsidRDefault="00DD6137" w:rsidP="00AF06C3">
            <w:pPr>
              <w:autoSpaceDE w:val="0"/>
              <w:autoSpaceDN w:val="0"/>
              <w:adjustRightInd w:val="0"/>
              <w:spacing w:after="0" w:line="240" w:lineRule="auto"/>
              <w:rPr>
                <w:rFonts w:ascii="Times New Roman" w:eastAsia="Calibri" w:hAnsi="Times New Roman" w:cs="Times New Roman"/>
                <w:bCs/>
                <w:sz w:val="24"/>
                <w:szCs w:val="24"/>
                <w:lang w:val="en-US"/>
              </w:rPr>
            </w:pPr>
            <w:r w:rsidRPr="00503152">
              <w:rPr>
                <w:rFonts w:ascii="Times New Roman" w:eastAsia="Calibri" w:hAnsi="Times New Roman" w:cs="Times New Roman"/>
                <w:bCs/>
                <w:sz w:val="24"/>
                <w:szCs w:val="24"/>
              </w:rPr>
              <w:t>Пассивная</w:t>
            </w:r>
            <w:r w:rsidRPr="00503152">
              <w:rPr>
                <w:rFonts w:ascii="Times New Roman" w:eastAsia="Calibri" w:hAnsi="Times New Roman" w:cs="Times New Roman"/>
                <w:bCs/>
                <w:sz w:val="24"/>
                <w:szCs w:val="24"/>
                <w:lang w:val="en-US"/>
              </w:rPr>
              <w:t>: crash, dunes, grind, pebbles, stretch, ultimate, volcano</w:t>
            </w: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val="en-US" w:eastAsia="ru-RU"/>
              </w:rPr>
            </w:pPr>
          </w:p>
        </w:tc>
      </w:tr>
      <w:tr w:rsidR="00503152" w:rsidRPr="00503152" w:rsidTr="00DD6137">
        <w:trPr>
          <w:trHeight w:val="405"/>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98</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25.05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Повторение материала . Подготовка к тесту</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r w:rsidR="00503152" w:rsidRPr="00503152" w:rsidTr="00DD6137">
        <w:trPr>
          <w:trHeight w:val="405"/>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99</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27.05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по теме «Каникулы»</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Тест 11</w:t>
            </w:r>
          </w:p>
        </w:tc>
      </w:tr>
      <w:tr w:rsidR="00503152" w:rsidRPr="00503152" w:rsidTr="00DD6137">
        <w:trPr>
          <w:trHeight w:val="441"/>
        </w:trPr>
        <w:tc>
          <w:tcPr>
            <w:tcW w:w="675"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100</w:t>
            </w:r>
          </w:p>
        </w:tc>
        <w:tc>
          <w:tcPr>
            <w:tcW w:w="993" w:type="dxa"/>
            <w:shd w:val="clear" w:color="auto" w:fill="auto"/>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28.05</w:t>
            </w:r>
          </w:p>
        </w:tc>
        <w:tc>
          <w:tcPr>
            <w:tcW w:w="850"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2268" w:type="dxa"/>
            <w:gridSpan w:val="2"/>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r w:rsidRPr="00503152">
              <w:rPr>
                <w:rFonts w:ascii="Times New Roman" w:eastAsia="Times New Roman" w:hAnsi="Times New Roman" w:cs="Times New Roman"/>
                <w:sz w:val="24"/>
                <w:szCs w:val="24"/>
                <w:lang w:eastAsia="ru-RU"/>
              </w:rPr>
              <w:t>Анализ теста.  Летние развлечения</w:t>
            </w:r>
          </w:p>
        </w:tc>
        <w:tc>
          <w:tcPr>
            <w:tcW w:w="3468"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c>
          <w:tcPr>
            <w:tcW w:w="1229" w:type="dxa"/>
          </w:tcPr>
          <w:p w:rsidR="00DD6137" w:rsidRPr="00503152" w:rsidRDefault="00DD6137" w:rsidP="00AF06C3">
            <w:pPr>
              <w:spacing w:after="0" w:line="240" w:lineRule="auto"/>
              <w:rPr>
                <w:rFonts w:ascii="Times New Roman" w:eastAsia="Times New Roman" w:hAnsi="Times New Roman" w:cs="Times New Roman"/>
                <w:sz w:val="24"/>
                <w:szCs w:val="24"/>
                <w:lang w:eastAsia="ru-RU"/>
              </w:rPr>
            </w:pPr>
          </w:p>
        </w:tc>
      </w:tr>
    </w:tbl>
    <w:p w:rsidR="00DD6137" w:rsidRPr="00503152" w:rsidRDefault="00DD6137" w:rsidP="00AF06C3">
      <w:pPr>
        <w:spacing w:after="0" w:line="240" w:lineRule="auto"/>
        <w:rPr>
          <w:rFonts w:ascii="Times New Roman" w:eastAsia="Times New Roman" w:hAnsi="Times New Roman" w:cs="Times New Roman"/>
          <w:sz w:val="24"/>
          <w:szCs w:val="24"/>
          <w:lang w:eastAsia="ru-RU"/>
        </w:rPr>
      </w:pP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p w:rsidR="00DD6137" w:rsidRPr="00503152" w:rsidRDefault="00DD6137" w:rsidP="00AF06C3">
      <w:pPr>
        <w:spacing w:after="0" w:line="240" w:lineRule="auto"/>
        <w:rPr>
          <w:rFonts w:ascii="Times New Roman" w:eastAsia="Times New Roman" w:hAnsi="Times New Roman" w:cs="Times New Roman"/>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EF5D66" w:rsidRPr="00503152" w:rsidRDefault="00EF5D66" w:rsidP="00AF06C3">
      <w:pPr>
        <w:widowControl w:val="0"/>
        <w:suppressAutoHyphens/>
        <w:spacing w:after="0" w:line="240" w:lineRule="auto"/>
        <w:rPr>
          <w:rFonts w:ascii="Times New Roman" w:eastAsia="Cambria" w:hAnsi="Times New Roman" w:cs="Times New Roman"/>
          <w:kern w:val="1"/>
          <w:sz w:val="24"/>
          <w:szCs w:val="24"/>
          <w:lang w:eastAsia="ru-RU"/>
        </w:rPr>
      </w:pPr>
    </w:p>
    <w:p w:rsidR="00EF5D66" w:rsidRPr="00503152" w:rsidRDefault="00EF5D66" w:rsidP="00AF06C3">
      <w:pPr>
        <w:widowControl w:val="0"/>
        <w:suppressAutoHyphens/>
        <w:spacing w:after="0" w:line="240" w:lineRule="auto"/>
        <w:rPr>
          <w:rFonts w:ascii="Times New Roman" w:eastAsia="Cambria" w:hAnsi="Times New Roman" w:cs="Times New Roman"/>
          <w:kern w:val="1"/>
          <w:sz w:val="24"/>
          <w:szCs w:val="24"/>
          <w:lang w:eastAsia="ru-RU"/>
        </w:rPr>
      </w:pPr>
    </w:p>
    <w:p w:rsidR="00EF5D66" w:rsidRPr="00503152" w:rsidRDefault="00EF5D66" w:rsidP="00AF06C3">
      <w:pPr>
        <w:widowControl w:val="0"/>
        <w:suppressAutoHyphens/>
        <w:spacing w:after="0" w:line="240" w:lineRule="auto"/>
        <w:rPr>
          <w:rFonts w:ascii="Times New Roman" w:eastAsia="Cambria" w:hAnsi="Times New Roman" w:cs="Times New Roman"/>
          <w:kern w:val="1"/>
          <w:sz w:val="24"/>
          <w:szCs w:val="24"/>
          <w:lang w:eastAsia="ru-RU"/>
        </w:rPr>
      </w:pPr>
    </w:p>
    <w:p w:rsidR="00EF5D66" w:rsidRPr="00503152" w:rsidRDefault="00EF5D66" w:rsidP="00AF06C3">
      <w:pPr>
        <w:widowControl w:val="0"/>
        <w:suppressAutoHyphens/>
        <w:spacing w:after="0" w:line="240" w:lineRule="auto"/>
        <w:rPr>
          <w:rFonts w:ascii="Times New Roman" w:eastAsia="Cambria" w:hAnsi="Times New Roman" w:cs="Times New Roman"/>
          <w:kern w:val="1"/>
          <w:sz w:val="24"/>
          <w:szCs w:val="24"/>
          <w:lang w:eastAsia="ru-RU"/>
        </w:rPr>
      </w:pPr>
    </w:p>
    <w:p w:rsidR="00EF5D66" w:rsidRPr="00503152" w:rsidRDefault="00EF5D66" w:rsidP="00AF06C3">
      <w:pPr>
        <w:widowControl w:val="0"/>
        <w:suppressAutoHyphens/>
        <w:spacing w:after="0" w:line="240" w:lineRule="auto"/>
        <w:rPr>
          <w:rFonts w:ascii="Times New Roman" w:eastAsia="Cambria" w:hAnsi="Times New Roman" w:cs="Times New Roman"/>
          <w:kern w:val="1"/>
          <w:sz w:val="24"/>
          <w:szCs w:val="24"/>
          <w:lang w:eastAsia="ru-RU"/>
        </w:rPr>
      </w:pPr>
    </w:p>
    <w:p w:rsidR="00EF5D66" w:rsidRPr="00503152" w:rsidRDefault="00EF5D6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КАЛЕНДАРНО-ТЕМАТИЧЕСКИЙ ПЛАН 7 кл., (В. Эванс, Д. Дули)</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bl>
      <w:tblPr>
        <w:tblpPr w:leftFromText="180" w:rightFromText="180" w:vertAnchor="text" w:tblpX="500" w:tblpY="1"/>
        <w:tblOverlap w:val="never"/>
        <w:tblW w:w="43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2"/>
        <w:gridCol w:w="829"/>
        <w:gridCol w:w="851"/>
        <w:gridCol w:w="2270"/>
        <w:gridCol w:w="2838"/>
        <w:gridCol w:w="1092"/>
      </w:tblGrid>
      <w:tr w:rsidR="00503152" w:rsidRPr="00503152" w:rsidTr="00EF5D66">
        <w:trPr>
          <w:trHeight w:val="230"/>
        </w:trPr>
        <w:tc>
          <w:tcPr>
            <w:tcW w:w="344" w:type="pct"/>
            <w:vMerge w:val="restar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w:t>
            </w:r>
          </w:p>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п/п</w:t>
            </w:r>
          </w:p>
        </w:tc>
        <w:tc>
          <w:tcPr>
            <w:tcW w:w="993"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 xml:space="preserve">Дата </w:t>
            </w:r>
          </w:p>
        </w:tc>
        <w:tc>
          <w:tcPr>
            <w:tcW w:w="1341" w:type="pct"/>
            <w:vMerge w:val="restar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Тема урока</w:t>
            </w:r>
          </w:p>
        </w:tc>
        <w:tc>
          <w:tcPr>
            <w:tcW w:w="1677" w:type="pct"/>
            <w:vMerge w:val="restar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Лексико-грамматический</w:t>
            </w:r>
          </w:p>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материал</w:t>
            </w:r>
          </w:p>
        </w:tc>
        <w:tc>
          <w:tcPr>
            <w:tcW w:w="645" w:type="pct"/>
            <w:vMerge w:val="restar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Контроль</w:t>
            </w:r>
          </w:p>
        </w:tc>
      </w:tr>
      <w:tr w:rsidR="00503152" w:rsidRPr="00503152" w:rsidTr="00EF5D66">
        <w:trPr>
          <w:trHeight w:val="335"/>
        </w:trPr>
        <w:tc>
          <w:tcPr>
            <w:tcW w:w="344" w:type="pct"/>
            <w:vMerge/>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план</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b/>
                <w:bCs/>
                <w:kern w:val="1"/>
                <w:sz w:val="24"/>
                <w:szCs w:val="24"/>
                <w:lang w:eastAsia="ru-RU"/>
              </w:rPr>
              <w:t>факт</w:t>
            </w:r>
          </w:p>
        </w:tc>
        <w:tc>
          <w:tcPr>
            <w:tcW w:w="1341" w:type="pct"/>
            <w:vMerge/>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677" w:type="pct"/>
            <w:vMerge/>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645" w:type="pct"/>
            <w:vMerge/>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r>
      <w:tr w:rsidR="00503152" w:rsidRPr="00503152" w:rsidTr="00EF5D66">
        <w:trPr>
          <w:trHeight w:val="411"/>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М- 1 Стили жизни ( 10ч)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03.09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Городской и сельский образ жизни.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Present Simple vs. Present C</w:t>
            </w:r>
            <w:r w:rsidRPr="00503152">
              <w:rPr>
                <w:rFonts w:ascii="Times New Roman" w:eastAsia="Cambria" w:hAnsi="Times New Roman" w:cs="Times New Roman"/>
                <w:kern w:val="1"/>
                <w:sz w:val="24"/>
                <w:szCs w:val="24"/>
                <w:lang w:val="en-GB" w:eastAsia="ru-RU"/>
              </w:rPr>
              <w:t>ont</w:t>
            </w:r>
            <w:r w:rsidRPr="00503152">
              <w:rPr>
                <w:rFonts w:ascii="Times New Roman" w:eastAsia="Cambria" w:hAnsi="Times New Roman" w:cs="Times New Roman"/>
                <w:kern w:val="1"/>
                <w:sz w:val="24"/>
                <w:szCs w:val="24"/>
                <w:lang w:val="en-US" w:eastAsia="ru-RU"/>
              </w:rPr>
              <w:t xml:space="preserve">inuous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6, 7</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b/>
                <w:kern w:val="1"/>
                <w:sz w:val="24"/>
                <w:szCs w:val="24"/>
                <w:lang w:val="en-US" w:eastAsia="ru-RU"/>
              </w:rPr>
              <w:t xml:space="preserve"> </w:t>
            </w:r>
            <w:r w:rsidRPr="00503152">
              <w:rPr>
                <w:rFonts w:ascii="Times New Roman" w:eastAsia="Cambria" w:hAnsi="Times New Roman" w:cs="Times New Roman"/>
                <w:b/>
                <w:kern w:val="1"/>
                <w:sz w:val="24"/>
                <w:szCs w:val="24"/>
                <w:lang w:eastAsia="ru-RU"/>
              </w:rPr>
              <w:t>Активная</w:t>
            </w:r>
            <w:r w:rsidRPr="00503152">
              <w:rPr>
                <w:rFonts w:ascii="Times New Roman" w:eastAsia="Cambria" w:hAnsi="Times New Roman" w:cs="Times New Roman"/>
                <w:b/>
                <w:kern w:val="1"/>
                <w:sz w:val="24"/>
                <w:szCs w:val="24"/>
                <w:lang w:val="en-US" w:eastAsia="ru-RU"/>
              </w:rPr>
              <w:t xml:space="preserve">: </w:t>
            </w:r>
            <w:r w:rsidRPr="00503152">
              <w:rPr>
                <w:rFonts w:ascii="Times New Roman" w:eastAsia="Cambria" w:hAnsi="Times New Roman" w:cs="Times New Roman"/>
                <w:kern w:val="1"/>
                <w:sz w:val="24"/>
                <w:szCs w:val="24"/>
                <w:lang w:val="en-US" w:eastAsia="ru-RU"/>
              </w:rPr>
              <w:t>barn, facilities, farmyard, free, guest, hometown, homesick, huge, isolated, landscape, lonely, lovely, miss, noisy, quiet, swap, heavy traffic</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04.09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Семь раз отмерь, один отрежь</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b/>
                <w:kern w:val="1"/>
                <w:sz w:val="24"/>
                <w:szCs w:val="24"/>
                <w:lang w:eastAsia="ru-RU"/>
              </w:rPr>
              <w:t xml:space="preserve"> Активная</w:t>
            </w:r>
            <w:r w:rsidRPr="00503152">
              <w:rPr>
                <w:rFonts w:ascii="Times New Roman" w:eastAsia="Cambria" w:hAnsi="Times New Roman" w:cs="Times New Roman"/>
                <w:kern w:val="1"/>
                <w:sz w:val="24"/>
                <w:szCs w:val="24"/>
                <w:lang w:val="en-US" w:eastAsia="ru-RU"/>
              </w:rPr>
              <w:t xml:space="preserve">: burglar, crime, danger, door chain, leaflet, peephole, protect, rob, shoplift, steal, stranger, valuables, dusk to </w:t>
            </w:r>
            <w:r w:rsidRPr="00503152">
              <w:rPr>
                <w:rFonts w:ascii="Times New Roman" w:eastAsia="Cambria" w:hAnsi="Times New Roman" w:cs="Times New Roman"/>
                <w:kern w:val="1"/>
                <w:sz w:val="24"/>
                <w:szCs w:val="24"/>
                <w:lang w:val="en-US" w:eastAsia="ru-RU"/>
              </w:rPr>
              <w:lastRenderedPageBreak/>
              <w:t xml:space="preserve">dawn: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xml:space="preserve">. 1;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Фр</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глаг</w:t>
            </w:r>
            <w:r w:rsidRPr="00503152">
              <w:rPr>
                <w:rFonts w:ascii="Times New Roman" w:eastAsia="Cambria" w:hAnsi="Times New Roman" w:cs="Times New Roman"/>
                <w:kern w:val="1"/>
                <w:sz w:val="24"/>
                <w:szCs w:val="24"/>
                <w:lang w:val="en-US" w:eastAsia="ru-RU"/>
              </w:rPr>
              <w:t>- run</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should/ shouldn’t: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Словообр наречий от прилаг (-</w:t>
            </w:r>
            <w:r w:rsidRPr="00503152">
              <w:rPr>
                <w:rFonts w:ascii="Times New Roman" w:eastAsia="Cambria" w:hAnsi="Times New Roman" w:cs="Times New Roman"/>
                <w:kern w:val="1"/>
                <w:sz w:val="24"/>
                <w:szCs w:val="24"/>
                <w:lang w:val="en-US" w:eastAsia="ru-RU"/>
              </w:rPr>
              <w:t>ly</w:t>
            </w:r>
            <w:r w:rsidRPr="00503152">
              <w:rPr>
                <w:rFonts w:ascii="Times New Roman" w:eastAsia="Cambria" w:hAnsi="Times New Roman" w:cs="Times New Roman"/>
                <w:kern w:val="1"/>
                <w:sz w:val="24"/>
                <w:szCs w:val="24"/>
                <w:lang w:eastAsia="ru-RU"/>
              </w:rPr>
              <w:t>)</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06.09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 досуге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activity, attraction, carousel, chat, crazy, choose, exhibition, hang out, include, outdoors, skating gear, spot, surfing</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Использование графических схем для усвоения лексики</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Главные достопримечательности Британских островов</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architecture, century, extinct, fortress, masterpiece, medieval, rave, spooky, unique, volcano, date back, fall down</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2, 3</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Жизнь подростка.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13.09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Покупка билета в метро</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Map, passenger, ticket seller, travel by boat/ by bus/ by car/ by motorcycle, by plane, by ship, by taxi, by train, by tube, on foot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17.09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География</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Мехико</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Block of flats, cheap, colourful, crowded, currency, local food, metro network, nightlife, population</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1</w:t>
            </w:r>
            <w:r w:rsidRPr="00503152">
              <w:rPr>
                <w:rFonts w:ascii="Times New Roman" w:eastAsia="Cambria" w:hAnsi="Times New Roman" w:cs="Times New Roman"/>
                <w:kern w:val="1"/>
                <w:sz w:val="24"/>
                <w:szCs w:val="24"/>
                <w:lang w:eastAsia="ru-RU"/>
              </w:rPr>
              <w:t>8</w:t>
            </w:r>
            <w:r w:rsidRPr="00503152">
              <w:rPr>
                <w:rFonts w:ascii="Times New Roman" w:eastAsia="Cambria" w:hAnsi="Times New Roman" w:cs="Times New Roman"/>
                <w:kern w:val="1"/>
                <w:sz w:val="24"/>
                <w:szCs w:val="24"/>
                <w:lang w:val="en-US" w:eastAsia="ru-RU"/>
              </w:rPr>
              <w:t>.09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закрепление материала.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Лексика и грамматика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20.09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 №1 по теме «Стили жизни»</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Лексика и грамматика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К.р.1</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МОДУЛЬ 2 Время рассказов-9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24.09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Анализ контрольной работы. Любители книг.</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amazing, appearance, author, bookworm, detective, emotional, event, extraordinary, faithful, gossip, inspire, intelligent, investigation, loyal, mysterious, neat,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xml:space="preserve">. 1, 2                </w:t>
            </w:r>
            <w:r w:rsidRPr="00503152">
              <w:rPr>
                <w:rFonts w:ascii="Times New Roman" w:eastAsia="Cambria" w:hAnsi="Times New Roman" w:cs="Times New Roman"/>
                <w:i/>
                <w:iCs/>
                <w:kern w:val="1"/>
                <w:sz w:val="24"/>
                <w:szCs w:val="24"/>
                <w:lang w:val="en-US" w:eastAsia="ru-RU"/>
              </w:rPr>
              <w:t>Past Simple</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6, 7</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25.09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Читаем классику</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adventure, bush, cave/ explorer, journey, nephew, </w:t>
            </w:r>
            <w:r w:rsidRPr="00503152">
              <w:rPr>
                <w:rFonts w:ascii="Times New Roman" w:eastAsia="Cambria" w:hAnsi="Times New Roman" w:cs="Times New Roman"/>
                <w:kern w:val="1"/>
                <w:sz w:val="24"/>
                <w:szCs w:val="24"/>
                <w:lang w:val="en-US" w:eastAsia="ru-RU"/>
              </w:rPr>
              <w:lastRenderedPageBreak/>
              <w:t xml:space="preserve">polo, raft, rock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2, 3</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Past Simple/ used to</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val="en-US" w:eastAsia="ru-RU"/>
              </w:rPr>
              <w:t>c</w:t>
            </w:r>
            <w:r w:rsidRPr="00503152">
              <w:rPr>
                <w:rFonts w:ascii="Times New Roman" w:eastAsia="Cambria" w:hAnsi="Times New Roman" w:cs="Times New Roman"/>
                <w:kern w:val="1"/>
                <w:sz w:val="24"/>
                <w:szCs w:val="24"/>
                <w:lang w:eastAsia="ru-RU"/>
              </w:rPr>
              <w:t>оюзы в придаточных времени: упр. 6</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27.09</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Он пропал!</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confused, cosy, crawl, gasp, gust of wind, power cut, relieved, reply, sigh, sleepy, snore, snooze, trip, whisper, yawn, a flash of lightning, be fast asleep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01.10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Дар рассказчика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Beast, entertain, fairy, folk tale, giant, incredible, treasure, noble, obstacle, overcome, saint, upset, value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02.10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Наш земляк А.П. Чехов</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04.10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Простое прошедшее время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Oh my goodness! You’ll never guess what happened to me!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08.10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Рассказ о событиях в прошлом</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Ambassador, foolish, footstep, handcuffs, match, novelist, notice, oil, old-fashioned, rusty, sleepers, warn, wrist, strike a match</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09.10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Контрольная работа №2 по  теме « Время рассказов» </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Кр.2</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МОДУЛЬ 3 Внешность и характер- 10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15.10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Будь примером!</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afraid, award, career, complain, creative, curious, , detail, design, , drive, enthusiasm, fencing, go-kart, imaginative, jealous, knitting,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 2;</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Многозначные слова: упр. 3а</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Relative</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pronouns</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Adverbs</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kern w:val="1"/>
                <w:sz w:val="24"/>
                <w:szCs w:val="24"/>
                <w:lang w:eastAsia="ru-RU"/>
              </w:rPr>
              <w:t>(Относительные местоимения и наречия): упр.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16.10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Кто есть кто?</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baby, blond(e), cute, pigtail, plump, pretty, scar, slim, ugly, in his/her late/early thirties, of medium height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w:t>
            </w:r>
            <w:r w:rsidRPr="00503152">
              <w:rPr>
                <w:rFonts w:ascii="Times New Roman" w:eastAsia="Cambria" w:hAnsi="Times New Roman" w:cs="Times New Roman"/>
                <w:i/>
                <w:iCs/>
                <w:kern w:val="1"/>
                <w:sz w:val="24"/>
                <w:szCs w:val="24"/>
                <w:lang w:val="en-US" w:eastAsia="ru-RU"/>
              </w:rPr>
              <w:t>ed/-ing Participles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4</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lastRenderedPageBreak/>
              <w:t>21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18.10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Вопреки всему</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achieve, admire, best seller, brave, cope (with), diagnose, disease, enable, eventually, ingenious, politician, scientist, universe, wheelchair, against all odds, give away/back/ up: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3, 4</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22.10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 страже Тауэра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armed forces, bodyguard, duty, guard, guide, occasion, prisoner, site, striking, take care (of)</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23.10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После уроков</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25.10</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Разговор об увлечениях/работе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 </w:t>
            </w:r>
            <w:r w:rsidRPr="00503152">
              <w:rPr>
                <w:rFonts w:ascii="Times New Roman" w:eastAsia="Cambria" w:hAnsi="Times New Roman" w:cs="Times New Roman"/>
                <w:kern w:val="1"/>
                <w:sz w:val="24"/>
                <w:szCs w:val="24"/>
                <w:lang w:val="en-US" w:eastAsia="ru-RU"/>
              </w:rPr>
              <w:t>lawyer</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05.11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Причастие наст. и прош. вр., порядок имени прил. в функции определения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06.11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08.11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 №3 по  теме « Внешность и характер»</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К.р.3</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12.11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Работа над ошибками. Дети во времена королевы Виктории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 xml:space="preserve"> </w:t>
            </w:r>
            <w:r w:rsidRPr="00503152">
              <w:rPr>
                <w:rFonts w:ascii="Times New Roman" w:eastAsia="Cambria" w:hAnsi="Times New Roman" w:cs="Times New Roman"/>
                <w:kern w:val="1"/>
                <w:sz w:val="24"/>
                <w:szCs w:val="24"/>
                <w:lang w:val="en-US" w:eastAsia="ru-RU"/>
              </w:rPr>
              <w:t>adult, chimney, chimney sweep, coal, conditions, cotton, cruel, factory, fix, master, mine, narrow, orphan, poor, thread, truck, tunnel, Victorian, wage, work long hours</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МОДУЛЬ 4  Об этом говорят и пишут- 10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13.11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Заметки в газету</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horoscope, nursery rhyme, panic, porridge, break a record</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Past Continuous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 6, 7; Game;</w:t>
            </w:r>
          </w:p>
          <w:p w:rsidR="00DD6137" w:rsidRPr="00503152" w:rsidRDefault="00DD6137" w:rsidP="00AF06C3">
            <w:pPr>
              <w:widowControl w:val="0"/>
              <w:suppressAutoHyphens/>
              <w:spacing w:after="0" w:line="240" w:lineRule="auto"/>
              <w:rPr>
                <w:rFonts w:ascii="Times New Roman" w:eastAsia="Cambria" w:hAnsi="Times New Roman" w:cs="Times New Roman"/>
                <w:i/>
                <w:kern w:val="1"/>
                <w:sz w:val="24"/>
                <w:szCs w:val="24"/>
                <w:lang w:eastAsia="ru-RU"/>
              </w:rPr>
            </w:pPr>
            <w:r w:rsidRPr="00503152">
              <w:rPr>
                <w:rFonts w:ascii="Times New Roman" w:eastAsia="Cambria" w:hAnsi="Times New Roman" w:cs="Times New Roman"/>
                <w:i/>
                <w:kern w:val="1"/>
                <w:sz w:val="24"/>
                <w:szCs w:val="24"/>
                <w:lang w:val="en-US" w:eastAsia="ru-RU"/>
              </w:rPr>
              <w:t>Study</w:t>
            </w:r>
            <w:r w:rsidRPr="00503152">
              <w:rPr>
                <w:rFonts w:ascii="Times New Roman" w:eastAsia="Cambria" w:hAnsi="Times New Roman" w:cs="Times New Roman"/>
                <w:i/>
                <w:kern w:val="1"/>
                <w:sz w:val="24"/>
                <w:szCs w:val="24"/>
                <w:lang w:eastAsia="ru-RU"/>
              </w:rPr>
              <w:t xml:space="preserve"> </w:t>
            </w:r>
            <w:r w:rsidRPr="00503152">
              <w:rPr>
                <w:rFonts w:ascii="Times New Roman" w:eastAsia="Cambria" w:hAnsi="Times New Roman" w:cs="Times New Roman"/>
                <w:i/>
                <w:kern w:val="1"/>
                <w:sz w:val="24"/>
                <w:szCs w:val="24"/>
                <w:lang w:val="en-US" w:eastAsia="ru-RU"/>
              </w:rPr>
              <w:t>Skills</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Соотнесение языковых явлений с родным языком при изучении грамматики</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15.11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А вы слышали о…?</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excited, interested, sad, shocked, surprised, worried</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(go):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4</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Past Simple vs. Past Continuous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lastRenderedPageBreak/>
              <w:t>31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19.11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Действуй!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ceremony, mayor, nature, pollution, stray animals</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20.11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Журналы для подростков в Великобритании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attractive, beauty, celebrity, glossy, offer</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22.11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Школьный журнал</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26.11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Что посмотреть</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music show, police drama, wildlife documentary</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Словообразование: прилагательные от глаголов с суффиксами</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-able, -ible, -ent</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27.11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Включайся и настраивайся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campus, chart, hit, equipment, experience, journalist, inform, presenter, review, break down</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29.11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Выбор ТВ программы для совместного просмотра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03.12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Материал модуля </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04.12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работа№4 по  теме « Об этом говорят и пишут»</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К.р.4</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МОДУЛЬ 5 Что ждет нас в будущем – 8 ч</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06.12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Анализ теста. Взгляд в будущее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believe, cause, exist, fuel, mini-submarine, petrol, traffic jam</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(look):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7</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Future Simple</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3,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Помешанные на электронике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affection, button, computerize, file, hungry, press, store, text message, clean up, have a point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Future</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forms</w:t>
            </w:r>
            <w:r w:rsidRPr="00503152">
              <w:rPr>
                <w:rFonts w:ascii="Times New Roman" w:eastAsia="Cambria" w:hAnsi="Times New Roman" w:cs="Times New Roman"/>
                <w:kern w:val="1"/>
                <w:sz w:val="24"/>
                <w:szCs w:val="24"/>
                <w:lang w:eastAsia="ru-RU"/>
              </w:rPr>
              <w:t xml:space="preserve"> (Формы для выражения будущего времени): упр. 4;</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Zero &amp; Conditional 1</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Каково ваше мнение?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behave, inspiration, lecture, motivate, replace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13.12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Поколение высоких технологий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afford, digital music player, games console, hi-</w:t>
            </w:r>
            <w:r w:rsidRPr="00503152">
              <w:rPr>
                <w:rFonts w:ascii="Times New Roman" w:eastAsia="Cambria" w:hAnsi="Times New Roman" w:cs="Times New Roman"/>
                <w:kern w:val="1"/>
                <w:sz w:val="24"/>
                <w:szCs w:val="24"/>
                <w:lang w:val="en-US" w:eastAsia="ru-RU"/>
              </w:rPr>
              <w:lastRenderedPageBreak/>
              <w:t>fi system, high-tech, increase, innovation, percentage, receive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17.12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Музей космоса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18.12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Инструкции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connect to the Internet, click on “send”, select an email address</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20.12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Придаточные предложения условия 0 и 1 типа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cockpit, develop, fault, flight simulator, function, simulate, train</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Словообразование: прилагательные от существительных с суффиксами</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-ous, -y, -al, -ful</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4</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24.12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25.12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 №5 по  теме « Что ждет нас в будущем»</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К.р.5</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27.12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Анализ теста. Симуляторы реальности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эпизода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М-6. Развлечения- 10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49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Здесь начинается удовольствие!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explore, mansion, go on a rocket journey, go on a water ride, go souvenir shopping, shake hands with, take a stroll</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real/true: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8</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(come):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9</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Present Perfect</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xml:space="preserve">. 4;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Linking sentences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 6, Game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14.01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Лагеря отдыха для подростков</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book, survive, teen camp, tree house, web page, have acting classes</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Present Perfect</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i/>
                <w:iCs/>
                <w:kern w:val="1"/>
                <w:sz w:val="24"/>
                <w:szCs w:val="24"/>
                <w:lang w:val="en-US" w:eastAsia="ru-RU"/>
              </w:rPr>
              <w:t>(already/yet/just/ever/never/before)</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 7</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15.01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Замечательное время!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hair-raising, sailing, water skiing, wave riding, get back, go sunbathing;</w:t>
            </w:r>
          </w:p>
          <w:p w:rsidR="00DD6137" w:rsidRPr="00503152" w:rsidRDefault="00DD6137" w:rsidP="00AF06C3">
            <w:pPr>
              <w:widowControl w:val="0"/>
              <w:suppressAutoHyphens/>
              <w:spacing w:after="0" w:line="240" w:lineRule="auto"/>
              <w:rPr>
                <w:rFonts w:ascii="Times New Roman" w:eastAsia="Cambria" w:hAnsi="Times New Roman" w:cs="Times New Roman"/>
                <w:i/>
                <w:kern w:val="1"/>
                <w:sz w:val="24"/>
                <w:szCs w:val="24"/>
                <w:lang w:eastAsia="ru-RU"/>
              </w:rPr>
            </w:pPr>
            <w:r w:rsidRPr="00503152">
              <w:rPr>
                <w:rFonts w:ascii="Times New Roman" w:eastAsia="Cambria" w:hAnsi="Times New Roman" w:cs="Times New Roman"/>
                <w:i/>
                <w:kern w:val="1"/>
                <w:sz w:val="24"/>
                <w:szCs w:val="24"/>
                <w:lang w:val="en-US" w:eastAsia="ru-RU"/>
              </w:rPr>
              <w:t>Study</w:t>
            </w:r>
            <w:r w:rsidRPr="00503152">
              <w:rPr>
                <w:rFonts w:ascii="Times New Roman" w:eastAsia="Cambria" w:hAnsi="Times New Roman" w:cs="Times New Roman"/>
                <w:i/>
                <w:kern w:val="1"/>
                <w:sz w:val="24"/>
                <w:szCs w:val="24"/>
                <w:lang w:eastAsia="ru-RU"/>
              </w:rPr>
              <w:t xml:space="preserve"> </w:t>
            </w:r>
            <w:r w:rsidRPr="00503152">
              <w:rPr>
                <w:rFonts w:ascii="Times New Roman" w:eastAsia="Cambria" w:hAnsi="Times New Roman" w:cs="Times New Roman"/>
                <w:i/>
                <w:kern w:val="1"/>
                <w:sz w:val="24"/>
                <w:szCs w:val="24"/>
                <w:lang w:val="en-US" w:eastAsia="ru-RU"/>
              </w:rPr>
              <w:t>Skills</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Язык описаний: использование прилагательных: упр. 4</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has gone/ has been: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lastRenderedPageBreak/>
              <w:t>52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17.01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Парки развлечений: Леголэнд, Калифорния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balanced, bone, brick, driving license, (un)forgettable, fossil, possible, responsible, spectacular, toffee apple, find out, go on a safari treck, take a ride on a roller coaster</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прилагательные с отрицательным значением с приставками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 xml:space="preserve">un-, il-, im-, in-, ir- </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21.01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 компьютерном лагере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22.01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Бронирование места  в летнем лагере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reserve a place, there aren’t any places left, send a deposit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24.01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Правила поведения в бассейне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area, cramp, designate, display, diving, lifeguard, obey, splash, follow the rules, get into trouble, put sb in danger</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28.01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Настоящее совершенное время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29.01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31.01</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Контрольная работа №6 по  теме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Развлечения»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К.р.6</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М- 7. В центре внимания- 10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59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04.02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Дорога славы</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ctor, actress, athlete, expensive, intelligent, model, opera singer, proud rich,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Comparative</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Superlative</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forms</w:t>
            </w:r>
            <w:r w:rsidRPr="00503152">
              <w:rPr>
                <w:rFonts w:ascii="Times New Roman" w:eastAsia="Cambria" w:hAnsi="Times New Roman" w:cs="Times New Roman"/>
                <w:kern w:val="1"/>
                <w:sz w:val="24"/>
                <w:szCs w:val="24"/>
                <w:lang w:eastAsia="ru-RU"/>
              </w:rPr>
              <w:t xml:space="preserve"> (Степени сравнения прилагательных и наречий): упр. 3, 4,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05.02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Киномания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creepy, stunning, suggestion, according to</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.1, 2;</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(turn):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.9</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Present Perfect vs. Past Simple</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 6, 7, 8</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07.02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 вершине рейтингов популярности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cast, catchy, genuine, genre, lyrics, rating, script, sound effects, voice</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 2</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Прилагательные: синонимы и антонимы: </w:t>
            </w:r>
            <w:r w:rsidRPr="00503152">
              <w:rPr>
                <w:rFonts w:ascii="Times New Roman" w:eastAsia="Cambria" w:hAnsi="Times New Roman" w:cs="Times New Roman"/>
                <w:kern w:val="1"/>
                <w:sz w:val="24"/>
                <w:szCs w:val="24"/>
                <w:lang w:eastAsia="ru-RU"/>
              </w:rPr>
              <w:lastRenderedPageBreak/>
              <w:t>упр. 4</w:t>
            </w:r>
            <w:r w:rsidRPr="00503152">
              <w:rPr>
                <w:rFonts w:ascii="Times New Roman" w:eastAsia="Cambria" w:hAnsi="Times New Roman" w:cs="Times New Roman"/>
                <w:kern w:val="1"/>
                <w:sz w:val="24"/>
                <w:szCs w:val="24"/>
                <w:lang w:val="en-US" w:eastAsia="ru-RU"/>
              </w:rPr>
              <w:t>b</w:t>
            </w:r>
            <w:r w:rsidRPr="00503152">
              <w:rPr>
                <w:rFonts w:ascii="Times New Roman" w:eastAsia="Cambria" w:hAnsi="Times New Roman" w:cs="Times New Roman"/>
                <w:kern w:val="1"/>
                <w:sz w:val="24"/>
                <w:szCs w:val="24"/>
                <w:lang w:eastAsia="ru-RU"/>
              </w:rPr>
              <w: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Словообразование: прилаг. от сущ-х с суфф. </w:t>
            </w:r>
            <w:r w:rsidRPr="00503152">
              <w:rPr>
                <w:rFonts w:ascii="Times New Roman" w:eastAsia="Cambria" w:hAnsi="Times New Roman" w:cs="Times New Roman"/>
                <w:i/>
                <w:iCs/>
                <w:kern w:val="1"/>
                <w:sz w:val="24"/>
                <w:szCs w:val="24"/>
                <w:lang w:eastAsia="ru-RU"/>
              </w:rPr>
              <w:t>-</w:t>
            </w:r>
            <w:r w:rsidRPr="00503152">
              <w:rPr>
                <w:rFonts w:ascii="Times New Roman" w:eastAsia="Cambria" w:hAnsi="Times New Roman" w:cs="Times New Roman"/>
                <w:i/>
                <w:iCs/>
                <w:kern w:val="1"/>
                <w:sz w:val="24"/>
                <w:szCs w:val="24"/>
                <w:lang w:val="en-US" w:eastAsia="ru-RU"/>
              </w:rPr>
              <w:t>ful</w:t>
            </w:r>
            <w:r w:rsidRPr="00503152">
              <w:rPr>
                <w:rFonts w:ascii="Times New Roman" w:eastAsia="Cambria" w:hAnsi="Times New Roman" w:cs="Times New Roman"/>
                <w:i/>
                <w:iCs/>
                <w:kern w:val="1"/>
                <w:sz w:val="24"/>
                <w:szCs w:val="24"/>
                <w:lang w:eastAsia="ru-RU"/>
              </w:rPr>
              <w:t>/-</w:t>
            </w:r>
            <w:r w:rsidRPr="00503152">
              <w:rPr>
                <w:rFonts w:ascii="Times New Roman" w:eastAsia="Cambria" w:hAnsi="Times New Roman" w:cs="Times New Roman"/>
                <w:i/>
                <w:iCs/>
                <w:kern w:val="1"/>
                <w:sz w:val="24"/>
                <w:szCs w:val="24"/>
                <w:lang w:val="en-US" w:eastAsia="ru-RU"/>
              </w:rPr>
              <w:t>less</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Национальный вид спорта в Англии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champion, defender, footballer, goalkeeper, goalpost, opponent, pitch, striker team, top prize, violent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12.02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ТВ в России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14.02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Приобретение билетов в кино</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1а</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18.02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Эта музыка вам знакома?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accompany, accordion, background, cliché, extract, feeling, mood, scene, sharp, silent, sound, spot, violin, xylophone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19.02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Настоящее соверш. и простое прошедшее время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21.02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25.02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 №7 по  теме « В центре внимания»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К.р.7</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М- 8. Проблемы экологии – 10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69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26.02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Спасем нашу планету!</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atmosphere, burn, cloud, distance, fog, gather, government, habitat, harmful, heat, industry, kill, lake, land, oxygen, plant species, reduce, sleet, solar power, stream</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(make):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6</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Present Perfect Continuous: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4,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28.02</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Помощники природы</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ecology, gardening gloves, hammer, ladder, nail, rake, recycle, rubbish, spade, watering can</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Can I give you a hand? No, I can manage.</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leave </w:t>
            </w:r>
            <w:r w:rsidRPr="00503152">
              <w:rPr>
                <w:rFonts w:ascii="Times New Roman" w:eastAsia="Cambria" w:hAnsi="Times New Roman" w:cs="Times New Roman"/>
                <w:i/>
                <w:iCs/>
                <w:kern w:val="1"/>
                <w:sz w:val="24"/>
                <w:szCs w:val="24"/>
                <w:lang w:val="en-US" w:eastAsia="ru-RU"/>
              </w:rPr>
              <w:t>–</w:t>
            </w:r>
            <w:r w:rsidRPr="00503152">
              <w:rPr>
                <w:rFonts w:ascii="Times New Roman" w:eastAsia="Cambria" w:hAnsi="Times New Roman" w:cs="Times New Roman"/>
                <w:kern w:val="1"/>
                <w:sz w:val="24"/>
                <w:szCs w:val="24"/>
                <w:lang w:val="en-US" w:eastAsia="ru-RU"/>
              </w:rPr>
              <w:t xml:space="preserve"> live: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4</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Question tags: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6, 7, 8;</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don’t have to:</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8</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03.03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Рожденные свободными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а</w:t>
            </w:r>
            <w:r w:rsidRPr="00503152">
              <w:rPr>
                <w:rFonts w:ascii="Times New Roman" w:eastAsia="Cambria" w:hAnsi="Times New Roman" w:cs="Times New Roman"/>
                <w:kern w:val="1"/>
                <w:sz w:val="24"/>
                <w:szCs w:val="24"/>
                <w:lang w:val="en-US" w:eastAsia="ru-RU"/>
              </w:rPr>
              <w:t>lligator, black bear, camel, parrot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04.03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Мир природы в Шотландии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06.03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 экологическом лагере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Денежные пожертвования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 bank account, cash, cheque, direct debit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Словообразование: глаголы от прилагательных с суффиксом -</w:t>
            </w:r>
            <w:r w:rsidRPr="00503152">
              <w:rPr>
                <w:rFonts w:ascii="Times New Roman" w:eastAsia="Cambria" w:hAnsi="Times New Roman" w:cs="Times New Roman"/>
                <w:i/>
                <w:iCs/>
                <w:kern w:val="1"/>
                <w:sz w:val="24"/>
                <w:szCs w:val="24"/>
                <w:lang w:val="en-US" w:eastAsia="ru-RU"/>
              </w:rPr>
              <w:t>en</w:t>
            </w:r>
            <w:r w:rsidRPr="00503152">
              <w:rPr>
                <w:rFonts w:ascii="Times New Roman" w:eastAsia="Cambria" w:hAnsi="Times New Roman" w:cs="Times New Roman"/>
                <w:kern w:val="1"/>
                <w:sz w:val="24"/>
                <w:szCs w:val="24"/>
                <w:lang w:eastAsia="ru-RU"/>
              </w:rPr>
              <w:t>: упр. 4</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11.03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Пищевая цепь</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bacteria, carnivore, compound, consumer, decomposer, energy, extinction, grass, grasshopper, hawk, herbivore, hunt, omnivore, organic, primary, producer, provide, secondary, sunlight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 2</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13.03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Разделительный вопрос, способы выражения долженствования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17.03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 самоконтроль знаний.</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18.03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 №8 по  теме « Проблемы экологии»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К.р.8</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79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20.03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Работа над ошибками. «Питер Пэн» ( эпизод 1)</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эпизода 8 книги для чтения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521" w:type="pct"/>
            <w:gridSpan w:val="3"/>
          </w:tcPr>
          <w:p w:rsidR="00DD6137" w:rsidRPr="00503152" w:rsidRDefault="00DD6137" w:rsidP="00AF06C3">
            <w:pPr>
              <w:widowControl w:val="0"/>
              <w:suppressAutoHyphens/>
              <w:spacing w:after="0" w:line="240" w:lineRule="auto"/>
              <w:rPr>
                <w:rFonts w:ascii="Times New Roman" w:eastAsia="Cambria" w:hAnsi="Times New Roman" w:cs="Times New Roman"/>
                <w:i/>
                <w:kern w:val="1"/>
                <w:sz w:val="24"/>
                <w:szCs w:val="24"/>
                <w:lang w:eastAsia="ru-RU"/>
              </w:rPr>
            </w:pPr>
            <w:r w:rsidRPr="00503152">
              <w:rPr>
                <w:rFonts w:ascii="Times New Roman" w:eastAsia="Cambria" w:hAnsi="Times New Roman" w:cs="Times New Roman"/>
                <w:i/>
                <w:kern w:val="1"/>
                <w:sz w:val="24"/>
                <w:szCs w:val="24"/>
                <w:lang w:eastAsia="ru-RU"/>
              </w:rPr>
              <w:t>М- 9. Время покупок- 10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31.03</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Скажи мне, что ты ешь, и я скажу, кто ты</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bar, biscuit, can, carton, grains, grilled, herbs, lamb chop, snack, sweets, tuna, wholemeal bread, yoghurt</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xml:space="preserve">. 1, 2;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(take):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Quantifiers</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kern w:val="1"/>
                <w:sz w:val="24"/>
                <w:szCs w:val="24"/>
                <w:lang w:eastAsia="ru-RU"/>
              </w:rPr>
              <w:t>(Выражение значения количества): упр. 4</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01.04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Чем могу помочь?</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first aid kit, stationary shop, sunscreen, swimming trunks, swimsuit</w:t>
            </w:r>
          </w:p>
          <w:p w:rsidR="00DD6137" w:rsidRPr="00503152" w:rsidRDefault="00DD6137" w:rsidP="00AF06C3">
            <w:pPr>
              <w:widowControl w:val="0"/>
              <w:suppressAutoHyphens/>
              <w:spacing w:after="0" w:line="240" w:lineRule="auto"/>
              <w:rPr>
                <w:rFonts w:ascii="Times New Roman" w:eastAsia="Cambria" w:hAnsi="Times New Roman" w:cs="Times New Roman"/>
                <w:i/>
                <w:iCs/>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r w:rsidRPr="00503152">
              <w:rPr>
                <w:rFonts w:ascii="Times New Roman" w:eastAsia="Cambria" w:hAnsi="Times New Roman" w:cs="Times New Roman"/>
                <w:i/>
                <w:iCs/>
                <w:kern w:val="1"/>
                <w:sz w:val="24"/>
                <w:szCs w:val="24"/>
                <w:lang w:val="en-US" w:eastAsia="ru-RU"/>
              </w:rPr>
              <w:t xml:space="preserve">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Present Perfect vs. Present Perfect Continuous</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5; Game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lastRenderedPageBreak/>
              <w:t>82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03.04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Подарки всем!</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Cushion, frame, wallet, wood</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 2</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07.04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Давай поговорим о еде!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couch potato, cool as a cucumber, don’t cry over spilt milk, too many cooks spoil the broth</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08.04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Прощальная вечеринка</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Выражение благодарности и восхищения</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b/>
                <w:kern w:val="1"/>
                <w:sz w:val="24"/>
                <w:szCs w:val="24"/>
                <w:lang w:val="en-US"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anorak, exchange, fit, match, waistcoat</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14.04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Выбор за вами</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affect, bargain, choice, designer label, e-card, rechargeable battery, share, stuff, swap, fit in, on offer</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4</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15.04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Идиомы и поговорки о еде</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17.04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Самоконтроль знаний. </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89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21.04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 №9 по  теме « Время покупок»</w:t>
            </w:r>
          </w:p>
        </w:tc>
        <w:tc>
          <w:tcPr>
            <w:tcW w:w="1677"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эпизода 9 книги для чтения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К.р.9</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3018" w:type="pct"/>
            <w:gridSpan w:val="2"/>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b/>
                <w:bCs/>
                <w:kern w:val="1"/>
                <w:sz w:val="24"/>
                <w:szCs w:val="24"/>
                <w:lang w:eastAsia="ru-RU"/>
              </w:rPr>
              <w:t>М- 10. В здоровом теле-здоровый дух- 12 ч</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r w:rsidRPr="00503152">
              <w:rPr>
                <w:rFonts w:ascii="Times New Roman" w:eastAsia="Cambria" w:hAnsi="Times New Roman" w:cs="Times New Roman"/>
                <w:kern w:val="1"/>
                <w:sz w:val="24"/>
                <w:szCs w:val="24"/>
                <w:lang w:eastAsia="ru-RU"/>
              </w:rPr>
              <w:t>22.04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Жизнь без стрессов</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gossip, mate, mean, opinion, separate, stressful, unfair, weekly planner, sit around, get the blame, have an appointment, have it one’s way, sit exams, spread rumours, throw a party</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phrasal verbs (fall):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.8;</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i/>
                <w:iCs/>
                <w:kern w:val="1"/>
                <w:sz w:val="24"/>
                <w:szCs w:val="24"/>
                <w:lang w:val="en-US" w:eastAsia="ru-RU"/>
              </w:rPr>
              <w:t>Should/ shouldn’t</w:t>
            </w:r>
            <w:r w:rsidRPr="00503152">
              <w:rPr>
                <w:rFonts w:ascii="Times New Roman" w:eastAsia="Cambria" w:hAnsi="Times New Roman" w:cs="Times New Roman"/>
                <w:kern w:val="1"/>
                <w:sz w:val="24"/>
                <w:szCs w:val="24"/>
                <w:lang w:val="en-US" w:eastAsia="ru-RU"/>
              </w:rPr>
              <w:t xml:space="preserve">:  </w:t>
            </w: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.4, 6;</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24.04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Неудачный день.</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hurt, wrap, Are you all right? You don’t look well</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eastAsia="ru-RU"/>
              </w:rPr>
              <w:t>упр</w:t>
            </w:r>
            <w:r w:rsidRPr="00503152">
              <w:rPr>
                <w:rFonts w:ascii="Times New Roman" w:eastAsia="Cambria" w:hAnsi="Times New Roman" w:cs="Times New Roman"/>
                <w:kern w:val="1"/>
                <w:sz w:val="24"/>
                <w:szCs w:val="24"/>
                <w:lang w:val="en-US" w:eastAsia="ru-RU"/>
              </w:rPr>
              <w:t>. 1</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i/>
                <w:iCs/>
                <w:kern w:val="1"/>
                <w:sz w:val="24"/>
                <w:szCs w:val="24"/>
                <w:lang w:val="en-US" w:eastAsia="ru-RU"/>
              </w:rPr>
              <w:t xml:space="preserve"> Reflexive</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Pronouns</w:t>
            </w:r>
            <w:r w:rsidRPr="00503152">
              <w:rPr>
                <w:rFonts w:ascii="Times New Roman" w:eastAsia="Cambria" w:hAnsi="Times New Roman" w:cs="Times New Roman"/>
                <w:kern w:val="1"/>
                <w:sz w:val="24"/>
                <w:szCs w:val="24"/>
                <w:lang w:eastAsia="ru-RU"/>
              </w:rPr>
              <w:t xml:space="preserve"> (Возвратные местоимения): упр. 5</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28.04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Повторение изученного материала.</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29.04</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Годовая контрольная  работа за курс 7 класса</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b/>
                <w:bCs/>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Год. К.р.</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     94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06.05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Работа над ошибками.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Вызовите врача!</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 xml:space="preserve">advice, drop, exhausted, fluid, forehead, meal, vitamin, lie down, turn out, get some rest, have a </w:t>
            </w:r>
            <w:r w:rsidRPr="00503152">
              <w:rPr>
                <w:rFonts w:ascii="Times New Roman" w:eastAsia="Cambria" w:hAnsi="Times New Roman" w:cs="Times New Roman"/>
                <w:kern w:val="1"/>
                <w:sz w:val="24"/>
                <w:szCs w:val="24"/>
                <w:lang w:val="en-US" w:eastAsia="ru-RU"/>
              </w:rPr>
              <w:lastRenderedPageBreak/>
              <w:t xml:space="preserve">headache/ a sore throat/ a </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95</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08.05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Что болит?</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stomachache/a toothache/an earache/high fever/sore eyes, take a painkiller;</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96</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12.05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Королевская воздушная служба Австралии</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assistance, basic, complete, emergency, health care, isolation, landing, non-profit charity, treat, deal with, set up, let alone</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Словообразование: прилагательные от глаголов с суффиксами</w:t>
            </w:r>
            <w:r w:rsidRPr="00503152">
              <w:rPr>
                <w:rFonts w:ascii="Times New Roman" w:eastAsia="Cambria" w:hAnsi="Times New Roman" w:cs="Times New Roman"/>
                <w:i/>
                <w:iCs/>
                <w:kern w:val="1"/>
                <w:sz w:val="24"/>
                <w:szCs w:val="24"/>
                <w:lang w:eastAsia="ru-RU"/>
              </w:rPr>
              <w:t xml:space="preserve"> -</w:t>
            </w:r>
            <w:r w:rsidRPr="00503152">
              <w:rPr>
                <w:rFonts w:ascii="Times New Roman" w:eastAsia="Cambria" w:hAnsi="Times New Roman" w:cs="Times New Roman"/>
                <w:i/>
                <w:iCs/>
                <w:kern w:val="1"/>
                <w:sz w:val="24"/>
                <w:szCs w:val="24"/>
                <w:lang w:val="en-US" w:eastAsia="ru-RU"/>
              </w:rPr>
              <w:t>ive</w:t>
            </w:r>
            <w:r w:rsidRPr="00503152">
              <w:rPr>
                <w:rFonts w:ascii="Times New Roman" w:eastAsia="Cambria" w:hAnsi="Times New Roman" w:cs="Times New Roman"/>
                <w:i/>
                <w:iCs/>
                <w:kern w:val="1"/>
                <w:sz w:val="24"/>
                <w:szCs w:val="24"/>
                <w:lang w:eastAsia="ru-RU"/>
              </w:rPr>
              <w:t>, -</w:t>
            </w:r>
            <w:r w:rsidRPr="00503152">
              <w:rPr>
                <w:rFonts w:ascii="Times New Roman" w:eastAsia="Cambria" w:hAnsi="Times New Roman" w:cs="Times New Roman"/>
                <w:i/>
                <w:iCs/>
                <w:kern w:val="1"/>
                <w:sz w:val="24"/>
                <w:szCs w:val="24"/>
                <w:lang w:val="en-US" w:eastAsia="ru-RU"/>
              </w:rPr>
              <w:t>ative</w:t>
            </w:r>
            <w:r w:rsidRPr="00503152">
              <w:rPr>
                <w:rFonts w:ascii="Times New Roman" w:eastAsia="Cambria" w:hAnsi="Times New Roman" w:cs="Times New Roman"/>
                <w:kern w:val="1"/>
                <w:sz w:val="24"/>
                <w:szCs w:val="24"/>
                <w:lang w:eastAsia="ru-RU"/>
              </w:rPr>
              <w:t>: упр. 5</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97</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 xml:space="preserve">13.05. </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Вопросы здоровья!</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dizzy, swallow, come down with</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Bless you! Here’s the tissue.</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98</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15.05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 школьного врача</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модуля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99</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19.05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Словообразование: прилагательные от глаголов с суффиксами</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100</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20.05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Самоконтроль знаний.</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Материал эпизода 10 книги для чтения</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К.р. 11</w:t>
            </w: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101</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22.05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Контрольная работа№10 по  теме « В здоровом теле-здоровый дух»</w:t>
            </w:r>
          </w:p>
        </w:tc>
        <w:tc>
          <w:tcPr>
            <w:tcW w:w="1677" w:type="pct"/>
            <w:vMerge w:val="restar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r w:rsidRPr="00503152">
              <w:rPr>
                <w:rFonts w:ascii="Times New Roman" w:eastAsia="Cambria" w:hAnsi="Times New Roman" w:cs="Times New Roman"/>
                <w:kern w:val="1"/>
                <w:sz w:val="24"/>
                <w:szCs w:val="24"/>
                <w:lang w:val="en-US" w:eastAsia="ru-RU"/>
              </w:rPr>
              <w:t>author, capsules, cheerful, herbal remedy, lively, miserable, roast, shipwrecked, sickness, smooth, syrop, tablet, weak</w:t>
            </w: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упр. 1</w:t>
            </w: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102</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26.05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 Дефо. Робинзон Крузо</w:t>
            </w:r>
          </w:p>
        </w:tc>
        <w:tc>
          <w:tcPr>
            <w:tcW w:w="1677" w:type="pct"/>
            <w:vMerge/>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103</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27. 05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Д. Дефо. Робинзон Крузо</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r w:rsidR="00503152" w:rsidRPr="00503152" w:rsidTr="00EF5D66">
        <w:trPr>
          <w:trHeight w:val="459"/>
        </w:trPr>
        <w:tc>
          <w:tcPr>
            <w:tcW w:w="344"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104</w:t>
            </w:r>
          </w:p>
        </w:tc>
        <w:tc>
          <w:tcPr>
            <w:tcW w:w="490"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29.05</w:t>
            </w:r>
          </w:p>
        </w:tc>
        <w:tc>
          <w:tcPr>
            <w:tcW w:w="503"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c>
          <w:tcPr>
            <w:tcW w:w="1341" w:type="pct"/>
            <w:tcBorders>
              <w:righ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t>Итоговый урок.</w:t>
            </w:r>
          </w:p>
        </w:tc>
        <w:tc>
          <w:tcPr>
            <w:tcW w:w="1677" w:type="pct"/>
            <w:tcBorders>
              <w:left w:val="single" w:sz="4" w:space="0" w:color="auto"/>
            </w:tcBorders>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val="en-US" w:eastAsia="ru-RU"/>
              </w:rPr>
            </w:pPr>
          </w:p>
        </w:tc>
        <w:tc>
          <w:tcPr>
            <w:tcW w:w="645" w:type="pct"/>
          </w:tcPr>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tc>
      </w:tr>
    </w:tbl>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p>
    <w:p w:rsidR="00DD6137" w:rsidRPr="00503152" w:rsidRDefault="00DD6137" w:rsidP="00AF06C3">
      <w:pPr>
        <w:widowControl w:val="0"/>
        <w:suppressAutoHyphens/>
        <w:spacing w:after="0" w:line="240" w:lineRule="auto"/>
        <w:rPr>
          <w:rFonts w:ascii="Times New Roman" w:eastAsia="Cambria" w:hAnsi="Times New Roman" w:cs="Times New Roman"/>
          <w:kern w:val="1"/>
          <w:sz w:val="24"/>
          <w:szCs w:val="24"/>
          <w:lang w:eastAsia="ru-RU"/>
        </w:rPr>
      </w:pPr>
      <w:r w:rsidRPr="00503152">
        <w:rPr>
          <w:rFonts w:ascii="Times New Roman" w:eastAsia="Cambria" w:hAnsi="Times New Roman" w:cs="Times New Roman"/>
          <w:kern w:val="1"/>
          <w:sz w:val="24"/>
          <w:szCs w:val="24"/>
          <w:lang w:eastAsia="ru-RU"/>
        </w:rPr>
        <w:br/>
      </w: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jc w:val="center"/>
        <w:rPr>
          <w:rFonts w:ascii="Times New Roman" w:eastAsia="Cambria" w:hAnsi="Times New Roman" w:cs="Times New Roman"/>
          <w:kern w:val="1"/>
          <w:sz w:val="24"/>
          <w:szCs w:val="24"/>
          <w:lang w:eastAsia="ru-RU"/>
        </w:rPr>
      </w:pPr>
    </w:p>
    <w:p w:rsidR="00C97326" w:rsidRPr="00503152" w:rsidRDefault="00C97326" w:rsidP="00AF06C3">
      <w:pPr>
        <w:widowControl w:val="0"/>
        <w:suppressAutoHyphens/>
        <w:spacing w:after="0" w:line="240" w:lineRule="auto"/>
        <w:rPr>
          <w:rFonts w:ascii="Times New Roman" w:eastAsia="Cambria" w:hAnsi="Times New Roman" w:cs="Times New Roman"/>
          <w:kern w:val="1"/>
          <w:sz w:val="24"/>
          <w:szCs w:val="24"/>
          <w:lang w:eastAsia="ru-RU"/>
        </w:rPr>
      </w:pPr>
    </w:p>
    <w:p w:rsidR="00C97326" w:rsidRPr="00503152" w:rsidRDefault="00C97326" w:rsidP="00AF06C3">
      <w:pPr>
        <w:shd w:val="clear" w:color="auto" w:fill="FFFFFF"/>
        <w:spacing w:after="0" w:line="240" w:lineRule="auto"/>
        <w:jc w:val="center"/>
        <w:rPr>
          <w:rFonts w:ascii="Times New Roman" w:eastAsia="Times New Roman" w:hAnsi="Times New Roman" w:cs="Times New Roman"/>
          <w:b/>
          <w:bCs/>
          <w:sz w:val="24"/>
          <w:szCs w:val="24"/>
          <w:lang w:eastAsia="ru-RU"/>
        </w:rPr>
      </w:pPr>
    </w:p>
    <w:p w:rsidR="00C97326" w:rsidRPr="00503152" w:rsidRDefault="00C97326" w:rsidP="00AF06C3">
      <w:pPr>
        <w:shd w:val="clear" w:color="auto" w:fill="FFFFFF"/>
        <w:spacing w:after="0" w:line="240" w:lineRule="auto"/>
        <w:jc w:val="center"/>
        <w:rPr>
          <w:rFonts w:ascii="Times New Roman" w:eastAsia="Times New Roman" w:hAnsi="Times New Roman" w:cs="Times New Roman"/>
          <w:b/>
          <w:bCs/>
          <w:sz w:val="24"/>
          <w:szCs w:val="24"/>
          <w:lang w:eastAsia="ru-RU"/>
        </w:rPr>
      </w:pPr>
    </w:p>
    <w:p w:rsidR="00C97326" w:rsidRPr="00503152" w:rsidRDefault="00C97326" w:rsidP="00AF06C3">
      <w:pPr>
        <w:shd w:val="clear" w:color="auto" w:fill="FFFFFF"/>
        <w:spacing w:after="0" w:line="240" w:lineRule="auto"/>
        <w:jc w:val="center"/>
        <w:rPr>
          <w:rFonts w:ascii="Times New Roman" w:eastAsia="Times New Roman" w:hAnsi="Times New Roman" w:cs="Times New Roman"/>
          <w:b/>
          <w:bCs/>
          <w:sz w:val="24"/>
          <w:szCs w:val="24"/>
          <w:lang w:eastAsia="ru-RU"/>
        </w:rPr>
      </w:pPr>
    </w:p>
    <w:p w:rsidR="00FB70E1" w:rsidRPr="00503152" w:rsidRDefault="00FB70E1" w:rsidP="00AF06C3">
      <w:pPr>
        <w:spacing w:after="0" w:line="240" w:lineRule="auto"/>
        <w:rPr>
          <w:rFonts w:ascii="Times New Roman" w:hAnsi="Times New Roman" w:cs="Times New Roman"/>
          <w:sz w:val="24"/>
          <w:szCs w:val="24"/>
        </w:rPr>
      </w:pPr>
    </w:p>
    <w:p w:rsidR="00AF06C3" w:rsidRPr="00503152" w:rsidRDefault="00AF06C3">
      <w:pPr>
        <w:spacing w:after="0" w:line="240" w:lineRule="auto"/>
        <w:rPr>
          <w:rFonts w:ascii="Times New Roman" w:hAnsi="Times New Roman" w:cs="Times New Roman"/>
          <w:sz w:val="24"/>
          <w:szCs w:val="24"/>
        </w:rPr>
      </w:pPr>
    </w:p>
    <w:sectPr w:rsidR="00AF06C3" w:rsidRPr="00503152" w:rsidSect="00EF5D66">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Franklin Gothic Heavy">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CAC0A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name w:val="WW8Num4"/>
    <w:lvl w:ilvl="0">
      <w:start w:val="19"/>
      <w:numFmt w:val="bullet"/>
      <w:lvlText w:val="-"/>
      <w:lvlJc w:val="left"/>
      <w:pPr>
        <w:tabs>
          <w:tab w:val="num" w:pos="0"/>
        </w:tabs>
        <w:ind w:left="720" w:hanging="360"/>
      </w:pPr>
      <w:rPr>
        <w:rFonts w:ascii="NewtonCSanPin" w:hAnsi="NewtonCSanPin" w:cs="NewtonCSanPi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8Num5"/>
    <w:lvl w:ilvl="0">
      <w:start w:val="19"/>
      <w:numFmt w:val="bullet"/>
      <w:lvlText w:val="-"/>
      <w:lvlJc w:val="left"/>
      <w:pPr>
        <w:tabs>
          <w:tab w:val="num" w:pos="0"/>
        </w:tabs>
        <w:ind w:left="720" w:hanging="360"/>
      </w:pPr>
      <w:rPr>
        <w:rFonts w:ascii="NewtonCSanPin" w:hAnsi="NewtonCSanPin" w:cs="NewtonCSanPin"/>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720" w:hanging="360"/>
      </w:pPr>
      <w:rPr>
        <w:rFonts w:eastAsia="Times New Roman" w:cs="Bookman Old Style"/>
      </w:rPr>
    </w:lvl>
    <w:lvl w:ilvl="1">
      <w:start w:val="51"/>
      <w:numFmt w:val="bullet"/>
      <w:lvlText w:val="–"/>
      <w:lvlJc w:val="left"/>
      <w:pPr>
        <w:tabs>
          <w:tab w:val="num" w:pos="683"/>
        </w:tabs>
        <w:ind w:left="587" w:hanging="227"/>
      </w:pPr>
      <w:rPr>
        <w:rFonts w:ascii="Marigold" w:hAnsi="Marigold" w:cs="Marigold"/>
        <w:sz w:val="28"/>
        <w:szCs w:val="28"/>
        <w:lang w:val="en-U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C"/>
    <w:multiLevelType w:val="multilevel"/>
    <w:tmpl w:val="0000000C"/>
    <w:name w:val="WW8Num12"/>
    <w:lvl w:ilvl="0">
      <w:start w:val="51"/>
      <w:numFmt w:val="bullet"/>
      <w:lvlText w:val="–"/>
      <w:lvlJc w:val="left"/>
      <w:pPr>
        <w:tabs>
          <w:tab w:val="num" w:pos="323"/>
        </w:tabs>
        <w:ind w:left="227" w:hanging="227"/>
      </w:pPr>
      <w:rPr>
        <w:rFonts w:ascii="Marigold" w:hAnsi="Marigold" w:cs="Marigol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15:restartNumberingAfterBreak="0">
    <w:nsid w:val="0000000D"/>
    <w:multiLevelType w:val="multilevel"/>
    <w:tmpl w:val="0000000D"/>
    <w:name w:val="WW8Num13"/>
    <w:lvl w:ilvl="0">
      <w:start w:val="51"/>
      <w:numFmt w:val="bullet"/>
      <w:lvlText w:val="–"/>
      <w:lvlJc w:val="left"/>
      <w:pPr>
        <w:tabs>
          <w:tab w:val="num" w:pos="683"/>
        </w:tabs>
        <w:ind w:left="587" w:hanging="227"/>
      </w:pPr>
      <w:rPr>
        <w:rFonts w:ascii="Marigold" w:hAnsi="Marigold" w:cs="Marigold"/>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E"/>
    <w:multiLevelType w:val="multilevel"/>
    <w:tmpl w:val="0000000E"/>
    <w:name w:val="WW8Num14"/>
    <w:lvl w:ilvl="0">
      <w:start w:val="51"/>
      <w:numFmt w:val="bullet"/>
      <w:lvlText w:val="–"/>
      <w:lvlJc w:val="left"/>
      <w:pPr>
        <w:tabs>
          <w:tab w:val="num" w:pos="683"/>
        </w:tabs>
        <w:ind w:left="587" w:hanging="227"/>
      </w:pPr>
      <w:rPr>
        <w:rFonts w:ascii="Marigold" w:hAnsi="Marigold" w:cs="Marigold"/>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F"/>
    <w:multiLevelType w:val="multilevel"/>
    <w:tmpl w:val="0000000F"/>
    <w:name w:val="WW8Num15"/>
    <w:lvl w:ilvl="0">
      <w:start w:val="51"/>
      <w:numFmt w:val="bullet"/>
      <w:lvlText w:val="–"/>
      <w:lvlJc w:val="left"/>
      <w:pPr>
        <w:tabs>
          <w:tab w:val="num" w:pos="323"/>
        </w:tabs>
        <w:ind w:left="227" w:hanging="227"/>
      </w:pPr>
      <w:rPr>
        <w:rFonts w:ascii="Marigold" w:hAnsi="Marigold" w:cs="Marigold"/>
        <w:sz w:val="28"/>
        <w:szCs w:val="28"/>
        <w:lang w:val="en-U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1" w15:restartNumberingAfterBreak="0">
    <w:nsid w:val="01816DB7"/>
    <w:multiLevelType w:val="hybridMultilevel"/>
    <w:tmpl w:val="E36EA120"/>
    <w:lvl w:ilvl="0" w:tplc="178C982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0849171B"/>
    <w:multiLevelType w:val="hybridMultilevel"/>
    <w:tmpl w:val="6A0CB73A"/>
    <w:lvl w:ilvl="0" w:tplc="178C9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8E3DA5"/>
    <w:multiLevelType w:val="hybridMultilevel"/>
    <w:tmpl w:val="98708514"/>
    <w:lvl w:ilvl="0" w:tplc="96769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A2B327B"/>
    <w:multiLevelType w:val="hybridMultilevel"/>
    <w:tmpl w:val="DBEA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C2A88"/>
    <w:multiLevelType w:val="hybridMultilevel"/>
    <w:tmpl w:val="A84AA1BA"/>
    <w:lvl w:ilvl="0" w:tplc="556688FE">
      <w:start w:val="1"/>
      <w:numFmt w:val="bullet"/>
      <w:lvlText w:val=""/>
      <w:lvlJc w:val="left"/>
      <w:pPr>
        <w:ind w:left="2001" w:hanging="360"/>
      </w:pPr>
      <w:rPr>
        <w:rFonts w:ascii="Symbol" w:hAnsi="Symbol" w:hint="default"/>
      </w:rPr>
    </w:lvl>
    <w:lvl w:ilvl="1" w:tplc="04190003" w:tentative="1">
      <w:start w:val="1"/>
      <w:numFmt w:val="bullet"/>
      <w:lvlText w:val="o"/>
      <w:lvlJc w:val="left"/>
      <w:pPr>
        <w:ind w:left="2721" w:hanging="360"/>
      </w:pPr>
      <w:rPr>
        <w:rFonts w:ascii="Courier New" w:hAnsi="Courier New" w:cs="Courier New" w:hint="default"/>
      </w:rPr>
    </w:lvl>
    <w:lvl w:ilvl="2" w:tplc="04190005" w:tentative="1">
      <w:start w:val="1"/>
      <w:numFmt w:val="bullet"/>
      <w:lvlText w:val=""/>
      <w:lvlJc w:val="left"/>
      <w:pPr>
        <w:ind w:left="3441" w:hanging="360"/>
      </w:pPr>
      <w:rPr>
        <w:rFonts w:ascii="Wingdings" w:hAnsi="Wingdings" w:hint="default"/>
      </w:rPr>
    </w:lvl>
    <w:lvl w:ilvl="3" w:tplc="04190001" w:tentative="1">
      <w:start w:val="1"/>
      <w:numFmt w:val="bullet"/>
      <w:lvlText w:val=""/>
      <w:lvlJc w:val="left"/>
      <w:pPr>
        <w:ind w:left="4161" w:hanging="360"/>
      </w:pPr>
      <w:rPr>
        <w:rFonts w:ascii="Symbol" w:hAnsi="Symbol" w:hint="default"/>
      </w:rPr>
    </w:lvl>
    <w:lvl w:ilvl="4" w:tplc="04190003" w:tentative="1">
      <w:start w:val="1"/>
      <w:numFmt w:val="bullet"/>
      <w:lvlText w:val="o"/>
      <w:lvlJc w:val="left"/>
      <w:pPr>
        <w:ind w:left="4881" w:hanging="360"/>
      </w:pPr>
      <w:rPr>
        <w:rFonts w:ascii="Courier New" w:hAnsi="Courier New" w:cs="Courier New" w:hint="default"/>
      </w:rPr>
    </w:lvl>
    <w:lvl w:ilvl="5" w:tplc="04190005" w:tentative="1">
      <w:start w:val="1"/>
      <w:numFmt w:val="bullet"/>
      <w:lvlText w:val=""/>
      <w:lvlJc w:val="left"/>
      <w:pPr>
        <w:ind w:left="5601" w:hanging="360"/>
      </w:pPr>
      <w:rPr>
        <w:rFonts w:ascii="Wingdings" w:hAnsi="Wingdings" w:hint="default"/>
      </w:rPr>
    </w:lvl>
    <w:lvl w:ilvl="6" w:tplc="04190001" w:tentative="1">
      <w:start w:val="1"/>
      <w:numFmt w:val="bullet"/>
      <w:lvlText w:val=""/>
      <w:lvlJc w:val="left"/>
      <w:pPr>
        <w:ind w:left="6321" w:hanging="360"/>
      </w:pPr>
      <w:rPr>
        <w:rFonts w:ascii="Symbol" w:hAnsi="Symbol" w:hint="default"/>
      </w:rPr>
    </w:lvl>
    <w:lvl w:ilvl="7" w:tplc="04190003" w:tentative="1">
      <w:start w:val="1"/>
      <w:numFmt w:val="bullet"/>
      <w:lvlText w:val="o"/>
      <w:lvlJc w:val="left"/>
      <w:pPr>
        <w:ind w:left="7041" w:hanging="360"/>
      </w:pPr>
      <w:rPr>
        <w:rFonts w:ascii="Courier New" w:hAnsi="Courier New" w:cs="Courier New" w:hint="default"/>
      </w:rPr>
    </w:lvl>
    <w:lvl w:ilvl="8" w:tplc="04190005" w:tentative="1">
      <w:start w:val="1"/>
      <w:numFmt w:val="bullet"/>
      <w:lvlText w:val=""/>
      <w:lvlJc w:val="left"/>
      <w:pPr>
        <w:ind w:left="7761" w:hanging="360"/>
      </w:pPr>
      <w:rPr>
        <w:rFonts w:ascii="Wingdings" w:hAnsi="Wingdings" w:hint="default"/>
      </w:rPr>
    </w:lvl>
  </w:abstractNum>
  <w:abstractNum w:abstractNumId="16" w15:restartNumberingAfterBreak="0">
    <w:nsid w:val="3FC23E5A"/>
    <w:multiLevelType w:val="hybridMultilevel"/>
    <w:tmpl w:val="515E0C5A"/>
    <w:lvl w:ilvl="0" w:tplc="819E321E">
      <w:start w:val="1"/>
      <w:numFmt w:val="upperRoman"/>
      <w:lvlText w:val="%1."/>
      <w:lvlJc w:val="left"/>
      <w:pPr>
        <w:ind w:left="1429" w:hanging="720"/>
      </w:pPr>
      <w:rPr>
        <w:rFonts w:hint="default"/>
      </w:rPr>
    </w:lvl>
    <w:lvl w:ilvl="1" w:tplc="33360EC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A0754F"/>
    <w:multiLevelType w:val="hybridMultilevel"/>
    <w:tmpl w:val="62861BAE"/>
    <w:lvl w:ilvl="0" w:tplc="5566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2E3A66"/>
    <w:multiLevelType w:val="hybridMultilevel"/>
    <w:tmpl w:val="0F56BA18"/>
    <w:lvl w:ilvl="0" w:tplc="5566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0E5766"/>
    <w:multiLevelType w:val="hybridMultilevel"/>
    <w:tmpl w:val="4B766CC6"/>
    <w:lvl w:ilvl="0" w:tplc="55668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6D1045"/>
    <w:multiLevelType w:val="hybridMultilevel"/>
    <w:tmpl w:val="A02E7CB8"/>
    <w:lvl w:ilvl="0" w:tplc="55668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90E0A27"/>
    <w:multiLevelType w:val="hybridMultilevel"/>
    <w:tmpl w:val="33B28BC8"/>
    <w:lvl w:ilvl="0" w:tplc="2C0404F4">
      <w:start w:val="1"/>
      <w:numFmt w:val="bullet"/>
      <w:lvlText w:val=""/>
      <w:lvlJc w:val="left"/>
      <w:pPr>
        <w:ind w:left="720" w:hanging="360"/>
      </w:pPr>
      <w:rPr>
        <w:rFonts w:ascii="Symbol" w:hAnsi="Symbol" w:hint="default"/>
      </w:rPr>
    </w:lvl>
    <w:lvl w:ilvl="1" w:tplc="04190003">
      <w:numFmt w:val="bullet"/>
      <w:lvlText w:val="•"/>
      <w:lvlJc w:val="left"/>
      <w:pPr>
        <w:tabs>
          <w:tab w:val="num" w:pos="1440"/>
        </w:tabs>
        <w:ind w:left="1440" w:hanging="360"/>
      </w:pPr>
      <w:rPr>
        <w:rFonts w:ascii="Times New Roman" w:eastAsia="Calibri" w:hAnsi="Times New Roman" w:cs="Times New Roman" w:hint="default"/>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A6E21BD"/>
    <w:multiLevelType w:val="hybridMultilevel"/>
    <w:tmpl w:val="FA46E3EA"/>
    <w:lvl w:ilvl="0" w:tplc="178C9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22"/>
  </w:num>
  <w:num w:numId="5">
    <w:abstractNumId w:val="0"/>
    <w:lvlOverride w:ilvl="0">
      <w:lvl w:ilvl="0">
        <w:numFmt w:val="bullet"/>
        <w:lvlText w:val="—"/>
        <w:legacy w:legacy="1" w:legacySpace="0" w:legacyIndent="29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 w:numId="7">
    <w:abstractNumId w:val="16"/>
  </w:num>
  <w:num w:numId="8">
    <w:abstractNumId w:val="13"/>
  </w:num>
  <w:num w:numId="9">
    <w:abstractNumId w:val="20"/>
  </w:num>
  <w:num w:numId="10">
    <w:abstractNumId w:val="15"/>
  </w:num>
  <w:num w:numId="11">
    <w:abstractNumId w:val="14"/>
  </w:num>
  <w:num w:numId="12">
    <w:abstractNumId w:val="19"/>
  </w:num>
  <w:num w:numId="13">
    <w:abstractNumId w:val="18"/>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2"/>
    <w:rsid w:val="00071412"/>
    <w:rsid w:val="004A6530"/>
    <w:rsid w:val="004F71DF"/>
    <w:rsid w:val="00503152"/>
    <w:rsid w:val="005C4479"/>
    <w:rsid w:val="00AF06C3"/>
    <w:rsid w:val="00C97326"/>
    <w:rsid w:val="00DD6137"/>
    <w:rsid w:val="00E76B85"/>
    <w:rsid w:val="00ED5942"/>
    <w:rsid w:val="00EF5D66"/>
    <w:rsid w:val="00FB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71EFB-01BE-4C0F-AF28-FEB36B62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26"/>
  </w:style>
  <w:style w:type="paragraph" w:styleId="1">
    <w:name w:val="heading 1"/>
    <w:basedOn w:val="a"/>
    <w:next w:val="a"/>
    <w:link w:val="10"/>
    <w:qFormat/>
    <w:rsid w:val="00DD613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DD61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Обычный 2"/>
    <w:basedOn w:val="a"/>
    <w:next w:val="a"/>
    <w:link w:val="31"/>
    <w:uiPriority w:val="9"/>
    <w:qFormat/>
    <w:rsid w:val="00E76B8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E76B8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DD6137"/>
    <w:pPr>
      <w:keepNext/>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E76B8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E76B8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E76B8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E76B8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97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97326"/>
  </w:style>
  <w:style w:type="character" w:styleId="a3">
    <w:name w:val="Hyperlink"/>
    <w:basedOn w:val="a0"/>
    <w:unhideWhenUsed/>
    <w:rsid w:val="00C97326"/>
    <w:rPr>
      <w:color w:val="0563C1" w:themeColor="hyperlink"/>
      <w:u w:val="single"/>
    </w:rPr>
  </w:style>
  <w:style w:type="character" w:customStyle="1" w:styleId="10">
    <w:name w:val="Заголовок 1 Знак"/>
    <w:basedOn w:val="a0"/>
    <w:link w:val="1"/>
    <w:rsid w:val="00DD613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D61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DD6137"/>
  </w:style>
  <w:style w:type="paragraph" w:styleId="a4">
    <w:name w:val="header"/>
    <w:basedOn w:val="a"/>
    <w:link w:val="a5"/>
    <w:uiPriority w:val="99"/>
    <w:unhideWhenUsed/>
    <w:rsid w:val="00DD6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D613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D613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D6137"/>
    <w:rPr>
      <w:rFonts w:ascii="Times New Roman" w:eastAsia="Times New Roman" w:hAnsi="Times New Roman" w:cs="Times New Roman"/>
      <w:sz w:val="24"/>
      <w:szCs w:val="24"/>
      <w:lang w:eastAsia="ru-RU"/>
    </w:rPr>
  </w:style>
  <w:style w:type="paragraph" w:styleId="HTML">
    <w:name w:val="HTML Preformatted"/>
    <w:basedOn w:val="a"/>
    <w:link w:val="HTML0"/>
    <w:rsid w:val="00DD6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D6137"/>
    <w:rPr>
      <w:rFonts w:ascii="Courier New" w:eastAsia="Times New Roman" w:hAnsi="Courier New" w:cs="Courier New"/>
      <w:sz w:val="20"/>
      <w:szCs w:val="20"/>
      <w:lang w:eastAsia="ru-RU"/>
    </w:rPr>
  </w:style>
  <w:style w:type="table" w:styleId="a8">
    <w:name w:val="Table Grid"/>
    <w:basedOn w:val="a1"/>
    <w:uiPriority w:val="99"/>
    <w:rsid w:val="00DD61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6137"/>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DD6137"/>
    <w:rPr>
      <w:rFonts w:ascii="Tahoma" w:eastAsia="Times New Roman" w:hAnsi="Tahoma" w:cs="Tahoma"/>
      <w:sz w:val="16"/>
      <w:szCs w:val="16"/>
      <w:lang w:eastAsia="ru-RU"/>
    </w:rPr>
  </w:style>
  <w:style w:type="character" w:customStyle="1" w:styleId="50">
    <w:name w:val="Заголовок 5 Знак"/>
    <w:basedOn w:val="a0"/>
    <w:link w:val="5"/>
    <w:rsid w:val="00DD6137"/>
    <w:rPr>
      <w:rFonts w:ascii="Times New Roman" w:eastAsia="Times New Roman" w:hAnsi="Times New Roman" w:cs="Times New Roman"/>
      <w:b/>
      <w:bCs/>
      <w:sz w:val="24"/>
      <w:szCs w:val="24"/>
    </w:rPr>
  </w:style>
  <w:style w:type="numbering" w:customStyle="1" w:styleId="21">
    <w:name w:val="Нет списка2"/>
    <w:next w:val="a2"/>
    <w:uiPriority w:val="99"/>
    <w:semiHidden/>
    <w:unhideWhenUsed/>
    <w:rsid w:val="00DD6137"/>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c"/>
    <w:uiPriority w:val="99"/>
    <w:unhideWhenUsed/>
    <w:rsid w:val="00DD6137"/>
    <w:pPr>
      <w:suppressAutoHyphens/>
      <w:spacing w:before="280" w:after="280" w:line="240" w:lineRule="auto"/>
    </w:pPr>
    <w:rPr>
      <w:rFonts w:ascii="Arial" w:eastAsia="Times New Roman" w:hAnsi="Arial" w:cs="Arial"/>
      <w:color w:val="77787B"/>
      <w:sz w:val="18"/>
      <w:szCs w:val="18"/>
      <w:lang w:eastAsia="ar-SA"/>
    </w:rPr>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e"/>
    <w:unhideWhenUsed/>
    <w:rsid w:val="00DD6137"/>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d"/>
    <w:rsid w:val="00DD6137"/>
    <w:rPr>
      <w:rFonts w:ascii="Times New Roman" w:eastAsia="Times New Roman" w:hAnsi="Times New Roman" w:cs="Times New Roman"/>
      <w:sz w:val="24"/>
      <w:szCs w:val="24"/>
      <w:lang w:eastAsia="ar-SA"/>
    </w:rPr>
  </w:style>
  <w:style w:type="paragraph" w:customStyle="1" w:styleId="c1c13c15">
    <w:name w:val="c1 c13 c15"/>
    <w:basedOn w:val="a"/>
    <w:rsid w:val="00DD6137"/>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1">
    <w:name w:val="c1"/>
    <w:basedOn w:val="a"/>
    <w:rsid w:val="00DD6137"/>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Default">
    <w:name w:val="Default"/>
    <w:qFormat/>
    <w:rsid w:val="00DD613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12">
    <w:name w:val="Абзац списка1"/>
    <w:basedOn w:val="a"/>
    <w:next w:val="af"/>
    <w:qFormat/>
    <w:rsid w:val="00DD6137"/>
    <w:pPr>
      <w:spacing w:after="200" w:line="276" w:lineRule="auto"/>
      <w:ind w:left="720"/>
      <w:contextualSpacing/>
    </w:pPr>
    <w:rPr>
      <w:rFonts w:eastAsia="Times New Roman"/>
      <w:lang w:eastAsia="ru-RU"/>
    </w:rPr>
  </w:style>
  <w:style w:type="paragraph" w:styleId="af">
    <w:name w:val="List Paragraph"/>
    <w:basedOn w:val="a"/>
    <w:link w:val="af0"/>
    <w:uiPriority w:val="34"/>
    <w:qFormat/>
    <w:rsid w:val="00DD6137"/>
    <w:pPr>
      <w:ind w:left="720"/>
      <w:contextualSpacing/>
    </w:pPr>
  </w:style>
  <w:style w:type="character" w:customStyle="1" w:styleId="13">
    <w:name w:val="Основной текст Знак1"/>
    <w:basedOn w:val="a0"/>
    <w:uiPriority w:val="99"/>
    <w:semiHidden/>
    <w:rsid w:val="00DD6137"/>
  </w:style>
  <w:style w:type="character" w:customStyle="1" w:styleId="BodyTextChar1">
    <w:name w:val="Body Text Char1"/>
    <w:basedOn w:val="a0"/>
    <w:uiPriority w:val="99"/>
    <w:semiHidden/>
    <w:rsid w:val="00DD6137"/>
    <w:rPr>
      <w:rFonts w:cs="Calibri"/>
      <w:lang w:eastAsia="en-US"/>
    </w:rPr>
  </w:style>
  <w:style w:type="character" w:styleId="af1">
    <w:name w:val="page number"/>
    <w:basedOn w:val="a0"/>
    <w:rsid w:val="00DD6137"/>
  </w:style>
  <w:style w:type="character" w:customStyle="1" w:styleId="30">
    <w:name w:val="Заголовок 3 Знак"/>
    <w:basedOn w:val="a0"/>
    <w:rsid w:val="00E76B85"/>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76B85"/>
    <w:rPr>
      <w:rFonts w:ascii="Times New Roman" w:eastAsia="Times New Roman" w:hAnsi="Times New Roman" w:cs="Times New Roman"/>
      <w:b/>
      <w:bCs/>
      <w:sz w:val="28"/>
      <w:szCs w:val="28"/>
      <w:lang w:val="de-DE" w:eastAsia="ru-RU"/>
    </w:rPr>
  </w:style>
  <w:style w:type="character" w:customStyle="1" w:styleId="60">
    <w:name w:val="Заголовок 6 Знак"/>
    <w:basedOn w:val="a0"/>
    <w:link w:val="6"/>
    <w:rsid w:val="00E76B85"/>
    <w:rPr>
      <w:rFonts w:ascii="Times New Roman" w:eastAsia="Times New Roman" w:hAnsi="Times New Roman" w:cs="Times New Roman"/>
      <w:b/>
      <w:bCs/>
      <w:lang w:bidi="en-US"/>
    </w:rPr>
  </w:style>
  <w:style w:type="character" w:customStyle="1" w:styleId="70">
    <w:name w:val="Заголовок 7 Знак"/>
    <w:basedOn w:val="a0"/>
    <w:link w:val="7"/>
    <w:rsid w:val="00E76B8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E76B8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E76B85"/>
    <w:rPr>
      <w:rFonts w:ascii="Arial" w:eastAsia="Times New Roman" w:hAnsi="Arial" w:cs="Times New Roman"/>
      <w:lang w:bidi="en-US"/>
    </w:rPr>
  </w:style>
  <w:style w:type="character" w:customStyle="1" w:styleId="110">
    <w:name w:val="Заголовок 1 Знак1"/>
    <w:rsid w:val="00E76B85"/>
    <w:rPr>
      <w:rFonts w:ascii="Arial" w:eastAsia="Times New Roman" w:hAnsi="Arial" w:cs="Arial"/>
      <w:b/>
      <w:bCs/>
      <w:kern w:val="32"/>
      <w:sz w:val="32"/>
      <w:szCs w:val="32"/>
      <w:lang w:val="de-DE" w:eastAsia="ru-RU"/>
    </w:rPr>
  </w:style>
  <w:style w:type="character" w:customStyle="1" w:styleId="210">
    <w:name w:val="Заголовок 2 Знак1"/>
    <w:rsid w:val="00E76B85"/>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
    <w:link w:val="3"/>
    <w:uiPriority w:val="9"/>
    <w:rsid w:val="00E76B85"/>
    <w:rPr>
      <w:rFonts w:ascii="Arial" w:eastAsia="Times New Roman" w:hAnsi="Arial" w:cs="Arial"/>
      <w:b/>
      <w:bCs/>
      <w:sz w:val="26"/>
      <w:szCs w:val="26"/>
      <w:lang w:eastAsia="ru-RU"/>
    </w:rPr>
  </w:style>
  <w:style w:type="character" w:styleId="af2">
    <w:name w:val="footnote reference"/>
    <w:aliases w:val="Знак сноски-FN,Ciae niinee-FN"/>
    <w:basedOn w:val="a0"/>
    <w:rsid w:val="00E76B85"/>
  </w:style>
  <w:style w:type="paragraph" w:customStyle="1" w:styleId="Zag1">
    <w:name w:val="Zag_1"/>
    <w:basedOn w:val="a"/>
    <w:rsid w:val="00E76B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E76B85"/>
  </w:style>
  <w:style w:type="paragraph" w:customStyle="1" w:styleId="Osnova">
    <w:name w:val="Osnova"/>
    <w:basedOn w:val="a"/>
    <w:rsid w:val="00E76B8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E76B85"/>
  </w:style>
  <w:style w:type="paragraph" w:customStyle="1" w:styleId="Zag2">
    <w:name w:val="Zag_2"/>
    <w:basedOn w:val="a"/>
    <w:rsid w:val="00E76B8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E76B85"/>
  </w:style>
  <w:style w:type="paragraph" w:customStyle="1" w:styleId="Zag3">
    <w:name w:val="Zag_3"/>
    <w:basedOn w:val="a"/>
    <w:rsid w:val="00E76B8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E76B85"/>
  </w:style>
  <w:style w:type="paragraph" w:customStyle="1" w:styleId="af3">
    <w:name w:val="Ξαϋχνϋι"/>
    <w:basedOn w:val="a"/>
    <w:rsid w:val="00E76B8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4">
    <w:name w:val="Νξβϋι"/>
    <w:basedOn w:val="a"/>
    <w:rsid w:val="00E76B8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uiPriority w:val="99"/>
    <w:locked/>
    <w:rsid w:val="00E76B85"/>
    <w:rPr>
      <w:rFonts w:ascii="Times New Roman" w:eastAsia="Calibri" w:hAnsi="Times New Roman" w:cs="Times New Roman"/>
      <w:sz w:val="24"/>
      <w:szCs w:val="24"/>
      <w:lang w:val="en-US" w:eastAsia="ru-RU"/>
    </w:rPr>
  </w:style>
  <w:style w:type="paragraph" w:customStyle="1" w:styleId="zag4">
    <w:name w:val="zag_4"/>
    <w:basedOn w:val="a"/>
    <w:rsid w:val="00E76B8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E76B8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E76B8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5">
    <w:name w:val="Body Text Indent"/>
    <w:basedOn w:val="a"/>
    <w:link w:val="15"/>
    <w:rsid w:val="00E76B85"/>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rsid w:val="00E76B85"/>
  </w:style>
  <w:style w:type="character" w:customStyle="1" w:styleId="15">
    <w:name w:val="Основной текст с отступом Знак1"/>
    <w:link w:val="af5"/>
    <w:rsid w:val="00E76B85"/>
    <w:rPr>
      <w:rFonts w:ascii="Times New Roman" w:eastAsia="Times New Roman" w:hAnsi="Times New Roman" w:cs="Times New Roman"/>
      <w:sz w:val="24"/>
      <w:szCs w:val="24"/>
      <w:lang w:eastAsia="ru-RU"/>
    </w:rPr>
  </w:style>
  <w:style w:type="paragraph" w:styleId="22">
    <w:name w:val="Body Text 2"/>
    <w:basedOn w:val="a"/>
    <w:link w:val="23"/>
    <w:rsid w:val="00E76B8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E76B85"/>
    <w:rPr>
      <w:rFonts w:ascii="Times New Roman" w:eastAsia="Times New Roman" w:hAnsi="Times New Roman" w:cs="Times New Roman"/>
      <w:sz w:val="24"/>
      <w:szCs w:val="24"/>
      <w:lang w:eastAsia="ru-RU"/>
    </w:rPr>
  </w:style>
  <w:style w:type="paragraph" w:styleId="af7">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f8"/>
    <w:unhideWhenUsed/>
    <w:rsid w:val="00E76B8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8">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f7"/>
    <w:rsid w:val="00E76B85"/>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E76B85"/>
    <w:pPr>
      <w:spacing w:line="240" w:lineRule="exact"/>
    </w:pPr>
    <w:rPr>
      <w:rFonts w:ascii="Verdana" w:eastAsia="Times New Roman" w:hAnsi="Verdana" w:cs="Times New Roman"/>
      <w:sz w:val="20"/>
      <w:szCs w:val="20"/>
      <w:lang w:val="en-US"/>
    </w:rPr>
  </w:style>
  <w:style w:type="paragraph" w:customStyle="1" w:styleId="af9">
    <w:name w:val="Знак Знак Знак Знак Знак"/>
    <w:basedOn w:val="a"/>
    <w:rsid w:val="00E76B85"/>
    <w:pPr>
      <w:spacing w:line="240" w:lineRule="exact"/>
    </w:pPr>
    <w:rPr>
      <w:rFonts w:ascii="Verdana" w:eastAsia="Times New Roman" w:hAnsi="Verdana" w:cs="Times New Roman"/>
      <w:sz w:val="20"/>
      <w:szCs w:val="20"/>
      <w:lang w:val="en-US"/>
    </w:rPr>
  </w:style>
  <w:style w:type="paragraph" w:styleId="24">
    <w:name w:val="Body Text Indent 2"/>
    <w:basedOn w:val="a"/>
    <w:link w:val="25"/>
    <w:uiPriority w:val="99"/>
    <w:rsid w:val="00E76B8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E76B85"/>
    <w:rPr>
      <w:rFonts w:ascii="Times New Roman" w:eastAsia="Times New Roman" w:hAnsi="Times New Roman" w:cs="Times New Roman"/>
      <w:sz w:val="24"/>
      <w:szCs w:val="24"/>
      <w:lang w:eastAsia="ru-RU"/>
    </w:rPr>
  </w:style>
  <w:style w:type="paragraph" w:styleId="32">
    <w:name w:val="Body Text Indent 3"/>
    <w:basedOn w:val="a"/>
    <w:link w:val="33"/>
    <w:rsid w:val="00E76B8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E76B85"/>
    <w:rPr>
      <w:rFonts w:ascii="Times New Roman" w:eastAsia="Times New Roman" w:hAnsi="Times New Roman" w:cs="Times New Roman"/>
      <w:sz w:val="16"/>
      <w:szCs w:val="16"/>
      <w:lang w:eastAsia="ru-RU"/>
    </w:rPr>
  </w:style>
  <w:style w:type="paragraph" w:styleId="afa">
    <w:name w:val="Title"/>
    <w:basedOn w:val="a"/>
    <w:link w:val="17"/>
    <w:qFormat/>
    <w:rsid w:val="00E76B8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b">
    <w:name w:val="Название Знак"/>
    <w:basedOn w:val="a0"/>
    <w:rsid w:val="00E76B85"/>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E76B85"/>
    <w:pPr>
      <w:autoSpaceDE w:val="0"/>
      <w:autoSpaceDN w:val="0"/>
      <w:spacing w:line="240" w:lineRule="exact"/>
    </w:pPr>
    <w:rPr>
      <w:rFonts w:ascii="Arial" w:eastAsia="Times New Roman" w:hAnsi="Arial" w:cs="Arial"/>
      <w:sz w:val="20"/>
      <w:szCs w:val="20"/>
      <w:lang w:val="en-US"/>
    </w:rPr>
  </w:style>
  <w:style w:type="paragraph" w:customStyle="1" w:styleId="afc">
    <w:name w:val="Знак Знак"/>
    <w:basedOn w:val="a"/>
    <w:rsid w:val="00E76B85"/>
    <w:pPr>
      <w:spacing w:line="240" w:lineRule="exact"/>
    </w:pPr>
    <w:rPr>
      <w:rFonts w:ascii="Verdana" w:eastAsia="Times New Roman" w:hAnsi="Verdana" w:cs="Times New Roman"/>
      <w:sz w:val="20"/>
      <w:szCs w:val="20"/>
      <w:lang w:val="en-US"/>
    </w:rPr>
  </w:style>
  <w:style w:type="character" w:styleId="afd">
    <w:name w:val="Strong"/>
    <w:qFormat/>
    <w:rsid w:val="00E76B85"/>
    <w:rPr>
      <w:b/>
      <w:bCs/>
    </w:rPr>
  </w:style>
  <w:style w:type="paragraph" w:customStyle="1" w:styleId="18">
    <w:name w:val="Обычный1"/>
    <w:rsid w:val="00E76B8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E76B85"/>
  </w:style>
  <w:style w:type="character" w:customStyle="1" w:styleId="grame">
    <w:name w:val="grame"/>
    <w:basedOn w:val="a0"/>
    <w:rsid w:val="00E76B85"/>
  </w:style>
  <w:style w:type="paragraph" w:customStyle="1" w:styleId="afe">
    <w:name w:val="a"/>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E76B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1"/>
    <w:next w:val="a8"/>
    <w:rsid w:val="00E76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Знак Знак"/>
    <w:basedOn w:val="a"/>
    <w:rsid w:val="00E76B85"/>
    <w:pPr>
      <w:spacing w:line="240" w:lineRule="exact"/>
    </w:pPr>
    <w:rPr>
      <w:rFonts w:ascii="Verdana" w:eastAsia="Times New Roman" w:hAnsi="Verdana" w:cs="Times New Roman"/>
      <w:sz w:val="20"/>
      <w:szCs w:val="20"/>
      <w:lang w:val="en-US"/>
    </w:rPr>
  </w:style>
  <w:style w:type="character" w:customStyle="1" w:styleId="61">
    <w:name w:val="Знак6 Знак Знак1"/>
    <w:semiHidden/>
    <w:locked/>
    <w:rsid w:val="00E76B85"/>
    <w:rPr>
      <w:lang w:val="ru-RU" w:eastAsia="ru-RU" w:bidi="ar-SA"/>
    </w:rPr>
  </w:style>
  <w:style w:type="character" w:customStyle="1" w:styleId="normalchar1">
    <w:name w:val="normal__char1"/>
    <w:rsid w:val="00E76B85"/>
    <w:rPr>
      <w:rFonts w:ascii="Calibri" w:hAnsi="Calibri" w:hint="default"/>
      <w:sz w:val="22"/>
      <w:szCs w:val="22"/>
    </w:rPr>
  </w:style>
  <w:style w:type="paragraph" w:customStyle="1" w:styleId="aff0">
    <w:name w:val="Знак Знак Знак Знак"/>
    <w:basedOn w:val="a"/>
    <w:rsid w:val="00E76B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a">
    <w:name w:val="Номер 1"/>
    <w:basedOn w:val="1"/>
    <w:qFormat/>
    <w:rsid w:val="00E76B85"/>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E76B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76B85"/>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E76B8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76B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E76B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uiPriority w:val="99"/>
    <w:rsid w:val="00E76B85"/>
    <w:rPr>
      <w:rFonts w:ascii="Times New Roman" w:hAnsi="Times New Roman" w:cs="Times New Roman"/>
      <w:sz w:val="20"/>
      <w:szCs w:val="20"/>
    </w:rPr>
  </w:style>
  <w:style w:type="paragraph" w:customStyle="1" w:styleId="Style3">
    <w:name w:val="Style3"/>
    <w:basedOn w:val="a"/>
    <w:rsid w:val="00E76B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E76B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E76B8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E76B8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E76B85"/>
    <w:rPr>
      <w:rFonts w:ascii="Times New Roman" w:eastAsia="Times New Roman" w:hAnsi="Times New Roman" w:cs="Times New Roman"/>
      <w:sz w:val="16"/>
      <w:szCs w:val="16"/>
      <w:lang w:val="de-DE" w:eastAsia="ru-RU"/>
    </w:rPr>
  </w:style>
  <w:style w:type="paragraph" w:styleId="aff1">
    <w:name w:val="caption"/>
    <w:basedOn w:val="a"/>
    <w:next w:val="a"/>
    <w:qFormat/>
    <w:rsid w:val="00E76B8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2">
    <w:name w:val="Стиль"/>
    <w:rsid w:val="00E76B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annotation reference"/>
    <w:rsid w:val="00E76B85"/>
    <w:rPr>
      <w:sz w:val="16"/>
      <w:szCs w:val="16"/>
    </w:rPr>
  </w:style>
  <w:style w:type="character" w:styleId="aff4">
    <w:name w:val="Emphasis"/>
    <w:qFormat/>
    <w:rsid w:val="00E76B85"/>
    <w:rPr>
      <w:i/>
      <w:iCs/>
    </w:rPr>
  </w:style>
  <w:style w:type="paragraph" w:customStyle="1" w:styleId="Iniiaiieoaeno21">
    <w:name w:val="Iniiaiie oaeno 21"/>
    <w:basedOn w:val="a"/>
    <w:rsid w:val="00E76B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5">
    <w:name w:val="Знак"/>
    <w:basedOn w:val="a"/>
    <w:rsid w:val="00E76B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6">
    <w:name w:val="Знак Знак Знак Знак Знак Знак Знак Знак Знак Знак Знак Знак Знак Знак Знак Знак"/>
    <w:basedOn w:val="a"/>
    <w:rsid w:val="00E76B85"/>
    <w:pPr>
      <w:spacing w:line="240" w:lineRule="exact"/>
    </w:pPr>
    <w:rPr>
      <w:rFonts w:ascii="Verdana" w:eastAsia="Times New Roman" w:hAnsi="Verdana" w:cs="Times New Roman"/>
      <w:sz w:val="20"/>
      <w:szCs w:val="20"/>
      <w:lang w:val="en-US"/>
    </w:rPr>
  </w:style>
  <w:style w:type="paragraph" w:customStyle="1" w:styleId="aff7">
    <w:name w:val="Новый"/>
    <w:basedOn w:val="a"/>
    <w:rsid w:val="00E76B85"/>
    <w:pPr>
      <w:spacing w:after="0" w:line="360" w:lineRule="auto"/>
      <w:ind w:firstLine="454"/>
      <w:jc w:val="both"/>
    </w:pPr>
    <w:rPr>
      <w:rFonts w:ascii="Times New Roman" w:eastAsia="Times New Roman" w:hAnsi="Times New Roman" w:cs="Times New Roman"/>
      <w:sz w:val="28"/>
      <w:szCs w:val="24"/>
      <w:lang w:bidi="en-US"/>
    </w:rPr>
  </w:style>
  <w:style w:type="paragraph" w:styleId="aff8">
    <w:name w:val="Subtitle"/>
    <w:basedOn w:val="a"/>
    <w:next w:val="a"/>
    <w:link w:val="1b"/>
    <w:qFormat/>
    <w:rsid w:val="00E76B8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9">
    <w:name w:val="Подзаголовок Знак"/>
    <w:basedOn w:val="a0"/>
    <w:rsid w:val="00E76B85"/>
    <w:rPr>
      <w:rFonts w:eastAsiaTheme="minorEastAsia"/>
      <w:color w:val="5A5A5A" w:themeColor="text1" w:themeTint="A5"/>
      <w:spacing w:val="15"/>
    </w:rPr>
  </w:style>
  <w:style w:type="paragraph" w:styleId="affa">
    <w:name w:val="No Spacing"/>
    <w:aliases w:val="основа,Без интервала1"/>
    <w:basedOn w:val="a"/>
    <w:qFormat/>
    <w:rsid w:val="00E76B85"/>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b">
    <w:name w:val="Без интервала Знак"/>
    <w:aliases w:val="основа Знак,Без интервала1 Знак"/>
    <w:uiPriority w:val="1"/>
    <w:rsid w:val="00E76B85"/>
    <w:rPr>
      <w:sz w:val="24"/>
      <w:szCs w:val="32"/>
    </w:rPr>
  </w:style>
  <w:style w:type="paragraph" w:styleId="27">
    <w:name w:val="Quote"/>
    <w:basedOn w:val="a"/>
    <w:next w:val="a"/>
    <w:link w:val="28"/>
    <w:qFormat/>
    <w:rsid w:val="00E76B8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8">
    <w:name w:val="Цитата 2 Знак"/>
    <w:basedOn w:val="a0"/>
    <w:link w:val="27"/>
    <w:rsid w:val="00E76B85"/>
    <w:rPr>
      <w:rFonts w:ascii="Times New Roman" w:eastAsia="Times New Roman" w:hAnsi="Times New Roman" w:cs="Times New Roman"/>
      <w:i/>
      <w:sz w:val="24"/>
      <w:szCs w:val="24"/>
      <w:lang w:bidi="en-US"/>
    </w:rPr>
  </w:style>
  <w:style w:type="paragraph" w:styleId="affc">
    <w:name w:val="Intense Quote"/>
    <w:basedOn w:val="a"/>
    <w:next w:val="a"/>
    <w:link w:val="affd"/>
    <w:qFormat/>
    <w:rsid w:val="00E76B8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d">
    <w:name w:val="Выделенная цитата Знак"/>
    <w:basedOn w:val="a0"/>
    <w:link w:val="affc"/>
    <w:rsid w:val="00E76B85"/>
    <w:rPr>
      <w:rFonts w:ascii="Times New Roman" w:eastAsia="Times New Roman" w:hAnsi="Times New Roman" w:cs="Times New Roman"/>
      <w:b/>
      <w:i/>
      <w:sz w:val="24"/>
      <w:lang w:bidi="en-US"/>
    </w:rPr>
  </w:style>
  <w:style w:type="character" w:styleId="affe">
    <w:name w:val="Subtle Emphasis"/>
    <w:uiPriority w:val="19"/>
    <w:qFormat/>
    <w:rsid w:val="00E76B85"/>
    <w:rPr>
      <w:i/>
      <w:color w:val="5A5A5A"/>
    </w:rPr>
  </w:style>
  <w:style w:type="character" w:styleId="afff">
    <w:name w:val="Intense Emphasis"/>
    <w:qFormat/>
    <w:rsid w:val="00E76B85"/>
    <w:rPr>
      <w:b/>
      <w:i/>
      <w:sz w:val="24"/>
      <w:szCs w:val="24"/>
      <w:u w:val="single"/>
    </w:rPr>
  </w:style>
  <w:style w:type="character" w:styleId="afff0">
    <w:name w:val="Subtle Reference"/>
    <w:qFormat/>
    <w:rsid w:val="00E76B85"/>
    <w:rPr>
      <w:sz w:val="24"/>
      <w:szCs w:val="24"/>
      <w:u w:val="single"/>
    </w:rPr>
  </w:style>
  <w:style w:type="character" w:styleId="afff1">
    <w:name w:val="Intense Reference"/>
    <w:qFormat/>
    <w:rsid w:val="00E76B85"/>
    <w:rPr>
      <w:b/>
      <w:sz w:val="24"/>
      <w:u w:val="single"/>
    </w:rPr>
  </w:style>
  <w:style w:type="character" w:styleId="afff2">
    <w:name w:val="Book Title"/>
    <w:qFormat/>
    <w:rsid w:val="00E76B85"/>
    <w:rPr>
      <w:rFonts w:ascii="Arial" w:eastAsia="Times New Roman" w:hAnsi="Arial"/>
      <w:b/>
      <w:i/>
      <w:sz w:val="24"/>
      <w:szCs w:val="24"/>
    </w:rPr>
  </w:style>
  <w:style w:type="paragraph" w:styleId="afff3">
    <w:name w:val="TOC Heading"/>
    <w:basedOn w:val="1"/>
    <w:next w:val="a"/>
    <w:qFormat/>
    <w:rsid w:val="00E76B85"/>
    <w:pPr>
      <w:jc w:val="center"/>
      <w:outlineLvl w:val="9"/>
    </w:pPr>
    <w:rPr>
      <w:rFonts w:ascii="Arial" w:hAnsi="Arial"/>
      <w:lang w:eastAsia="en-US" w:bidi="en-US"/>
    </w:rPr>
  </w:style>
  <w:style w:type="character" w:customStyle="1" w:styleId="apple-style-span">
    <w:name w:val="apple-style-span"/>
    <w:basedOn w:val="a0"/>
    <w:rsid w:val="00E76B85"/>
  </w:style>
  <w:style w:type="paragraph" w:customStyle="1" w:styleId="CompanyName">
    <w:name w:val="Company Name"/>
    <w:basedOn w:val="affa"/>
    <w:rsid w:val="00E76B8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E76B85"/>
    <w:pPr>
      <w:ind w:left="634" w:firstLine="0"/>
      <w:jc w:val="left"/>
    </w:pPr>
    <w:rPr>
      <w:rFonts w:ascii="Cambria" w:hAnsi="Cambria" w:cs="Cambria"/>
      <w:sz w:val="18"/>
      <w:szCs w:val="22"/>
      <w:lang w:eastAsia="zh-TW" w:bidi="ar-SA"/>
    </w:rPr>
  </w:style>
  <w:style w:type="paragraph" w:customStyle="1" w:styleId="DocumentDate">
    <w:name w:val="Document Date"/>
    <w:basedOn w:val="affa"/>
    <w:rsid w:val="00E76B85"/>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76B8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eastAsia="ru-RU"/>
    </w:rPr>
  </w:style>
  <w:style w:type="paragraph" w:customStyle="1" w:styleId="afff4">
    <w:name w:val="Аннотации"/>
    <w:basedOn w:val="a"/>
    <w:rsid w:val="00E76B85"/>
    <w:pPr>
      <w:spacing w:after="0" w:line="240" w:lineRule="auto"/>
      <w:ind w:firstLine="284"/>
      <w:jc w:val="both"/>
    </w:pPr>
    <w:rPr>
      <w:rFonts w:ascii="Times New Roman" w:eastAsia="Times New Roman" w:hAnsi="Times New Roman" w:cs="Times New Roman"/>
      <w:szCs w:val="20"/>
      <w:lang w:eastAsia="ru-RU"/>
    </w:rPr>
  </w:style>
  <w:style w:type="paragraph" w:styleId="afff5">
    <w:name w:val="Plain Text"/>
    <w:basedOn w:val="a"/>
    <w:link w:val="afff6"/>
    <w:uiPriority w:val="99"/>
    <w:rsid w:val="00E76B85"/>
    <w:pPr>
      <w:spacing w:after="0" w:line="240" w:lineRule="auto"/>
    </w:pPr>
    <w:rPr>
      <w:rFonts w:ascii="Courier New" w:eastAsia="Times New Roman" w:hAnsi="Courier New" w:cs="Times New Roman"/>
      <w:sz w:val="20"/>
      <w:szCs w:val="20"/>
      <w:lang w:val="en-US" w:eastAsia="ru-RU"/>
    </w:rPr>
  </w:style>
  <w:style w:type="character" w:customStyle="1" w:styleId="afff6">
    <w:name w:val="Текст Знак"/>
    <w:basedOn w:val="a0"/>
    <w:link w:val="afff5"/>
    <w:uiPriority w:val="99"/>
    <w:rsid w:val="00E76B85"/>
    <w:rPr>
      <w:rFonts w:ascii="Courier New" w:eastAsia="Times New Roman" w:hAnsi="Courier New" w:cs="Times New Roman"/>
      <w:sz w:val="20"/>
      <w:szCs w:val="20"/>
      <w:lang w:val="en-US" w:eastAsia="ru-RU"/>
    </w:rPr>
  </w:style>
  <w:style w:type="paragraph" w:customStyle="1" w:styleId="afff7">
    <w:name w:val="Содержимое таблицы"/>
    <w:basedOn w:val="a"/>
    <w:rsid w:val="00E76B85"/>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c">
    <w:name w:val="Стиль1"/>
    <w:rsid w:val="00E76B8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rsid w:val="00E76B85"/>
    <w:rPr>
      <w:rFonts w:ascii="Times New Roman" w:hAnsi="Times New Roman"/>
      <w:b/>
      <w:bCs/>
      <w:spacing w:val="30"/>
    </w:rPr>
  </w:style>
  <w:style w:type="paragraph" w:customStyle="1" w:styleId="afff9">
    <w:name w:val="текст сноски"/>
    <w:basedOn w:val="a"/>
    <w:rsid w:val="00E76B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a">
    <w:name w:val="Схема документа Знак"/>
    <w:link w:val="afffb"/>
    <w:semiHidden/>
    <w:rsid w:val="00E76B85"/>
    <w:rPr>
      <w:rFonts w:ascii="Arial" w:hAnsi="Arial"/>
      <w:b/>
      <w:bCs/>
      <w:sz w:val="28"/>
      <w:szCs w:val="26"/>
    </w:rPr>
  </w:style>
  <w:style w:type="character" w:customStyle="1" w:styleId="180">
    <w:name w:val="Знак Знак18"/>
    <w:rsid w:val="00E76B85"/>
    <w:rPr>
      <w:rFonts w:ascii="Arial" w:eastAsia="Times New Roman" w:hAnsi="Arial" w:cs="Times New Roman"/>
      <w:b/>
      <w:bCs/>
      <w:kern w:val="32"/>
      <w:sz w:val="32"/>
      <w:szCs w:val="32"/>
    </w:rPr>
  </w:style>
  <w:style w:type="character" w:customStyle="1" w:styleId="170">
    <w:name w:val="Знак Знак17"/>
    <w:rsid w:val="00E76B85"/>
    <w:rPr>
      <w:rFonts w:ascii="Arial" w:eastAsia="Times New Roman" w:hAnsi="Arial" w:cs="Times New Roman"/>
      <w:b/>
      <w:bCs/>
      <w:iCs/>
      <w:sz w:val="28"/>
      <w:szCs w:val="28"/>
    </w:rPr>
  </w:style>
  <w:style w:type="character" w:customStyle="1" w:styleId="160">
    <w:name w:val="Знак Знак16"/>
    <w:rsid w:val="00E76B85"/>
    <w:rPr>
      <w:rFonts w:ascii="Arial" w:eastAsia="Times New Roman" w:hAnsi="Arial" w:cs="Times New Roman"/>
      <w:b/>
      <w:bCs/>
      <w:sz w:val="24"/>
      <w:szCs w:val="26"/>
    </w:rPr>
  </w:style>
  <w:style w:type="character" w:customStyle="1" w:styleId="17">
    <w:name w:val="Название Знак1"/>
    <w:link w:val="afa"/>
    <w:rsid w:val="00E76B85"/>
    <w:rPr>
      <w:rFonts w:ascii="Times New Roman" w:eastAsia="Times New Roman" w:hAnsi="Times New Roman" w:cs="Times New Roman"/>
      <w:b/>
      <w:sz w:val="24"/>
      <w:szCs w:val="20"/>
      <w:lang w:eastAsia="ru-RU"/>
    </w:rPr>
  </w:style>
  <w:style w:type="character" w:customStyle="1" w:styleId="1b">
    <w:name w:val="Подзаголовок Знак1"/>
    <w:link w:val="aff8"/>
    <w:rsid w:val="00E76B85"/>
    <w:rPr>
      <w:rFonts w:ascii="Arial" w:eastAsia="Times New Roman" w:hAnsi="Arial" w:cs="Times New Roman"/>
      <w:sz w:val="24"/>
      <w:szCs w:val="24"/>
      <w:lang w:bidi="en-US"/>
    </w:rPr>
  </w:style>
  <w:style w:type="paragraph" w:styleId="afffb">
    <w:name w:val="Document Map"/>
    <w:basedOn w:val="a"/>
    <w:link w:val="afffa"/>
    <w:semiHidden/>
    <w:unhideWhenUsed/>
    <w:rsid w:val="00E76B85"/>
    <w:pPr>
      <w:spacing w:after="0" w:line="240" w:lineRule="auto"/>
      <w:ind w:firstLine="709"/>
      <w:jc w:val="both"/>
    </w:pPr>
    <w:rPr>
      <w:rFonts w:ascii="Arial" w:hAnsi="Arial"/>
      <w:b/>
      <w:bCs/>
      <w:sz w:val="28"/>
      <w:szCs w:val="26"/>
    </w:rPr>
  </w:style>
  <w:style w:type="character" w:customStyle="1" w:styleId="1d">
    <w:name w:val="Схема документа Знак1"/>
    <w:basedOn w:val="a0"/>
    <w:uiPriority w:val="99"/>
    <w:semiHidden/>
    <w:rsid w:val="00E76B85"/>
    <w:rPr>
      <w:rFonts w:ascii="Segoe UI" w:hAnsi="Segoe UI" w:cs="Segoe UI"/>
      <w:sz w:val="16"/>
      <w:szCs w:val="16"/>
    </w:rPr>
  </w:style>
  <w:style w:type="paragraph" w:styleId="1e">
    <w:name w:val="toc 1"/>
    <w:basedOn w:val="a"/>
    <w:next w:val="a"/>
    <w:autoRedefine/>
    <w:unhideWhenUsed/>
    <w:rsid w:val="00E76B8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9">
    <w:name w:val="toc 2"/>
    <w:basedOn w:val="a"/>
    <w:next w:val="a"/>
    <w:autoRedefine/>
    <w:unhideWhenUsed/>
    <w:rsid w:val="00E76B8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E76B8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41">
    <w:name w:val="toc 4"/>
    <w:basedOn w:val="a"/>
    <w:next w:val="a"/>
    <w:autoRedefine/>
    <w:unhideWhenUsed/>
    <w:rsid w:val="00E76B85"/>
    <w:pPr>
      <w:spacing w:after="100" w:line="276" w:lineRule="auto"/>
      <w:ind w:left="660"/>
    </w:pPr>
    <w:rPr>
      <w:rFonts w:ascii="Times New Roman" w:eastAsia="Times New Roman" w:hAnsi="Times New Roman" w:cs="Times New Roman"/>
      <w:lang w:eastAsia="ru-RU"/>
    </w:rPr>
  </w:style>
  <w:style w:type="paragraph" w:styleId="51">
    <w:name w:val="toc 5"/>
    <w:basedOn w:val="a"/>
    <w:next w:val="a"/>
    <w:autoRedefine/>
    <w:unhideWhenUsed/>
    <w:rsid w:val="00E76B85"/>
    <w:pPr>
      <w:spacing w:after="100" w:line="276" w:lineRule="auto"/>
      <w:ind w:left="880"/>
    </w:pPr>
    <w:rPr>
      <w:rFonts w:ascii="Times New Roman" w:eastAsia="Times New Roman" w:hAnsi="Times New Roman" w:cs="Times New Roman"/>
      <w:lang w:eastAsia="ru-RU"/>
    </w:rPr>
  </w:style>
  <w:style w:type="paragraph" w:styleId="62">
    <w:name w:val="toc 6"/>
    <w:basedOn w:val="a"/>
    <w:next w:val="a"/>
    <w:autoRedefine/>
    <w:unhideWhenUsed/>
    <w:rsid w:val="00E76B85"/>
    <w:pPr>
      <w:spacing w:after="100" w:line="276" w:lineRule="auto"/>
      <w:ind w:left="1100"/>
    </w:pPr>
    <w:rPr>
      <w:rFonts w:ascii="Times New Roman" w:eastAsia="Times New Roman" w:hAnsi="Times New Roman" w:cs="Times New Roman"/>
      <w:lang w:eastAsia="ru-RU"/>
    </w:rPr>
  </w:style>
  <w:style w:type="paragraph" w:styleId="71">
    <w:name w:val="toc 7"/>
    <w:basedOn w:val="a"/>
    <w:next w:val="a"/>
    <w:autoRedefine/>
    <w:unhideWhenUsed/>
    <w:rsid w:val="00E76B85"/>
    <w:pPr>
      <w:spacing w:after="100" w:line="276" w:lineRule="auto"/>
      <w:ind w:left="1320"/>
    </w:pPr>
    <w:rPr>
      <w:rFonts w:ascii="Times New Roman" w:eastAsia="Times New Roman" w:hAnsi="Times New Roman" w:cs="Times New Roman"/>
      <w:lang w:eastAsia="ru-RU"/>
    </w:rPr>
  </w:style>
  <w:style w:type="paragraph" w:styleId="81">
    <w:name w:val="toc 8"/>
    <w:basedOn w:val="a"/>
    <w:next w:val="a"/>
    <w:autoRedefine/>
    <w:unhideWhenUsed/>
    <w:rsid w:val="00E76B85"/>
    <w:pPr>
      <w:spacing w:after="100" w:line="276" w:lineRule="auto"/>
      <w:ind w:left="1540"/>
    </w:pPr>
    <w:rPr>
      <w:rFonts w:ascii="Times New Roman" w:eastAsia="Times New Roman" w:hAnsi="Times New Roman" w:cs="Times New Roman"/>
      <w:lang w:eastAsia="ru-RU"/>
    </w:rPr>
  </w:style>
  <w:style w:type="paragraph" w:styleId="91">
    <w:name w:val="toc 9"/>
    <w:basedOn w:val="a"/>
    <w:next w:val="a"/>
    <w:autoRedefine/>
    <w:unhideWhenUsed/>
    <w:rsid w:val="00E76B85"/>
    <w:pPr>
      <w:spacing w:after="100" w:line="276" w:lineRule="auto"/>
      <w:ind w:left="1760"/>
    </w:pPr>
    <w:rPr>
      <w:rFonts w:ascii="Times New Roman" w:eastAsia="Times New Roman" w:hAnsi="Times New Roman" w:cs="Times New Roman"/>
      <w:lang w:eastAsia="ru-RU"/>
    </w:rPr>
  </w:style>
  <w:style w:type="numbering" w:customStyle="1" w:styleId="111">
    <w:name w:val="Нет списка11"/>
    <w:next w:val="a2"/>
    <w:semiHidden/>
    <w:unhideWhenUsed/>
    <w:rsid w:val="00E76B85"/>
  </w:style>
  <w:style w:type="table" w:customStyle="1" w:styleId="B2ColorfulShadingAccent2">
    <w:name w:val="B2 Colorful Shading Accent 2"/>
    <w:basedOn w:val="a1"/>
    <w:rsid w:val="00E76B8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a">
    <w:name w:val="Сетка таблицы2"/>
    <w:basedOn w:val="a1"/>
    <w:next w:val="a8"/>
    <w:rsid w:val="00E76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E76B8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8"/>
    <w:rsid w:val="00E76B8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76B8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8"/>
    <w:rsid w:val="00E76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8"/>
    <w:rsid w:val="00E76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E76B85"/>
  </w:style>
  <w:style w:type="character" w:customStyle="1" w:styleId="fn">
    <w:name w:val="fn"/>
    <w:basedOn w:val="a0"/>
    <w:rsid w:val="00E76B85"/>
  </w:style>
  <w:style w:type="character" w:customStyle="1" w:styleId="post-timestamp2">
    <w:name w:val="post-timestamp2"/>
    <w:rsid w:val="00E76B85"/>
    <w:rPr>
      <w:color w:val="999966"/>
    </w:rPr>
  </w:style>
  <w:style w:type="character" w:customStyle="1" w:styleId="post-comment-link">
    <w:name w:val="post-comment-link"/>
    <w:basedOn w:val="a0"/>
    <w:rsid w:val="00E76B85"/>
  </w:style>
  <w:style w:type="character" w:customStyle="1" w:styleId="item-controlblog-adminpid-1744177254">
    <w:name w:val="item-control blog-admin pid-1744177254"/>
    <w:basedOn w:val="a0"/>
    <w:rsid w:val="00E76B85"/>
  </w:style>
  <w:style w:type="character" w:customStyle="1" w:styleId="zippytoggle-open">
    <w:name w:val="zippy toggle-open"/>
    <w:basedOn w:val="a0"/>
    <w:rsid w:val="00E76B85"/>
  </w:style>
  <w:style w:type="character" w:customStyle="1" w:styleId="post-count">
    <w:name w:val="post-count"/>
    <w:basedOn w:val="a0"/>
    <w:rsid w:val="00E76B85"/>
  </w:style>
  <w:style w:type="character" w:customStyle="1" w:styleId="zippy">
    <w:name w:val="zippy"/>
    <w:basedOn w:val="a0"/>
    <w:rsid w:val="00E76B85"/>
  </w:style>
  <w:style w:type="character" w:customStyle="1" w:styleId="item-controlblog-admin">
    <w:name w:val="item-control blog-admin"/>
    <w:basedOn w:val="a0"/>
    <w:rsid w:val="00E76B85"/>
  </w:style>
  <w:style w:type="paragraph" w:customStyle="1" w:styleId="msonormalcxspmiddle">
    <w:name w:val="msonormalcxspmiddle"/>
    <w:basedOn w:val="a"/>
    <w:rsid w:val="00E76B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E76B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E76B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E76B85"/>
    <w:rPr>
      <w:sz w:val="24"/>
      <w:szCs w:val="24"/>
      <w:lang w:val="ru-RU" w:eastAsia="ru-RU" w:bidi="ar-SA"/>
    </w:rPr>
  </w:style>
  <w:style w:type="paragraph" w:customStyle="1" w:styleId="acknowledgment">
    <w:name w:val="acknowledgment"/>
    <w:basedOn w:val="a"/>
    <w:next w:val="a"/>
    <w:rsid w:val="00E76B85"/>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locked/>
    <w:rsid w:val="00E76B85"/>
    <w:rPr>
      <w:rFonts w:ascii="Arial" w:hAnsi="Arial" w:cs="Arial"/>
      <w:b/>
      <w:bCs/>
      <w:sz w:val="26"/>
      <w:szCs w:val="26"/>
      <w:lang w:val="ru-RU" w:eastAsia="ru-RU" w:bidi="ar-SA"/>
    </w:rPr>
  </w:style>
  <w:style w:type="paragraph" w:customStyle="1" w:styleId="western">
    <w:name w:val="western"/>
    <w:basedOn w:val="a"/>
    <w:rsid w:val="00E76B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E76B85"/>
    <w:pPr>
      <w:spacing w:after="0" w:line="240" w:lineRule="auto"/>
    </w:pPr>
    <w:rPr>
      <w:rFonts w:ascii="Times New Roman" w:eastAsia="Times New Roman" w:hAnsi="Times New Roman" w:cs="Times New Roman"/>
      <w:sz w:val="24"/>
      <w:szCs w:val="20"/>
    </w:rPr>
  </w:style>
  <w:style w:type="character" w:customStyle="1" w:styleId="63">
    <w:name w:val="Знак6 Знак Знак"/>
    <w:semiHidden/>
    <w:locked/>
    <w:rsid w:val="00E76B85"/>
    <w:rPr>
      <w:lang w:val="ru-RU" w:eastAsia="ru-RU" w:bidi="ar-SA"/>
    </w:rPr>
  </w:style>
  <w:style w:type="paragraph" w:customStyle="1" w:styleId="2b">
    <w:name w:val="Знак Знак2 Знак"/>
    <w:basedOn w:val="a"/>
    <w:rsid w:val="00E76B85"/>
    <w:pPr>
      <w:spacing w:line="240" w:lineRule="exact"/>
    </w:pPr>
    <w:rPr>
      <w:rFonts w:ascii="Verdana" w:eastAsia="Times New Roman" w:hAnsi="Verdana" w:cs="Times New Roman"/>
      <w:sz w:val="20"/>
      <w:szCs w:val="20"/>
      <w:lang w:val="en-US"/>
    </w:rPr>
  </w:style>
  <w:style w:type="paragraph" w:styleId="2c">
    <w:name w:val="List Bullet 2"/>
    <w:basedOn w:val="a"/>
    <w:autoRedefine/>
    <w:rsid w:val="00E76B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E76B85"/>
    <w:rPr>
      <w:rFonts w:ascii="Arial" w:hAnsi="Arial" w:cs="Arial"/>
      <w:b/>
      <w:bCs/>
      <w:sz w:val="26"/>
      <w:szCs w:val="26"/>
      <w:lang w:eastAsia="ru-RU"/>
    </w:rPr>
  </w:style>
  <w:style w:type="character" w:customStyle="1" w:styleId="list0020paragraphchar1">
    <w:name w:val="list_0020paragraph__char1"/>
    <w:rsid w:val="00E76B85"/>
    <w:rPr>
      <w:rFonts w:ascii="Times New Roman" w:hAnsi="Times New Roman" w:cs="Times New Roman"/>
      <w:sz w:val="24"/>
      <w:szCs w:val="24"/>
    </w:rPr>
  </w:style>
  <w:style w:type="character" w:customStyle="1" w:styleId="1f1">
    <w:name w:val="Основной шрифт абзаца1"/>
    <w:rsid w:val="00E76B85"/>
  </w:style>
  <w:style w:type="paragraph" w:customStyle="1" w:styleId="afffd">
    <w:name w:val="Заголовок"/>
    <w:basedOn w:val="a"/>
    <w:next w:val="ad"/>
    <w:rsid w:val="00E76B85"/>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d"/>
    <w:semiHidden/>
    <w:rsid w:val="00E76B85"/>
    <w:rPr>
      <w:rFonts w:cs="Tahoma"/>
    </w:rPr>
  </w:style>
  <w:style w:type="paragraph" w:customStyle="1" w:styleId="1f2">
    <w:name w:val="Название1"/>
    <w:basedOn w:val="a"/>
    <w:rsid w:val="00E76B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E76B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rsid w:val="00E76B85"/>
    <w:rPr>
      <w:vertAlign w:val="superscript"/>
    </w:rPr>
  </w:style>
  <w:style w:type="character" w:customStyle="1" w:styleId="dash0417043d0430043a00200441043d043e0441043a0438char">
    <w:name w:val="dash0417_043d_0430_043a_0020_0441_043d_043e_0441_043a_0438__char"/>
    <w:basedOn w:val="a0"/>
    <w:rsid w:val="00E76B8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76B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6B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76B8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76B8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76B8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76B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76B85"/>
    <w:pPr>
      <w:spacing w:after="0" w:line="240" w:lineRule="auto"/>
    </w:pPr>
    <w:rPr>
      <w:rFonts w:ascii="Times New Roman" w:eastAsia="Times New Roman" w:hAnsi="Times New Roman" w:cs="Times New Roman"/>
      <w:sz w:val="24"/>
      <w:szCs w:val="24"/>
      <w:lang w:eastAsia="ru-RU"/>
    </w:rPr>
  </w:style>
  <w:style w:type="paragraph" w:customStyle="1" w:styleId="affff0">
    <w:name w:val="#Текст_мой"/>
    <w:rsid w:val="00E76B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E76B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76B8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76B85"/>
    <w:pPr>
      <w:spacing w:after="200"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E76B8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E76B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76B85"/>
    <w:pPr>
      <w:spacing w:after="0" w:line="240" w:lineRule="auto"/>
    </w:pPr>
    <w:rPr>
      <w:rFonts w:ascii="Times New Roman" w:eastAsia="Times New Roman" w:hAnsi="Times New Roman" w:cs="Times New Roman"/>
      <w:sz w:val="24"/>
      <w:szCs w:val="24"/>
      <w:lang w:eastAsia="ru-RU"/>
    </w:rPr>
  </w:style>
  <w:style w:type="paragraph" w:customStyle="1" w:styleId="affff2">
    <w:name w:val="А_основной"/>
    <w:basedOn w:val="a"/>
    <w:link w:val="affff3"/>
    <w:qFormat/>
    <w:rsid w:val="00E76B85"/>
    <w:pPr>
      <w:spacing w:after="0" w:line="360" w:lineRule="auto"/>
      <w:ind w:firstLine="454"/>
      <w:jc w:val="both"/>
    </w:pPr>
    <w:rPr>
      <w:rFonts w:ascii="Times New Roman" w:eastAsia="Calibri" w:hAnsi="Times New Roman" w:cs="Times New Roman"/>
      <w:sz w:val="28"/>
      <w:szCs w:val="28"/>
    </w:rPr>
  </w:style>
  <w:style w:type="character" w:customStyle="1" w:styleId="affff3">
    <w:name w:val="А_основной Знак"/>
    <w:link w:val="affff2"/>
    <w:rsid w:val="00E76B85"/>
    <w:rPr>
      <w:rFonts w:ascii="Times New Roman" w:eastAsia="Calibri" w:hAnsi="Times New Roman" w:cs="Times New Roman"/>
      <w:sz w:val="28"/>
      <w:szCs w:val="28"/>
    </w:rPr>
  </w:style>
  <w:style w:type="paragraph" w:styleId="affff4">
    <w:name w:val="annotation text"/>
    <w:basedOn w:val="a"/>
    <w:link w:val="1f4"/>
    <w:semiHidden/>
    <w:rsid w:val="00E76B85"/>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basedOn w:val="a0"/>
    <w:semiHidden/>
    <w:rsid w:val="00E76B85"/>
    <w:rPr>
      <w:sz w:val="20"/>
      <w:szCs w:val="20"/>
    </w:rPr>
  </w:style>
  <w:style w:type="character" w:customStyle="1" w:styleId="maintext1">
    <w:name w:val="maintext1"/>
    <w:rsid w:val="00E76B85"/>
    <w:rPr>
      <w:vanish w:val="0"/>
      <w:webHidden w:val="0"/>
      <w:sz w:val="24"/>
      <w:szCs w:val="24"/>
      <w:specVanish w:val="0"/>
    </w:rPr>
  </w:style>
  <w:style w:type="paragraph" w:customStyle="1" w:styleId="default0">
    <w:name w:val="default"/>
    <w:basedOn w:val="a"/>
    <w:rsid w:val="00E76B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E76B85"/>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E76B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E76B85"/>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76B85"/>
    <w:pPr>
      <w:spacing w:after="120" w:line="240" w:lineRule="auto"/>
      <w:ind w:left="280"/>
    </w:pPr>
    <w:rPr>
      <w:rFonts w:ascii="Times New Roman" w:eastAsia="Times New Roman" w:hAnsi="Times New Roman" w:cs="Times New Roman"/>
      <w:sz w:val="24"/>
      <w:szCs w:val="24"/>
      <w:lang w:eastAsia="ru-RU"/>
    </w:rPr>
  </w:style>
  <w:style w:type="character" w:customStyle="1" w:styleId="Abstract0">
    <w:name w:val="Abstract Знак"/>
    <w:link w:val="Abstract"/>
    <w:rsid w:val="00E76B85"/>
    <w:rPr>
      <w:rFonts w:ascii="Times New Roman" w:eastAsia="@Arial Unicode MS" w:hAnsi="Times New Roman" w:cs="Times New Roman"/>
      <w:sz w:val="28"/>
      <w:szCs w:val="28"/>
      <w:lang w:val="en-US" w:eastAsia="ru-RU"/>
    </w:rPr>
  </w:style>
  <w:style w:type="character" w:customStyle="1" w:styleId="affff7">
    <w:name w:val="А_осн Знак"/>
    <w:basedOn w:val="Abstract0"/>
    <w:link w:val="affff6"/>
    <w:rsid w:val="00E76B85"/>
    <w:rPr>
      <w:rFonts w:ascii="Times New Roman" w:eastAsia="@Arial Unicode MS" w:hAnsi="Times New Roman" w:cs="Times New Roman"/>
      <w:sz w:val="28"/>
      <w:szCs w:val="28"/>
      <w:lang w:val="en-US" w:eastAsia="ru-RU"/>
    </w:rPr>
  </w:style>
  <w:style w:type="paragraph" w:customStyle="1" w:styleId="affff8">
    <w:name w:val="А_сноска"/>
    <w:basedOn w:val="af7"/>
    <w:link w:val="affff9"/>
    <w:qFormat/>
    <w:rsid w:val="00E76B85"/>
  </w:style>
  <w:style w:type="character" w:customStyle="1" w:styleId="affff9">
    <w:name w:val="А_сноска Знак"/>
    <w:basedOn w:val="af8"/>
    <w:link w:val="affff8"/>
    <w:rsid w:val="00E76B85"/>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E76B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E76B8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FR3">
    <w:name w:val="FR3"/>
    <w:rsid w:val="00E76B85"/>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E76B85"/>
    <w:rPr>
      <w:rFonts w:ascii="Arial" w:eastAsia="Times New Roman" w:hAnsi="Arial" w:cs="Arial"/>
      <w:color w:val="77787B"/>
      <w:sz w:val="18"/>
      <w:szCs w:val="18"/>
      <w:lang w:eastAsia="ar-SA"/>
    </w:rPr>
  </w:style>
  <w:style w:type="paragraph" w:customStyle="1" w:styleId="affffa">
    <w:name w:val="А ОСН ТЕКСТ"/>
    <w:basedOn w:val="a"/>
    <w:link w:val="affffb"/>
    <w:rsid w:val="00E76B85"/>
    <w:pPr>
      <w:spacing w:after="0" w:line="360" w:lineRule="auto"/>
      <w:ind w:firstLine="454"/>
      <w:jc w:val="both"/>
    </w:pPr>
    <w:rPr>
      <w:rFonts w:ascii="Times New Roman" w:eastAsia="Arial Unicode MS" w:hAnsi="Times New Roman" w:cs="Times New Roman"/>
      <w:color w:val="000000"/>
      <w:sz w:val="28"/>
      <w:szCs w:val="28"/>
      <w:lang w:val="en-US" w:eastAsia="ru-RU"/>
    </w:rPr>
  </w:style>
  <w:style w:type="character" w:customStyle="1" w:styleId="affffb">
    <w:name w:val="А ОСН ТЕКСТ Знак"/>
    <w:link w:val="affffa"/>
    <w:rsid w:val="00E76B85"/>
    <w:rPr>
      <w:rFonts w:ascii="Times New Roman" w:eastAsia="Arial Unicode MS" w:hAnsi="Times New Roman" w:cs="Times New Roman"/>
      <w:color w:val="000000"/>
      <w:sz w:val="28"/>
      <w:szCs w:val="28"/>
      <w:lang w:val="en-US" w:eastAsia="ru-RU"/>
    </w:rPr>
  </w:style>
  <w:style w:type="character" w:customStyle="1" w:styleId="1417">
    <w:name w:val="Основной текст (14)17"/>
    <w:rsid w:val="00E76B85"/>
    <w:rPr>
      <w:rFonts w:ascii="Times New Roman" w:hAnsi="Times New Roman" w:cs="Times New Roman"/>
      <w:b/>
      <w:bCs/>
      <w:spacing w:val="0"/>
      <w:sz w:val="20"/>
      <w:szCs w:val="20"/>
      <w:lang w:bidi="ar-SA"/>
    </w:rPr>
  </w:style>
  <w:style w:type="character" w:customStyle="1" w:styleId="2d">
    <w:name w:val="Сноска2"/>
    <w:rsid w:val="00E76B85"/>
    <w:rPr>
      <w:rFonts w:ascii="Times New Roman" w:hAnsi="Times New Roman" w:cs="Times New Roman"/>
      <w:spacing w:val="0"/>
      <w:sz w:val="18"/>
      <w:szCs w:val="18"/>
      <w:lang w:bidi="ar-SA"/>
    </w:rPr>
  </w:style>
  <w:style w:type="character" w:customStyle="1" w:styleId="337">
    <w:name w:val="Заголовок №3 (3)7"/>
    <w:rsid w:val="00E76B85"/>
    <w:rPr>
      <w:rFonts w:ascii="Times New Roman" w:hAnsi="Times New Roman" w:cs="Times New Roman"/>
      <w:b/>
      <w:bCs/>
      <w:spacing w:val="0"/>
      <w:sz w:val="22"/>
      <w:szCs w:val="22"/>
      <w:lang w:bidi="ar-SA"/>
    </w:rPr>
  </w:style>
  <w:style w:type="character" w:customStyle="1" w:styleId="146">
    <w:name w:val="Основной текст (14)6"/>
    <w:rsid w:val="00E76B85"/>
    <w:rPr>
      <w:rFonts w:ascii="Times New Roman" w:hAnsi="Times New Roman" w:cs="Times New Roman"/>
      <w:b/>
      <w:bCs/>
      <w:spacing w:val="0"/>
      <w:sz w:val="20"/>
      <w:szCs w:val="20"/>
      <w:lang w:bidi="ar-SA"/>
    </w:rPr>
  </w:style>
  <w:style w:type="character" w:customStyle="1" w:styleId="149">
    <w:name w:val="Основной текст (14)9"/>
    <w:rsid w:val="00E76B85"/>
    <w:rPr>
      <w:rFonts w:ascii="Times New Roman" w:hAnsi="Times New Roman" w:cs="Times New Roman"/>
      <w:b/>
      <w:bCs/>
      <w:spacing w:val="0"/>
      <w:sz w:val="20"/>
      <w:szCs w:val="20"/>
      <w:lang w:bidi="ar-SA"/>
    </w:rPr>
  </w:style>
  <w:style w:type="character" w:customStyle="1" w:styleId="710">
    <w:name w:val="Основной текст (7)10"/>
    <w:rsid w:val="00E76B85"/>
    <w:rPr>
      <w:rFonts w:ascii="Times New Roman" w:hAnsi="Times New Roman" w:cs="Times New Roman"/>
      <w:spacing w:val="0"/>
      <w:sz w:val="19"/>
      <w:szCs w:val="19"/>
      <w:lang w:bidi="ar-SA"/>
    </w:rPr>
  </w:style>
  <w:style w:type="character" w:customStyle="1" w:styleId="79">
    <w:name w:val="Основной текст (7)9"/>
    <w:rsid w:val="00E76B85"/>
    <w:rPr>
      <w:rFonts w:ascii="Times New Roman" w:hAnsi="Times New Roman" w:cs="Times New Roman"/>
      <w:spacing w:val="0"/>
      <w:sz w:val="19"/>
      <w:szCs w:val="19"/>
      <w:lang w:bidi="ar-SA"/>
    </w:rPr>
  </w:style>
  <w:style w:type="paragraph" w:customStyle="1" w:styleId="ConsPlusNonformat">
    <w:name w:val="ConsPlusNonformat"/>
    <w:rsid w:val="00E76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42">
    <w:name w:val="Сетка таблицы4"/>
    <w:basedOn w:val="a1"/>
    <w:next w:val="a8"/>
    <w:uiPriority w:val="59"/>
    <w:rsid w:val="00E76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76B85"/>
  </w:style>
  <w:style w:type="table" w:customStyle="1" w:styleId="52">
    <w:name w:val="Сетка таблицы5"/>
    <w:basedOn w:val="a1"/>
    <w:next w:val="a8"/>
    <w:uiPriority w:val="59"/>
    <w:rsid w:val="00E76B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
    <w:name w:val="стиль2"/>
    <w:basedOn w:val="a"/>
    <w:uiPriority w:val="99"/>
    <w:rsid w:val="00E76B85"/>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FR4">
    <w:name w:val="FR4"/>
    <w:rsid w:val="00E76B85"/>
    <w:pPr>
      <w:widowControl w:val="0"/>
      <w:autoSpaceDE w:val="0"/>
      <w:autoSpaceDN w:val="0"/>
      <w:adjustRightInd w:val="0"/>
      <w:spacing w:before="160" w:after="0" w:line="240" w:lineRule="auto"/>
      <w:ind w:left="40" w:hanging="40"/>
    </w:pPr>
    <w:rPr>
      <w:rFonts w:ascii="Arial" w:eastAsia="Times New Roman" w:hAnsi="Arial" w:cs="Arial"/>
      <w:sz w:val="24"/>
      <w:szCs w:val="24"/>
      <w:lang w:eastAsia="ru-RU"/>
    </w:rPr>
  </w:style>
  <w:style w:type="paragraph" w:styleId="affffc">
    <w:name w:val="annotation subject"/>
    <w:basedOn w:val="affff4"/>
    <w:next w:val="affff4"/>
    <w:link w:val="affffd"/>
    <w:unhideWhenUsed/>
    <w:rsid w:val="00E76B85"/>
    <w:pPr>
      <w:widowControl w:val="0"/>
      <w:autoSpaceDE w:val="0"/>
      <w:autoSpaceDN w:val="0"/>
      <w:adjustRightInd w:val="0"/>
    </w:pPr>
    <w:rPr>
      <w:rFonts w:ascii="Arial" w:hAnsi="Arial" w:cs="Arial"/>
      <w:b/>
      <w:bCs/>
    </w:rPr>
  </w:style>
  <w:style w:type="character" w:customStyle="1" w:styleId="affffd">
    <w:name w:val="Тема примечания Знак"/>
    <w:basedOn w:val="affff5"/>
    <w:link w:val="affffc"/>
    <w:rsid w:val="00E76B85"/>
    <w:rPr>
      <w:rFonts w:ascii="Arial" w:eastAsia="Times New Roman" w:hAnsi="Arial" w:cs="Arial"/>
      <w:b/>
      <w:bCs/>
      <w:sz w:val="20"/>
      <w:szCs w:val="20"/>
      <w:lang w:eastAsia="ru-RU"/>
    </w:rPr>
  </w:style>
  <w:style w:type="character" w:customStyle="1" w:styleId="1f4">
    <w:name w:val="Текст примечания Знак1"/>
    <w:basedOn w:val="a0"/>
    <w:link w:val="affff4"/>
    <w:semiHidden/>
    <w:rsid w:val="00E76B85"/>
    <w:rPr>
      <w:rFonts w:ascii="Times New Roman" w:eastAsia="Times New Roman" w:hAnsi="Times New Roman" w:cs="Times New Roman"/>
      <w:sz w:val="20"/>
      <w:szCs w:val="20"/>
      <w:lang w:eastAsia="ru-RU"/>
    </w:rPr>
  </w:style>
  <w:style w:type="paragraph" w:customStyle="1" w:styleId="Style15">
    <w:name w:val="Style15"/>
    <w:basedOn w:val="a"/>
    <w:uiPriority w:val="99"/>
    <w:rsid w:val="00E76B85"/>
    <w:pPr>
      <w:widowControl w:val="0"/>
      <w:autoSpaceDE w:val="0"/>
      <w:autoSpaceDN w:val="0"/>
      <w:adjustRightInd w:val="0"/>
      <w:spacing w:after="0" w:line="361" w:lineRule="exact"/>
      <w:ind w:firstLine="682"/>
      <w:jc w:val="both"/>
    </w:pPr>
    <w:rPr>
      <w:rFonts w:ascii="Franklin Gothic Heavy" w:eastAsia="Times New Roman" w:hAnsi="Franklin Gothic Heavy" w:cs="Times New Roman"/>
      <w:sz w:val="24"/>
      <w:szCs w:val="24"/>
      <w:lang w:eastAsia="ru-RU"/>
    </w:rPr>
  </w:style>
  <w:style w:type="character" w:customStyle="1" w:styleId="FontStyle34">
    <w:name w:val="Font Style34"/>
    <w:uiPriority w:val="99"/>
    <w:rsid w:val="00E76B85"/>
    <w:rPr>
      <w:rFonts w:ascii="Times New Roman" w:hAnsi="Times New Roman" w:cs="Times New Roman"/>
      <w:sz w:val="24"/>
      <w:szCs w:val="24"/>
    </w:rPr>
  </w:style>
  <w:style w:type="paragraph" w:customStyle="1" w:styleId="Style8">
    <w:name w:val="Style8"/>
    <w:basedOn w:val="a"/>
    <w:uiPriority w:val="99"/>
    <w:rsid w:val="00E76B85"/>
    <w:pPr>
      <w:widowControl w:val="0"/>
      <w:autoSpaceDE w:val="0"/>
      <w:autoSpaceDN w:val="0"/>
      <w:adjustRightInd w:val="0"/>
      <w:spacing w:after="0" w:line="240" w:lineRule="auto"/>
    </w:pPr>
    <w:rPr>
      <w:rFonts w:ascii="Franklin Gothic Heavy" w:eastAsia="Times New Roman" w:hAnsi="Franklin Gothic Heavy" w:cs="Times New Roman"/>
      <w:sz w:val="24"/>
      <w:szCs w:val="24"/>
      <w:lang w:eastAsia="ru-RU"/>
    </w:rPr>
  </w:style>
  <w:style w:type="paragraph" w:customStyle="1" w:styleId="Style25">
    <w:name w:val="Style25"/>
    <w:basedOn w:val="a"/>
    <w:uiPriority w:val="99"/>
    <w:rsid w:val="00E76B85"/>
    <w:pPr>
      <w:widowControl w:val="0"/>
      <w:autoSpaceDE w:val="0"/>
      <w:autoSpaceDN w:val="0"/>
      <w:adjustRightInd w:val="0"/>
      <w:spacing w:after="0" w:line="240" w:lineRule="auto"/>
      <w:jc w:val="both"/>
    </w:pPr>
    <w:rPr>
      <w:rFonts w:ascii="Franklin Gothic Heavy" w:eastAsia="Times New Roman" w:hAnsi="Franklin Gothic Heavy" w:cs="Times New Roman"/>
      <w:sz w:val="24"/>
      <w:szCs w:val="24"/>
      <w:lang w:eastAsia="ru-RU"/>
    </w:rPr>
  </w:style>
  <w:style w:type="paragraph" w:customStyle="1" w:styleId="Style21">
    <w:name w:val="Style21"/>
    <w:basedOn w:val="a"/>
    <w:uiPriority w:val="99"/>
    <w:rsid w:val="00E76B85"/>
    <w:pPr>
      <w:widowControl w:val="0"/>
      <w:autoSpaceDE w:val="0"/>
      <w:autoSpaceDN w:val="0"/>
      <w:adjustRightInd w:val="0"/>
      <w:spacing w:after="0" w:line="365" w:lineRule="exact"/>
      <w:ind w:firstLine="672"/>
      <w:jc w:val="both"/>
    </w:pPr>
    <w:rPr>
      <w:rFonts w:ascii="Franklin Gothic Heavy" w:eastAsia="Times New Roman" w:hAnsi="Franklin Gothic Heavy" w:cs="Times New Roman"/>
      <w:sz w:val="24"/>
      <w:szCs w:val="24"/>
      <w:lang w:eastAsia="ru-RU"/>
    </w:rPr>
  </w:style>
  <w:style w:type="paragraph" w:customStyle="1" w:styleId="Style6">
    <w:name w:val="Style6"/>
    <w:basedOn w:val="a"/>
    <w:uiPriority w:val="99"/>
    <w:rsid w:val="00E76B85"/>
    <w:pPr>
      <w:widowControl w:val="0"/>
      <w:autoSpaceDE w:val="0"/>
      <w:autoSpaceDN w:val="0"/>
      <w:adjustRightInd w:val="0"/>
      <w:spacing w:after="0" w:line="360" w:lineRule="exact"/>
      <w:jc w:val="both"/>
    </w:pPr>
    <w:rPr>
      <w:rFonts w:ascii="Franklin Gothic Heavy" w:eastAsia="Times New Roman" w:hAnsi="Franklin Gothic Heavy" w:cs="Times New Roman"/>
      <w:sz w:val="24"/>
      <w:szCs w:val="24"/>
      <w:lang w:eastAsia="ru-RU"/>
    </w:rPr>
  </w:style>
  <w:style w:type="paragraph" w:customStyle="1" w:styleId="Style24">
    <w:name w:val="Style24"/>
    <w:basedOn w:val="a"/>
    <w:uiPriority w:val="99"/>
    <w:rsid w:val="00E76B85"/>
    <w:pPr>
      <w:widowControl w:val="0"/>
      <w:autoSpaceDE w:val="0"/>
      <w:autoSpaceDN w:val="0"/>
      <w:adjustRightInd w:val="0"/>
      <w:spacing w:after="0" w:line="365" w:lineRule="exact"/>
      <w:ind w:hanging="869"/>
    </w:pPr>
    <w:rPr>
      <w:rFonts w:ascii="Franklin Gothic Heavy" w:eastAsia="Times New Roman" w:hAnsi="Franklin Gothic Heavy" w:cs="Times New Roman"/>
      <w:sz w:val="24"/>
      <w:szCs w:val="24"/>
      <w:lang w:eastAsia="ru-RU"/>
    </w:rPr>
  </w:style>
  <w:style w:type="paragraph" w:customStyle="1" w:styleId="Style19">
    <w:name w:val="Style19"/>
    <w:basedOn w:val="a"/>
    <w:uiPriority w:val="99"/>
    <w:rsid w:val="00E76B85"/>
    <w:pPr>
      <w:widowControl w:val="0"/>
      <w:autoSpaceDE w:val="0"/>
      <w:autoSpaceDN w:val="0"/>
      <w:adjustRightInd w:val="0"/>
      <w:spacing w:after="0" w:line="362" w:lineRule="exact"/>
      <w:ind w:firstLine="806"/>
      <w:jc w:val="both"/>
    </w:pPr>
    <w:rPr>
      <w:rFonts w:ascii="Franklin Gothic Heavy" w:eastAsia="Times New Roman" w:hAnsi="Franklin Gothic Heavy" w:cs="Times New Roman"/>
      <w:sz w:val="24"/>
      <w:szCs w:val="24"/>
      <w:lang w:eastAsia="ru-RU"/>
    </w:rPr>
  </w:style>
  <w:style w:type="paragraph" w:customStyle="1" w:styleId="rtecenter">
    <w:name w:val="rtecenter"/>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E76B85"/>
  </w:style>
  <w:style w:type="character" w:customStyle="1" w:styleId="submenu-table">
    <w:name w:val="submenu-table"/>
    <w:basedOn w:val="a0"/>
    <w:rsid w:val="00E76B85"/>
  </w:style>
  <w:style w:type="paragraph" w:customStyle="1" w:styleId="FORMATTEXT">
    <w:name w:val=".FORMATTEXT"/>
    <w:rsid w:val="00E76B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E76B85"/>
  </w:style>
  <w:style w:type="character" w:customStyle="1" w:styleId="affffe">
    <w:name w:val="Основной текст + Полужирный"/>
    <w:rsid w:val="00E76B85"/>
    <w:rPr>
      <w:b/>
      <w:bCs/>
      <w:sz w:val="22"/>
      <w:szCs w:val="22"/>
      <w:lang w:bidi="ar-SA"/>
    </w:rPr>
  </w:style>
  <w:style w:type="character" w:customStyle="1" w:styleId="c4">
    <w:name w:val="c4"/>
    <w:rsid w:val="00E76B85"/>
  </w:style>
  <w:style w:type="character" w:customStyle="1" w:styleId="1921">
    <w:name w:val="Основной текст (19)21"/>
    <w:basedOn w:val="a0"/>
    <w:rsid w:val="00E76B85"/>
    <w:rPr>
      <w:rFonts w:ascii="Times New Roman" w:hAnsi="Times New Roman" w:cs="Times New Roman" w:hint="default"/>
      <w:b/>
      <w:bCs/>
      <w:spacing w:val="0"/>
      <w:sz w:val="20"/>
      <w:szCs w:val="20"/>
      <w:shd w:val="clear" w:color="auto" w:fill="FFFFFF"/>
    </w:rPr>
  </w:style>
  <w:style w:type="character" w:customStyle="1" w:styleId="2f">
    <w:name w:val="Основной текст (2)_"/>
    <w:basedOn w:val="a0"/>
    <w:link w:val="2f0"/>
    <w:rsid w:val="00E76B85"/>
    <w:rPr>
      <w:sz w:val="28"/>
      <w:szCs w:val="28"/>
      <w:shd w:val="clear" w:color="auto" w:fill="FFFFFF"/>
    </w:rPr>
  </w:style>
  <w:style w:type="character" w:customStyle="1" w:styleId="2f1">
    <w:name w:val="Основной текст (2) + Курсив"/>
    <w:basedOn w:val="2f"/>
    <w:rsid w:val="00E76B85"/>
    <w:rPr>
      <w:i/>
      <w:iCs/>
      <w:color w:val="000000"/>
      <w:spacing w:val="0"/>
      <w:w w:val="100"/>
      <w:position w:val="0"/>
      <w:sz w:val="28"/>
      <w:szCs w:val="28"/>
      <w:shd w:val="clear" w:color="auto" w:fill="FFFFFF"/>
      <w:lang w:val="ru-RU" w:eastAsia="ru-RU" w:bidi="ru-RU"/>
    </w:rPr>
  </w:style>
  <w:style w:type="character" w:customStyle="1" w:styleId="43">
    <w:name w:val="Основной текст (4)_"/>
    <w:basedOn w:val="a0"/>
    <w:link w:val="44"/>
    <w:rsid w:val="00E76B85"/>
    <w:rPr>
      <w:i/>
      <w:iCs/>
      <w:sz w:val="28"/>
      <w:szCs w:val="28"/>
      <w:shd w:val="clear" w:color="auto" w:fill="FFFFFF"/>
    </w:rPr>
  </w:style>
  <w:style w:type="paragraph" w:customStyle="1" w:styleId="2f0">
    <w:name w:val="Основной текст (2)"/>
    <w:basedOn w:val="a"/>
    <w:link w:val="2f"/>
    <w:rsid w:val="00E76B85"/>
    <w:pPr>
      <w:widowControl w:val="0"/>
      <w:shd w:val="clear" w:color="auto" w:fill="FFFFFF"/>
      <w:spacing w:after="660" w:line="0" w:lineRule="atLeast"/>
      <w:jc w:val="right"/>
    </w:pPr>
    <w:rPr>
      <w:sz w:val="28"/>
      <w:szCs w:val="28"/>
    </w:rPr>
  </w:style>
  <w:style w:type="paragraph" w:customStyle="1" w:styleId="44">
    <w:name w:val="Основной текст (4)"/>
    <w:basedOn w:val="a"/>
    <w:link w:val="43"/>
    <w:rsid w:val="00E76B85"/>
    <w:pPr>
      <w:widowControl w:val="0"/>
      <w:shd w:val="clear" w:color="auto" w:fill="FFFFFF"/>
      <w:spacing w:after="0" w:line="480" w:lineRule="exact"/>
      <w:jc w:val="both"/>
    </w:pPr>
    <w:rPr>
      <w:i/>
      <w:iCs/>
      <w:sz w:val="28"/>
      <w:szCs w:val="28"/>
    </w:rPr>
  </w:style>
  <w:style w:type="paragraph" w:customStyle="1" w:styleId="1f5">
    <w:name w:val="1"/>
    <w:basedOn w:val="a"/>
    <w:rsid w:val="00E76B85"/>
    <w:pPr>
      <w:spacing w:before="27" w:after="27" w:line="240" w:lineRule="auto"/>
    </w:pPr>
    <w:rPr>
      <w:rFonts w:ascii="Times New Roman" w:eastAsia="Times New Roman" w:hAnsi="Times New Roman" w:cs="Times New Roman"/>
      <w:sz w:val="20"/>
      <w:szCs w:val="20"/>
      <w:lang w:eastAsia="ru-RU"/>
    </w:rPr>
  </w:style>
  <w:style w:type="paragraph" w:customStyle="1" w:styleId="2f2">
    <w:name w:val="Обычный2"/>
    <w:rsid w:val="00E76B85"/>
    <w:pPr>
      <w:widowControl w:val="0"/>
      <w:spacing w:after="0" w:line="240" w:lineRule="auto"/>
    </w:pPr>
    <w:rPr>
      <w:rFonts w:ascii="Arial" w:eastAsia="Times New Roman" w:hAnsi="Arial" w:cs="Times New Roman"/>
      <w:snapToGrid w:val="0"/>
      <w:sz w:val="20"/>
      <w:szCs w:val="20"/>
      <w:lang w:val="en-US" w:eastAsia="ru-RU"/>
    </w:rPr>
  </w:style>
  <w:style w:type="character" w:customStyle="1" w:styleId="WW8Num11z0">
    <w:name w:val="WW8Num11z0"/>
    <w:uiPriority w:val="99"/>
    <w:rsid w:val="00E76B85"/>
    <w:rPr>
      <w:rFonts w:ascii="Symbol" w:hAnsi="Symbol" w:cs="Symbol" w:hint="default"/>
      <w:sz w:val="28"/>
      <w:szCs w:val="28"/>
      <w:lang w:val="ru-RU"/>
    </w:rPr>
  </w:style>
  <w:style w:type="paragraph" w:customStyle="1" w:styleId="c9">
    <w:name w:val="c9"/>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76B85"/>
  </w:style>
  <w:style w:type="character" w:customStyle="1" w:styleId="c0">
    <w:name w:val="c0"/>
    <w:basedOn w:val="a0"/>
    <w:rsid w:val="00E76B85"/>
  </w:style>
  <w:style w:type="paragraph" w:customStyle="1" w:styleId="c11">
    <w:name w:val="c11"/>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76B85"/>
  </w:style>
  <w:style w:type="paragraph" w:customStyle="1" w:styleId="c14">
    <w:name w:val="c14"/>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rsid w:val="00E76B85"/>
  </w:style>
  <w:style w:type="character" w:customStyle="1" w:styleId="c8">
    <w:name w:val="c8"/>
    <w:rsid w:val="00E76B85"/>
  </w:style>
  <w:style w:type="character" w:customStyle="1" w:styleId="c18">
    <w:name w:val="c18"/>
    <w:rsid w:val="00E76B85"/>
  </w:style>
  <w:style w:type="character" w:customStyle="1" w:styleId="c16">
    <w:name w:val="c16"/>
    <w:basedOn w:val="a0"/>
    <w:rsid w:val="00E76B85"/>
  </w:style>
  <w:style w:type="paragraph" w:customStyle="1" w:styleId="c19">
    <w:name w:val="c19"/>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rsid w:val="00E76B85"/>
  </w:style>
  <w:style w:type="character" w:customStyle="1" w:styleId="mw-headline">
    <w:name w:val="mw-headline"/>
    <w:rsid w:val="00E76B85"/>
  </w:style>
  <w:style w:type="character" w:customStyle="1" w:styleId="toctext">
    <w:name w:val="toctext"/>
    <w:rsid w:val="00E76B85"/>
  </w:style>
  <w:style w:type="paragraph" w:customStyle="1" w:styleId="1f6">
    <w:name w:val="1 Осн текст"/>
    <w:basedOn w:val="24"/>
    <w:rsid w:val="00E76B85"/>
    <w:pPr>
      <w:tabs>
        <w:tab w:val="left" w:pos="5610"/>
      </w:tabs>
      <w:spacing w:after="0" w:line="238" w:lineRule="auto"/>
      <w:ind w:left="0" w:firstLine="567"/>
      <w:jc w:val="both"/>
    </w:pPr>
    <w:rPr>
      <w:sz w:val="28"/>
      <w:szCs w:val="28"/>
    </w:rPr>
  </w:style>
  <w:style w:type="paragraph" w:customStyle="1" w:styleId="c22">
    <w:name w:val="c22"/>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
    <w:name w:val="Основной текст_"/>
    <w:link w:val="82"/>
    <w:rsid w:val="00E76B85"/>
    <w:rPr>
      <w:shd w:val="clear" w:color="auto" w:fill="FFFFFF"/>
    </w:rPr>
  </w:style>
  <w:style w:type="paragraph" w:customStyle="1" w:styleId="82">
    <w:name w:val="Основной текст8"/>
    <w:basedOn w:val="a"/>
    <w:link w:val="afffff"/>
    <w:rsid w:val="00E76B85"/>
    <w:pPr>
      <w:widowControl w:val="0"/>
      <w:shd w:val="clear" w:color="auto" w:fill="FFFFFF"/>
      <w:spacing w:after="1140" w:line="278" w:lineRule="exact"/>
      <w:ind w:hanging="340"/>
      <w:jc w:val="center"/>
    </w:pPr>
  </w:style>
  <w:style w:type="character" w:customStyle="1" w:styleId="2f3">
    <w:name w:val="Заголовок №2_"/>
    <w:link w:val="2f4"/>
    <w:rsid w:val="00E76B85"/>
    <w:rPr>
      <w:shd w:val="clear" w:color="auto" w:fill="FFFFFF"/>
    </w:rPr>
  </w:style>
  <w:style w:type="paragraph" w:customStyle="1" w:styleId="2f4">
    <w:name w:val="Заголовок №2"/>
    <w:basedOn w:val="a"/>
    <w:link w:val="2f3"/>
    <w:rsid w:val="00E76B85"/>
    <w:pPr>
      <w:widowControl w:val="0"/>
      <w:shd w:val="clear" w:color="auto" w:fill="FFFFFF"/>
      <w:spacing w:before="180" w:after="180" w:line="0" w:lineRule="atLeast"/>
      <w:ind w:hanging="280"/>
      <w:outlineLvl w:val="1"/>
    </w:pPr>
  </w:style>
  <w:style w:type="character" w:customStyle="1" w:styleId="2f5">
    <w:name w:val="Основной текст2"/>
    <w:rsid w:val="00E76B8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afffff0">
    <w:name w:val="Таблица"/>
    <w:basedOn w:val="a"/>
    <w:rsid w:val="00E76B85"/>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character" w:customStyle="1" w:styleId="1255">
    <w:name w:val="Основной текст (12)55"/>
    <w:rsid w:val="00E76B85"/>
    <w:rPr>
      <w:rFonts w:ascii="Times New Roman" w:hAnsi="Times New Roman" w:cs="Times New Roman"/>
      <w:spacing w:val="0"/>
      <w:sz w:val="19"/>
      <w:szCs w:val="19"/>
      <w:lang w:bidi="ar-SA"/>
    </w:rPr>
  </w:style>
  <w:style w:type="paragraph" w:customStyle="1" w:styleId="c23c0">
    <w:name w:val="c23 c0"/>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
    <w:basedOn w:val="a0"/>
    <w:rsid w:val="00E76B85"/>
    <w:rPr>
      <w:rFonts w:ascii="Times New Roman" w:eastAsia="Times New Roman" w:hAnsi="Times New Roman" w:cs="Times New Roman"/>
      <w:b/>
      <w:bCs/>
      <w:i w:val="0"/>
      <w:iCs w:val="0"/>
      <w:smallCaps w:val="0"/>
      <w:strike w:val="0"/>
      <w:color w:val="000000"/>
      <w:spacing w:val="20"/>
      <w:w w:val="100"/>
      <w:position w:val="0"/>
      <w:sz w:val="39"/>
      <w:szCs w:val="39"/>
      <w:u w:val="none"/>
      <w:lang w:val="ru-RU"/>
    </w:rPr>
  </w:style>
  <w:style w:type="paragraph" w:customStyle="1" w:styleId="ParagraphStyle">
    <w:name w:val="Paragraph Style"/>
    <w:rsid w:val="00E76B85"/>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ff1">
    <w:name w:val="Основной текст + Курсив"/>
    <w:basedOn w:val="afffff"/>
    <w:rsid w:val="00E76B8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pboth">
    <w:name w:val="pboth"/>
    <w:basedOn w:val="a"/>
    <w:rsid w:val="00E76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9">
    <w:name w:val="Font Style219"/>
    <w:basedOn w:val="a0"/>
    <w:rsid w:val="00E76B8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91;&#1083;&#1080;&#1094;&#10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40</Pages>
  <Words>11421</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dcterms:created xsi:type="dcterms:W3CDTF">2020-01-11T19:15:00Z</dcterms:created>
  <dcterms:modified xsi:type="dcterms:W3CDTF">2020-01-21T11:33:00Z</dcterms:modified>
</cp:coreProperties>
</file>