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23" w:rsidRPr="004B04AA" w:rsidRDefault="00C05B23" w:rsidP="00C05B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4AA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Русская средняя общеобразовательная школа</w:t>
      </w:r>
    </w:p>
    <w:p w:rsidR="00C05B23" w:rsidRPr="004B04AA" w:rsidRDefault="00C05B23" w:rsidP="00C05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4AA">
        <w:rPr>
          <w:rFonts w:ascii="Times New Roman" w:eastAsia="Times New Roman" w:hAnsi="Times New Roman"/>
          <w:sz w:val="24"/>
          <w:szCs w:val="24"/>
          <w:lang w:eastAsia="ru-RU"/>
        </w:rPr>
        <w:t>имени Героя Советского Союза М.Н. Алексеева</w:t>
      </w:r>
    </w:p>
    <w:tbl>
      <w:tblPr>
        <w:tblW w:w="143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4863"/>
        <w:gridCol w:w="5528"/>
      </w:tblGrid>
      <w:tr w:rsidR="00C05B23" w:rsidRPr="004B04AA" w:rsidTr="00FC0B36">
        <w:trPr>
          <w:trHeight w:val="1571"/>
        </w:trPr>
        <w:tc>
          <w:tcPr>
            <w:tcW w:w="3960" w:type="dxa"/>
            <w:vAlign w:val="center"/>
          </w:tcPr>
          <w:p w:rsidR="00C05B23" w:rsidRPr="004B04AA" w:rsidRDefault="00C05B23" w:rsidP="00AB6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63" w:type="dxa"/>
            <w:vAlign w:val="center"/>
          </w:tcPr>
          <w:p w:rsidR="00D84580" w:rsidRPr="00D84580" w:rsidRDefault="00D84580" w:rsidP="00D84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84580" w:rsidRPr="00D84580" w:rsidRDefault="00D84580" w:rsidP="00D84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05B23" w:rsidRPr="004B04AA" w:rsidRDefault="00C05B23" w:rsidP="00D84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C05B23" w:rsidRPr="004B04AA" w:rsidRDefault="00C05B23" w:rsidP="00AB65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05B23" w:rsidRPr="004B04AA" w:rsidRDefault="00C05B23" w:rsidP="00AB65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УТВЕРЖДАЮ</w:t>
            </w:r>
          </w:p>
          <w:p w:rsidR="00C05B23" w:rsidRPr="004B04AA" w:rsidRDefault="00C05B23" w:rsidP="00AB65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школы</w:t>
            </w:r>
          </w:p>
          <w:p w:rsidR="00C05B23" w:rsidRPr="004B04AA" w:rsidRDefault="00C05B23" w:rsidP="00AB65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0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 Г.В. Колинько</w:t>
            </w:r>
          </w:p>
          <w:p w:rsidR="00C05B23" w:rsidRPr="004B04AA" w:rsidRDefault="00FC0B36" w:rsidP="00AB65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№217-ОД от 29.08.2019</w:t>
            </w:r>
          </w:p>
          <w:p w:rsidR="00C05B23" w:rsidRPr="004B04AA" w:rsidRDefault="00C05B23" w:rsidP="00AB65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05B23" w:rsidRPr="004B04AA" w:rsidRDefault="00C05B23" w:rsidP="00AB65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C05B23" w:rsidRPr="004B04AA" w:rsidRDefault="00C05B23" w:rsidP="00C05B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x-none"/>
        </w:rPr>
      </w:pPr>
    </w:p>
    <w:p w:rsidR="00C05B23" w:rsidRPr="004B04AA" w:rsidRDefault="00C05B23" w:rsidP="00C05B23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4B04AA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Рабочая программа</w:t>
      </w:r>
    </w:p>
    <w:p w:rsidR="00C05B23" w:rsidRPr="004B04AA" w:rsidRDefault="00C05B23" w:rsidP="00C05B23">
      <w:pPr>
        <w:spacing w:after="0" w:line="240" w:lineRule="atLeast"/>
        <w:jc w:val="center"/>
        <w:rPr>
          <w:rFonts w:ascii="Times New Roman" w:eastAsia="Times New Roman" w:hAnsi="Times New Roman"/>
          <w:sz w:val="56"/>
          <w:szCs w:val="56"/>
          <w:lang w:eastAsia="x-none"/>
        </w:rPr>
      </w:pPr>
      <w:r w:rsidRPr="004B04AA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          </w:t>
      </w:r>
      <w:r w:rsidRPr="004B04AA">
        <w:rPr>
          <w:rFonts w:ascii="Times New Roman" w:eastAsia="Times New Roman" w:hAnsi="Times New Roman"/>
          <w:bCs/>
          <w:sz w:val="32"/>
          <w:szCs w:val="32"/>
          <w:lang w:eastAsia="ru-RU"/>
        </w:rPr>
        <w:t>по</w:t>
      </w:r>
      <w:r w:rsidRPr="004B04A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</w:t>
      </w:r>
      <w:r w:rsidRPr="004B04AA"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t>музыке</w:t>
      </w:r>
    </w:p>
    <w:p w:rsidR="00C05B23" w:rsidRPr="004B04AA" w:rsidRDefault="00C05B23" w:rsidP="00C05B23">
      <w:pPr>
        <w:pStyle w:val="a3"/>
        <w:spacing w:line="240" w:lineRule="atLeast"/>
        <w:ind w:left="0"/>
        <w:jc w:val="center"/>
        <w:rPr>
          <w:rFonts w:ascii="Times New Roman" w:hAnsi="Times New Roman"/>
          <w:b/>
          <w:bCs/>
          <w:sz w:val="36"/>
          <w:szCs w:val="36"/>
          <w:lang w:eastAsia="x-none"/>
        </w:rPr>
      </w:pPr>
      <w:r w:rsidRPr="004B04AA">
        <w:rPr>
          <w:rFonts w:ascii="Times New Roman" w:hAnsi="Times New Roman"/>
          <w:bCs/>
          <w:sz w:val="36"/>
          <w:szCs w:val="36"/>
          <w:lang w:val="x-none" w:eastAsia="x-none"/>
        </w:rPr>
        <w:t>Уровень</w:t>
      </w:r>
      <w:r w:rsidRPr="004B04AA">
        <w:rPr>
          <w:rFonts w:ascii="Times New Roman" w:hAnsi="Times New Roman"/>
          <w:bCs/>
          <w:sz w:val="36"/>
          <w:szCs w:val="36"/>
          <w:lang w:eastAsia="x-none"/>
        </w:rPr>
        <w:t>:</w:t>
      </w:r>
      <w:r w:rsidRPr="004B04AA">
        <w:rPr>
          <w:rFonts w:ascii="Times New Roman" w:hAnsi="Times New Roman"/>
          <w:sz w:val="36"/>
          <w:szCs w:val="36"/>
        </w:rPr>
        <w:t xml:space="preserve"> </w:t>
      </w:r>
      <w:r w:rsidR="00F87880" w:rsidRPr="00F87880">
        <w:rPr>
          <w:rFonts w:ascii="Times New Roman" w:hAnsi="Times New Roman"/>
          <w:sz w:val="36"/>
          <w:szCs w:val="36"/>
        </w:rPr>
        <w:t>основное</w:t>
      </w:r>
      <w:r w:rsidRPr="004B04AA">
        <w:rPr>
          <w:rFonts w:ascii="Times New Roman" w:hAnsi="Times New Roman"/>
          <w:sz w:val="36"/>
          <w:szCs w:val="36"/>
        </w:rPr>
        <w:t xml:space="preserve"> общее образование , класс</w:t>
      </w:r>
      <w:r>
        <w:rPr>
          <w:rFonts w:ascii="Times New Roman" w:hAnsi="Times New Roman"/>
          <w:b/>
          <w:sz w:val="36"/>
          <w:szCs w:val="36"/>
        </w:rPr>
        <w:t xml:space="preserve"> 5-8</w:t>
      </w:r>
      <w:r w:rsidRPr="004B04AA">
        <w:rPr>
          <w:rFonts w:ascii="Times New Roman" w:hAnsi="Times New Roman"/>
          <w:sz w:val="40"/>
          <w:szCs w:val="40"/>
        </w:rPr>
        <w:t xml:space="preserve"> классы</w:t>
      </w:r>
    </w:p>
    <w:p w:rsidR="00C05B23" w:rsidRPr="004B04AA" w:rsidRDefault="00C05B23" w:rsidP="00C05B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05B23" w:rsidRPr="004B04AA" w:rsidRDefault="00C05B23" w:rsidP="00C05B23">
      <w:pPr>
        <w:keepNext/>
        <w:spacing w:after="0" w:line="360" w:lineRule="auto"/>
        <w:outlineLvl w:val="0"/>
        <w:rPr>
          <w:rFonts w:ascii="Times New Roman" w:eastAsia="Times New Roman" w:hAnsi="Times New Roman"/>
          <w:bCs/>
          <w:i/>
          <w:sz w:val="32"/>
          <w:szCs w:val="32"/>
          <w:lang w:val="x-none" w:eastAsia="x-none"/>
        </w:rPr>
      </w:pPr>
      <w:r w:rsidRPr="004B04AA">
        <w:rPr>
          <w:rFonts w:ascii="Times New Roman" w:eastAsia="Times New Roman" w:hAnsi="Times New Roman"/>
          <w:bCs/>
          <w:i/>
          <w:sz w:val="32"/>
          <w:szCs w:val="32"/>
          <w:lang w:val="x-none" w:eastAsia="x-none"/>
        </w:rPr>
        <w:t>Количество часов на год:</w:t>
      </w:r>
    </w:p>
    <w:p w:rsidR="00C05B23" w:rsidRPr="004B04AA" w:rsidRDefault="00C05B23" w:rsidP="00C05B23">
      <w:pPr>
        <w:spacing w:after="0" w:line="24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04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4B04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классе </w:t>
      </w:r>
      <w:r w:rsidR="007C20E5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="001310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B04AA">
        <w:rPr>
          <w:rFonts w:ascii="Times New Roman" w:eastAsia="Times New Roman" w:hAnsi="Times New Roman"/>
          <w:bCs/>
          <w:sz w:val="28"/>
          <w:szCs w:val="28"/>
          <w:lang w:eastAsia="ru-RU"/>
        </w:rPr>
        <w:t>ч,</w:t>
      </w:r>
      <w:r w:rsidRPr="004B04AA">
        <w:rPr>
          <w:rFonts w:ascii="Times New Roman" w:eastAsia="Times New Roman" w:hAnsi="Times New Roman"/>
          <w:sz w:val="28"/>
          <w:szCs w:val="28"/>
          <w:lang w:eastAsia="ru-RU"/>
        </w:rPr>
        <w:t>1 раз в неделю</w:t>
      </w:r>
    </w:p>
    <w:p w:rsidR="00C05B23" w:rsidRPr="004B04AA" w:rsidRDefault="00C05B23" w:rsidP="00C05B23">
      <w:pPr>
        <w:spacing w:after="0" w:line="240" w:lineRule="atLeast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6</w:t>
      </w:r>
      <w:r w:rsidRPr="004B04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классе</w:t>
      </w:r>
      <w:r w:rsidR="007C20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30 </w:t>
      </w:r>
      <w:r w:rsidRPr="004B04AA">
        <w:rPr>
          <w:rFonts w:ascii="Times New Roman" w:eastAsia="Times New Roman" w:hAnsi="Times New Roman"/>
          <w:bCs/>
          <w:sz w:val="28"/>
          <w:szCs w:val="28"/>
          <w:lang w:eastAsia="ru-RU"/>
        </w:rPr>
        <w:t>ч,</w:t>
      </w:r>
      <w:r w:rsidRPr="004B04A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4B04AA">
        <w:rPr>
          <w:rFonts w:ascii="Times New Roman" w:eastAsia="Times New Roman" w:hAnsi="Times New Roman"/>
          <w:sz w:val="28"/>
          <w:szCs w:val="28"/>
          <w:lang w:eastAsia="ru-RU"/>
        </w:rPr>
        <w:t>1 раз в неделю</w:t>
      </w:r>
    </w:p>
    <w:p w:rsidR="00C05B23" w:rsidRPr="004B04AA" w:rsidRDefault="00C05B23" w:rsidP="00C05B23">
      <w:pPr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7</w:t>
      </w:r>
      <w:r w:rsidR="0078789D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35</w:t>
      </w:r>
      <w:r w:rsidRPr="004B04AA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часа, 1 раз в неделю</w:t>
      </w:r>
    </w:p>
    <w:p w:rsidR="00C05B23" w:rsidRDefault="00C05B23" w:rsidP="00FC0B36">
      <w:pPr>
        <w:spacing w:after="0" w:line="240" w:lineRule="atLeast"/>
        <w:rPr>
          <w:rFonts w:ascii="Times New Roman" w:eastAsia="Times New Roman" w:hAnsi="Times New Roman"/>
          <w:bCs/>
          <w:sz w:val="36"/>
          <w:szCs w:val="36"/>
          <w:lang w:eastAsia="x-none"/>
        </w:rPr>
      </w:pPr>
      <w:r w:rsidRPr="004B04A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8789D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35</w:t>
      </w:r>
      <w:r w:rsidRPr="004B04AA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часов, 1 раз в неделю</w:t>
      </w:r>
      <w:r w:rsidR="00FC0B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4B04AA">
        <w:rPr>
          <w:rFonts w:ascii="Times New Roman" w:eastAsia="Times New Roman" w:hAnsi="Times New Roman"/>
          <w:bCs/>
          <w:sz w:val="36"/>
          <w:szCs w:val="36"/>
          <w:lang w:val="x-none" w:eastAsia="x-none"/>
        </w:rPr>
        <w:t>Учитель</w:t>
      </w:r>
      <w:r w:rsidRPr="004B04AA">
        <w:rPr>
          <w:rFonts w:ascii="Times New Roman" w:eastAsia="Times New Roman" w:hAnsi="Times New Roman"/>
          <w:bCs/>
          <w:sz w:val="36"/>
          <w:szCs w:val="36"/>
          <w:lang w:eastAsia="x-none"/>
        </w:rPr>
        <w:t xml:space="preserve">: </w:t>
      </w:r>
      <w:proofErr w:type="spellStart"/>
      <w:r w:rsidRPr="004B04AA">
        <w:rPr>
          <w:rFonts w:ascii="Times New Roman" w:eastAsia="Times New Roman" w:hAnsi="Times New Roman"/>
          <w:bCs/>
          <w:sz w:val="36"/>
          <w:szCs w:val="36"/>
          <w:lang w:eastAsia="x-none"/>
        </w:rPr>
        <w:t>Дружиненко</w:t>
      </w:r>
      <w:proofErr w:type="spellEnd"/>
      <w:r w:rsidRPr="004B04AA">
        <w:rPr>
          <w:rFonts w:ascii="Times New Roman" w:eastAsia="Times New Roman" w:hAnsi="Times New Roman"/>
          <w:bCs/>
          <w:sz w:val="36"/>
          <w:szCs w:val="36"/>
          <w:lang w:eastAsia="x-none"/>
        </w:rPr>
        <w:t xml:space="preserve"> И.К.</w:t>
      </w:r>
    </w:p>
    <w:p w:rsidR="00D84580" w:rsidRDefault="00D84580" w:rsidP="00C05B23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/>
          <w:bCs/>
          <w:sz w:val="36"/>
          <w:szCs w:val="36"/>
          <w:lang w:eastAsia="x-none"/>
        </w:rPr>
      </w:pPr>
    </w:p>
    <w:p w:rsidR="00C05B23" w:rsidRDefault="00C05B23" w:rsidP="00C05B23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4B04AA">
        <w:rPr>
          <w:rFonts w:ascii="Times New Roman" w:hAnsi="Times New Roman"/>
          <w:sz w:val="28"/>
          <w:szCs w:val="28"/>
        </w:rPr>
        <w:t>Рабочая программа разработана на основе примерной программы основного общего образования по музыке, авторс</w:t>
      </w:r>
      <w:r w:rsidR="0078789D">
        <w:rPr>
          <w:rFonts w:ascii="Times New Roman" w:hAnsi="Times New Roman"/>
          <w:sz w:val="28"/>
          <w:szCs w:val="28"/>
        </w:rPr>
        <w:t>кой учебной программы по музыке</w:t>
      </w:r>
      <w:r w:rsidR="00A61E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1E07">
        <w:rPr>
          <w:rFonts w:ascii="Times New Roman" w:hAnsi="Times New Roman"/>
          <w:sz w:val="28"/>
          <w:szCs w:val="28"/>
        </w:rPr>
        <w:t>Г.П.Сергеевой</w:t>
      </w:r>
      <w:proofErr w:type="spellEnd"/>
      <w:r w:rsidRPr="004B04AA">
        <w:rPr>
          <w:rFonts w:ascii="Times New Roman" w:hAnsi="Times New Roman"/>
          <w:sz w:val="28"/>
          <w:szCs w:val="28"/>
        </w:rPr>
        <w:t xml:space="preserve">, </w:t>
      </w:r>
      <w:r w:rsidR="00A61E07">
        <w:rPr>
          <w:rFonts w:ascii="Times New Roman" w:hAnsi="Times New Roman"/>
          <w:sz w:val="28"/>
          <w:szCs w:val="28"/>
        </w:rPr>
        <w:t xml:space="preserve">Е.Д. Критской, </w:t>
      </w:r>
      <w:r w:rsidR="006C0A21">
        <w:rPr>
          <w:rFonts w:ascii="Times New Roman" w:hAnsi="Times New Roman"/>
          <w:sz w:val="28"/>
          <w:szCs w:val="28"/>
        </w:rPr>
        <w:t>образовательной программы школы</w:t>
      </w:r>
    </w:p>
    <w:p w:rsidR="006C0A21" w:rsidRDefault="006C0A21" w:rsidP="00C05B23">
      <w:pPr>
        <w:spacing w:after="0" w:line="240" w:lineRule="atLeast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FC0B36" w:rsidRDefault="00FC0B36" w:rsidP="00C05B23">
      <w:pPr>
        <w:autoSpaceDE w:val="0"/>
        <w:autoSpaceDN w:val="0"/>
        <w:adjustRightInd w:val="0"/>
        <w:spacing w:after="0" w:line="240" w:lineRule="auto"/>
        <w:ind w:left="5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B36" w:rsidRPr="004B04AA" w:rsidRDefault="00FC0B36" w:rsidP="00C05B23">
      <w:pPr>
        <w:autoSpaceDE w:val="0"/>
        <w:autoSpaceDN w:val="0"/>
        <w:adjustRightInd w:val="0"/>
        <w:spacing w:after="0" w:line="240" w:lineRule="auto"/>
        <w:ind w:left="5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B23" w:rsidRDefault="00FC0B36" w:rsidP="00C05B23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2019-2020</w:t>
      </w:r>
      <w:r w:rsidR="00C05B23" w:rsidRPr="004B04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FC0B36" w:rsidRDefault="00FC0B36" w:rsidP="0078789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8789D" w:rsidRDefault="0078789D" w:rsidP="0078789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A7041">
        <w:rPr>
          <w:rFonts w:ascii="Times New Roman" w:hAnsi="Times New Roman"/>
          <w:b/>
          <w:sz w:val="24"/>
          <w:szCs w:val="24"/>
        </w:rPr>
        <w:lastRenderedPageBreak/>
        <w:t>Результаты освоения учебного предмета.</w:t>
      </w:r>
    </w:p>
    <w:p w:rsidR="008C49D4" w:rsidRPr="00F56553" w:rsidRDefault="008C49D4" w:rsidP="00F56553">
      <w:pPr>
        <w:shd w:val="clear" w:color="auto" w:fill="FFFFFF"/>
        <w:tabs>
          <w:tab w:val="left" w:pos="238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9D4" w:rsidRPr="00F56553" w:rsidRDefault="008C49D4" w:rsidP="00F56553">
      <w:pPr>
        <w:widowControl w:val="0"/>
        <w:tabs>
          <w:tab w:val="left" w:pos="720"/>
        </w:tabs>
        <w:suppressAutoHyphens/>
        <w:spacing w:after="0" w:line="240" w:lineRule="auto"/>
        <w:ind w:left="284" w:right="57" w:firstLine="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5655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Личностные результаты</w:t>
      </w:r>
    </w:p>
    <w:p w:rsidR="008C49D4" w:rsidRPr="00F56553" w:rsidRDefault="008C49D4" w:rsidP="00F56553">
      <w:pPr>
        <w:widowControl w:val="0"/>
        <w:tabs>
          <w:tab w:val="left" w:pos="720"/>
        </w:tabs>
        <w:suppressAutoHyphens/>
        <w:spacing w:after="0" w:line="240" w:lineRule="auto"/>
        <w:ind w:left="284" w:right="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56553">
        <w:rPr>
          <w:rFonts w:ascii="Times New Roman" w:eastAsia="Times New Roman" w:hAnsi="Times New Roman"/>
          <w:sz w:val="24"/>
          <w:szCs w:val="24"/>
          <w:lang w:eastAsia="ar-SA"/>
        </w:rPr>
        <w:t xml:space="preserve">Личностные результаты отражаются в индивидуальных качественных свойствах учащихся, которые они должны </w:t>
      </w:r>
      <w:proofErr w:type="gramStart"/>
      <w:r w:rsidRPr="00F56553">
        <w:rPr>
          <w:rFonts w:ascii="Times New Roman" w:eastAsia="Times New Roman" w:hAnsi="Times New Roman"/>
          <w:sz w:val="24"/>
          <w:szCs w:val="24"/>
          <w:lang w:eastAsia="ar-SA"/>
        </w:rPr>
        <w:t>приобрести  в</w:t>
      </w:r>
      <w:proofErr w:type="gramEnd"/>
      <w:r w:rsidRPr="00F56553">
        <w:rPr>
          <w:rFonts w:ascii="Times New Roman" w:eastAsia="Times New Roman" w:hAnsi="Times New Roman"/>
          <w:sz w:val="24"/>
          <w:szCs w:val="24"/>
          <w:lang w:eastAsia="ar-SA"/>
        </w:rPr>
        <w:t xml:space="preserve"> процессе освоения учебного предмета «Музыка»:</w:t>
      </w:r>
    </w:p>
    <w:p w:rsidR="008C49D4" w:rsidRPr="00F56553" w:rsidRDefault="008C49D4" w:rsidP="00F56553">
      <w:pPr>
        <w:spacing w:after="0" w:line="240" w:lineRule="auto"/>
        <w:ind w:left="284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553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F56553">
        <w:rPr>
          <w:rFonts w:ascii="Times New Roman" w:eastAsia="Times New Roman" w:hAnsi="Times New Roman"/>
          <w:sz w:val="24"/>
          <w:szCs w:val="24"/>
          <w:lang w:eastAsia="ru-RU"/>
        </w:rPr>
        <w:t>формирование художественного вкуса как способности чувствовать и воспринимать музыкальное искусство во всём многообразии его видов и жанров;</w:t>
      </w:r>
    </w:p>
    <w:p w:rsidR="008C49D4" w:rsidRPr="00F56553" w:rsidRDefault="008C49D4" w:rsidP="00F56553">
      <w:pPr>
        <w:spacing w:after="0" w:line="240" w:lineRule="auto"/>
        <w:ind w:left="284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553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F5655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</w:t>
      </w:r>
      <w:proofErr w:type="spellStart"/>
      <w:r w:rsidRPr="00F56553">
        <w:rPr>
          <w:rFonts w:ascii="Times New Roman" w:eastAsia="Times New Roman" w:hAnsi="Times New Roman"/>
          <w:sz w:val="24"/>
          <w:szCs w:val="24"/>
          <w:lang w:eastAsia="ru-RU"/>
        </w:rPr>
        <w:t>мультикультурной</w:t>
      </w:r>
      <w:proofErr w:type="spellEnd"/>
      <w:r w:rsidRPr="00F56553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картины современного мира;</w:t>
      </w:r>
    </w:p>
    <w:p w:rsidR="008C49D4" w:rsidRPr="00F56553" w:rsidRDefault="008C49D4" w:rsidP="00F56553">
      <w:pPr>
        <w:spacing w:after="0" w:line="240" w:lineRule="auto"/>
        <w:ind w:left="284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553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F56553">
        <w:rPr>
          <w:rFonts w:ascii="Times New Roman" w:eastAsia="Times New Roman" w:hAnsi="Times New Roman"/>
          <w:sz w:val="24"/>
          <w:szCs w:val="24"/>
          <w:lang w:eastAsia="ru-RU"/>
        </w:rPr>
        <w:t>становление музыкальной культуры как неотъемлемой части духовной культуры;</w:t>
      </w:r>
    </w:p>
    <w:p w:rsidR="008C49D4" w:rsidRPr="00F56553" w:rsidRDefault="008C49D4" w:rsidP="00F56553">
      <w:pPr>
        <w:spacing w:after="0" w:line="240" w:lineRule="auto"/>
        <w:ind w:left="284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553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F56553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самостоятельной работы при выполнении учебных и творческих задач;</w:t>
      </w:r>
    </w:p>
    <w:p w:rsidR="008C49D4" w:rsidRPr="00F56553" w:rsidRDefault="008C49D4" w:rsidP="00F56553">
      <w:pPr>
        <w:spacing w:after="0" w:line="240" w:lineRule="auto"/>
        <w:ind w:left="284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553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F56553">
        <w:rPr>
          <w:rFonts w:ascii="Times New Roman" w:eastAsia="Times New Roman" w:hAnsi="Times New Roman"/>
          <w:sz w:val="24"/>
          <w:szCs w:val="24"/>
          <w:lang w:eastAsia="ru-RU"/>
        </w:rPr>
        <w:t>готовность к осознанному выбору дальнейшей образовательной системы;</w:t>
      </w:r>
    </w:p>
    <w:p w:rsidR="008C49D4" w:rsidRPr="00F56553" w:rsidRDefault="008C49D4" w:rsidP="00F56553">
      <w:pPr>
        <w:spacing w:after="0" w:line="240" w:lineRule="auto"/>
        <w:ind w:left="284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553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F56553">
        <w:rPr>
          <w:rFonts w:ascii="Times New Roman" w:eastAsia="Times New Roman" w:hAnsi="Times New Roman"/>
          <w:sz w:val="24"/>
          <w:szCs w:val="24"/>
          <w:lang w:eastAsia="ru-RU"/>
        </w:rPr>
        <w:t>умение познавать мир через музыкальные формы и образы.</w:t>
      </w:r>
    </w:p>
    <w:p w:rsidR="008C49D4" w:rsidRPr="00F56553" w:rsidRDefault="008C49D4" w:rsidP="00F56553">
      <w:pPr>
        <w:spacing w:after="0" w:line="240" w:lineRule="auto"/>
        <w:ind w:left="284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9D4" w:rsidRDefault="008C49D4" w:rsidP="00F56553">
      <w:pPr>
        <w:spacing w:after="0" w:line="240" w:lineRule="auto"/>
        <w:ind w:left="284" w:right="57" w:firstLine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F56553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F565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AF7718" w:rsidRPr="00F56553" w:rsidRDefault="00AF7718" w:rsidP="00F56553">
      <w:pPr>
        <w:spacing w:after="0" w:line="240" w:lineRule="auto"/>
        <w:ind w:left="284" w:right="57" w:firstLine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49D4" w:rsidRPr="00F56553" w:rsidRDefault="008C49D4" w:rsidP="00F56553">
      <w:pPr>
        <w:autoSpaceDE w:val="0"/>
        <w:autoSpaceDN w:val="0"/>
        <w:adjustRightInd w:val="0"/>
        <w:spacing w:after="0" w:line="240" w:lineRule="auto"/>
        <w:ind w:left="284" w:right="57" w:firstLine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56553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F56553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изучения в музыке в основной школе:</w:t>
      </w:r>
    </w:p>
    <w:p w:rsidR="008C49D4" w:rsidRPr="00F56553" w:rsidRDefault="008C49D4" w:rsidP="00F56553">
      <w:pPr>
        <w:spacing w:after="0" w:line="240" w:lineRule="auto"/>
        <w:ind w:left="284" w:right="57" w:firstLine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553">
        <w:rPr>
          <w:rFonts w:ascii="Times New Roman" w:eastAsia="Times New Roman" w:hAnsi="Times New Roman"/>
          <w:sz w:val="24"/>
          <w:szCs w:val="24"/>
          <w:lang w:eastAsia="ru-RU"/>
        </w:rPr>
        <w:t>-анализ собственной учебной деятельности и внесение необходимых корректив для достижения запланированных результатов;</w:t>
      </w:r>
    </w:p>
    <w:p w:rsidR="008C49D4" w:rsidRPr="00F56553" w:rsidRDefault="008C49D4" w:rsidP="00F56553">
      <w:pPr>
        <w:spacing w:after="0" w:line="240" w:lineRule="auto"/>
        <w:ind w:left="284" w:right="57" w:firstLine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553">
        <w:rPr>
          <w:rFonts w:ascii="Times New Roman" w:eastAsia="Times New Roman" w:hAnsi="Times New Roman"/>
          <w:sz w:val="24"/>
          <w:szCs w:val="24"/>
          <w:lang w:eastAsia="ru-RU"/>
        </w:rPr>
        <w:t>-проявление творческой инициативы и самостоятельности в процессе овладения учебными действиями;</w:t>
      </w:r>
    </w:p>
    <w:p w:rsidR="008C49D4" w:rsidRPr="00F56553" w:rsidRDefault="008C49D4" w:rsidP="00F56553">
      <w:pPr>
        <w:spacing w:after="0" w:line="240" w:lineRule="auto"/>
        <w:ind w:left="284" w:right="57" w:firstLine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553">
        <w:rPr>
          <w:rFonts w:ascii="Times New Roman" w:eastAsia="Times New Roman" w:hAnsi="Times New Roman"/>
          <w:sz w:val="24"/>
          <w:szCs w:val="24"/>
          <w:lang w:eastAsia="ru-RU"/>
        </w:rPr>
        <w:t>-оценивание современной культурной и музыкальной жизни общества и видение своего предназначения в ней;</w:t>
      </w:r>
    </w:p>
    <w:p w:rsidR="008C49D4" w:rsidRPr="00F56553" w:rsidRDefault="008C49D4" w:rsidP="00F56553">
      <w:pPr>
        <w:spacing w:after="0" w:line="240" w:lineRule="auto"/>
        <w:ind w:left="284" w:right="57" w:firstLine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553">
        <w:rPr>
          <w:rFonts w:ascii="Times New Roman" w:eastAsia="Times New Roman" w:hAnsi="Times New Roman"/>
          <w:sz w:val="24"/>
          <w:szCs w:val="24"/>
          <w:lang w:eastAsia="ru-RU"/>
        </w:rPr>
        <w:t>-размышление о воздействии музыки на человека, ее взаимосвязи с жизнью и другими видами искусства;</w:t>
      </w:r>
    </w:p>
    <w:p w:rsidR="008C49D4" w:rsidRPr="00F56553" w:rsidRDefault="008C49D4" w:rsidP="00F56553">
      <w:pPr>
        <w:spacing w:after="0" w:line="240" w:lineRule="auto"/>
        <w:ind w:left="284" w:right="57" w:firstLine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553">
        <w:rPr>
          <w:rFonts w:ascii="Times New Roman" w:eastAsia="Times New Roman" w:hAnsi="Times New Roman"/>
          <w:sz w:val="24"/>
          <w:szCs w:val="24"/>
          <w:lang w:eastAsia="ru-RU"/>
        </w:rPr>
        <w:t>-использование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8C49D4" w:rsidRPr="00F56553" w:rsidRDefault="008C49D4" w:rsidP="00F56553">
      <w:pPr>
        <w:spacing w:after="0" w:line="240" w:lineRule="auto"/>
        <w:ind w:left="284" w:right="57" w:firstLine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553">
        <w:rPr>
          <w:rFonts w:ascii="Times New Roman" w:eastAsia="Times New Roman" w:hAnsi="Times New Roman"/>
          <w:sz w:val="24"/>
          <w:szCs w:val="24"/>
          <w:lang w:eastAsia="ru-RU"/>
        </w:rPr>
        <w:t>-определение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8C49D4" w:rsidRPr="00F56553" w:rsidRDefault="008C49D4" w:rsidP="00F56553">
      <w:pPr>
        <w:spacing w:after="0" w:line="240" w:lineRule="auto"/>
        <w:ind w:left="284" w:right="57" w:firstLine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553">
        <w:rPr>
          <w:rFonts w:ascii="Times New Roman" w:eastAsia="Times New Roman" w:hAnsi="Times New Roman"/>
          <w:sz w:val="24"/>
          <w:szCs w:val="24"/>
          <w:lang w:eastAsia="ru-RU"/>
        </w:rPr>
        <w:t>-применение полученных знаний о музыке как виде искусства для решения разнообразных художественно-творческих задач.</w:t>
      </w:r>
    </w:p>
    <w:p w:rsidR="008C49D4" w:rsidRPr="00F56553" w:rsidRDefault="008C49D4" w:rsidP="00F56553">
      <w:pPr>
        <w:tabs>
          <w:tab w:val="left" w:pos="4530"/>
        </w:tabs>
        <w:spacing w:after="0" w:line="240" w:lineRule="auto"/>
        <w:ind w:left="284" w:right="57" w:firstLine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55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C49D4" w:rsidRPr="00F56553" w:rsidRDefault="008C49D4" w:rsidP="00F56553">
      <w:pPr>
        <w:autoSpaceDE w:val="0"/>
        <w:autoSpaceDN w:val="0"/>
        <w:adjustRightInd w:val="0"/>
        <w:spacing w:after="0" w:line="240" w:lineRule="auto"/>
        <w:ind w:left="284"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49D4" w:rsidRDefault="008C49D4" w:rsidP="00F56553">
      <w:pPr>
        <w:autoSpaceDE w:val="0"/>
        <w:autoSpaceDN w:val="0"/>
        <w:adjustRightInd w:val="0"/>
        <w:spacing w:after="0" w:line="240" w:lineRule="auto"/>
        <w:ind w:left="284"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6553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D43F51" w:rsidRPr="00D43F51" w:rsidRDefault="00D43F51" w:rsidP="00D43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43F51">
        <w:rPr>
          <w:rFonts w:ascii="Times New Roman" w:hAnsi="Times New Roman"/>
          <w:b/>
          <w:sz w:val="24"/>
          <w:szCs w:val="24"/>
          <w:lang w:eastAsia="ru-RU"/>
        </w:rPr>
        <w:t>Музыка как вид искусства</w:t>
      </w:r>
    </w:p>
    <w:p w:rsidR="00D43F51" w:rsidRPr="00D43F51" w:rsidRDefault="00D43F51" w:rsidP="00D43F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3F51">
        <w:rPr>
          <w:rFonts w:ascii="Times New Roman" w:hAnsi="Times New Roman"/>
          <w:sz w:val="24"/>
          <w:szCs w:val="24"/>
        </w:rPr>
        <w:t>Выпускник научится:</w:t>
      </w:r>
    </w:p>
    <w:p w:rsidR="00D43F51" w:rsidRPr="00D43F51" w:rsidRDefault="00D43F51" w:rsidP="00D43F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3F51">
        <w:rPr>
          <w:rFonts w:ascii="Times New Roman" w:hAnsi="Times New Roman"/>
          <w:iCs/>
          <w:sz w:val="24"/>
          <w:szCs w:val="24"/>
        </w:rPr>
        <w:t>• </w:t>
      </w:r>
      <w:r w:rsidRPr="00D43F51">
        <w:rPr>
          <w:rFonts w:ascii="Times New Roman" w:hAnsi="Times New Roman"/>
          <w:sz w:val="24"/>
          <w:szCs w:val="24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D43F51" w:rsidRPr="00D43F51" w:rsidRDefault="00D43F51" w:rsidP="00D43F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3F51">
        <w:rPr>
          <w:rFonts w:ascii="Times New Roman" w:hAnsi="Times New Roman"/>
          <w:iCs/>
          <w:sz w:val="24"/>
          <w:szCs w:val="24"/>
        </w:rPr>
        <w:t>• </w:t>
      </w:r>
      <w:r w:rsidRPr="00D43F51">
        <w:rPr>
          <w:rFonts w:ascii="Times New Roman" w:hAnsi="Times New Roman"/>
          <w:sz w:val="24"/>
          <w:szCs w:val="24"/>
        </w:rPr>
        <w:t xml:space="preserve">понимать специфику музыки и выявлять родство художественных образов разных искусств (общность тем, </w:t>
      </w:r>
      <w:proofErr w:type="spellStart"/>
      <w:r w:rsidRPr="00D43F51">
        <w:rPr>
          <w:rFonts w:ascii="Times New Roman" w:hAnsi="Times New Roman"/>
          <w:sz w:val="24"/>
          <w:szCs w:val="24"/>
        </w:rPr>
        <w:t>взаимодополнение</w:t>
      </w:r>
      <w:proofErr w:type="spellEnd"/>
      <w:r w:rsidRPr="00D43F51">
        <w:rPr>
          <w:rFonts w:ascii="Times New Roman" w:hAnsi="Times New Roman"/>
          <w:sz w:val="24"/>
          <w:szCs w:val="24"/>
        </w:rPr>
        <w:t xml:space="preserve"> выразительных средств — звучаний, линий, красок), различать особенности видов искусства;</w:t>
      </w:r>
    </w:p>
    <w:p w:rsidR="00D43F51" w:rsidRPr="00D43F51" w:rsidRDefault="00D43F51" w:rsidP="00D43F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3F51">
        <w:rPr>
          <w:rFonts w:ascii="Times New Roman" w:hAnsi="Times New Roman"/>
          <w:iCs/>
          <w:sz w:val="24"/>
          <w:szCs w:val="24"/>
        </w:rPr>
        <w:lastRenderedPageBreak/>
        <w:t>• </w:t>
      </w:r>
      <w:r w:rsidRPr="00D43F51">
        <w:rPr>
          <w:rFonts w:ascii="Times New Roman" w:hAnsi="Times New Roman"/>
          <w:sz w:val="24"/>
          <w:szCs w:val="24"/>
        </w:rPr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D43F51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D43F51">
        <w:rPr>
          <w:rFonts w:ascii="Times New Roman" w:hAnsi="Times New Roman"/>
          <w:sz w:val="24"/>
          <w:szCs w:val="24"/>
        </w:rPr>
        <w:t xml:space="preserve">, проявлять инициативу в художественно-творческой деятельности. </w:t>
      </w:r>
    </w:p>
    <w:p w:rsidR="00D43F51" w:rsidRPr="00D43F51" w:rsidRDefault="00D43F51" w:rsidP="00D43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43F51">
        <w:rPr>
          <w:rFonts w:ascii="Times New Roman" w:hAnsi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D43F51" w:rsidRPr="00D43F51" w:rsidRDefault="00D43F51" w:rsidP="00D43F5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43F51">
        <w:rPr>
          <w:rFonts w:ascii="Times New Roman" w:hAnsi="Times New Roman"/>
          <w:i/>
          <w:sz w:val="24"/>
          <w:szCs w:val="24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D43F51" w:rsidRDefault="00D43F51" w:rsidP="00D43F5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43F51">
        <w:rPr>
          <w:rFonts w:ascii="Times New Roman" w:hAnsi="Times New Roman"/>
          <w:i/>
          <w:sz w:val="24"/>
          <w:szCs w:val="24"/>
        </w:rPr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AF7718" w:rsidRPr="00D43F51" w:rsidRDefault="00AF7718" w:rsidP="00D43F5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D43F51" w:rsidRPr="00D43F51" w:rsidRDefault="00D43F51" w:rsidP="00D43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43F51">
        <w:rPr>
          <w:rFonts w:ascii="Times New Roman" w:hAnsi="Times New Roman"/>
          <w:b/>
          <w:sz w:val="24"/>
          <w:szCs w:val="24"/>
          <w:lang w:eastAsia="ru-RU"/>
        </w:rPr>
        <w:t>Музыкальный образ и музыкальная драматургия</w:t>
      </w:r>
    </w:p>
    <w:p w:rsidR="00D43F51" w:rsidRPr="00D43F51" w:rsidRDefault="00D43F51" w:rsidP="00D43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F51">
        <w:rPr>
          <w:rFonts w:ascii="Times New Roman" w:hAnsi="Times New Roman"/>
          <w:sz w:val="24"/>
          <w:szCs w:val="24"/>
          <w:lang w:eastAsia="ru-RU"/>
        </w:rPr>
        <w:t>Выпускник научится:</w:t>
      </w:r>
    </w:p>
    <w:p w:rsidR="00D43F51" w:rsidRPr="00D43F51" w:rsidRDefault="00D43F51" w:rsidP="00D43F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3F51">
        <w:rPr>
          <w:rFonts w:ascii="Times New Roman" w:hAnsi="Times New Roman"/>
          <w:iCs/>
          <w:sz w:val="24"/>
          <w:szCs w:val="24"/>
        </w:rPr>
        <w:t>• </w:t>
      </w:r>
      <w:r w:rsidRPr="00D43F51">
        <w:rPr>
          <w:rFonts w:ascii="Times New Roman" w:hAnsi="Times New Roman"/>
          <w:sz w:val="24"/>
          <w:szCs w:val="24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D43F51" w:rsidRPr="00D43F51" w:rsidRDefault="00D43F51" w:rsidP="00D43F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3F51">
        <w:rPr>
          <w:rFonts w:ascii="Times New Roman" w:hAnsi="Times New Roman"/>
          <w:iCs/>
          <w:sz w:val="24"/>
          <w:szCs w:val="24"/>
        </w:rPr>
        <w:t>• </w:t>
      </w:r>
      <w:r w:rsidRPr="00D43F51">
        <w:rPr>
          <w:rFonts w:ascii="Times New Roman" w:hAnsi="Times New Roman"/>
          <w:sz w:val="24"/>
          <w:szCs w:val="24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D43F51" w:rsidRDefault="00D43F51" w:rsidP="00D43F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3F51">
        <w:rPr>
          <w:rFonts w:ascii="Times New Roman" w:hAnsi="Times New Roman"/>
          <w:iCs/>
          <w:sz w:val="24"/>
          <w:szCs w:val="24"/>
        </w:rPr>
        <w:t>• </w:t>
      </w:r>
      <w:r w:rsidRPr="00D43F51">
        <w:rPr>
          <w:rFonts w:ascii="Times New Roman" w:hAnsi="Times New Roman"/>
          <w:sz w:val="24"/>
          <w:szCs w:val="24"/>
        </w:rPr>
        <w:t xml:space="preserve"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</w:t>
      </w:r>
      <w:proofErr w:type="spellStart"/>
      <w:r w:rsidRPr="00D43F51">
        <w:rPr>
          <w:rFonts w:ascii="Times New Roman" w:hAnsi="Times New Roman"/>
          <w:sz w:val="24"/>
          <w:szCs w:val="24"/>
        </w:rPr>
        <w:t>музицированием</w:t>
      </w:r>
      <w:proofErr w:type="spellEnd"/>
      <w:r w:rsidRPr="00D43F51">
        <w:rPr>
          <w:rFonts w:ascii="Times New Roman" w:hAnsi="Times New Roman"/>
          <w:sz w:val="24"/>
          <w:szCs w:val="24"/>
        </w:rPr>
        <w:t>.</w:t>
      </w:r>
    </w:p>
    <w:p w:rsidR="00AF7718" w:rsidRPr="00D43F51" w:rsidRDefault="00AF7718" w:rsidP="00D43F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3F51" w:rsidRPr="00D43F51" w:rsidRDefault="00D43F51" w:rsidP="00D43F51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3F51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  <w:r w:rsidRPr="00D43F51">
        <w:rPr>
          <w:rFonts w:ascii="Times New Roman" w:hAnsi="Times New Roman"/>
          <w:sz w:val="24"/>
          <w:szCs w:val="24"/>
        </w:rPr>
        <w:t xml:space="preserve"> </w:t>
      </w:r>
    </w:p>
    <w:p w:rsidR="00D43F51" w:rsidRPr="00D43F51" w:rsidRDefault="00D43F51" w:rsidP="00D43F5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43F51">
        <w:rPr>
          <w:rFonts w:ascii="Times New Roman" w:hAnsi="Times New Roman"/>
          <w:iCs/>
          <w:sz w:val="24"/>
          <w:szCs w:val="24"/>
        </w:rPr>
        <w:t>• </w:t>
      </w:r>
      <w:r w:rsidRPr="00D43F51">
        <w:rPr>
          <w:rFonts w:ascii="Times New Roman" w:hAnsi="Times New Roman"/>
          <w:i/>
          <w:sz w:val="24"/>
          <w:szCs w:val="24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D43F51" w:rsidRDefault="00D43F51" w:rsidP="00D43F5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43F51">
        <w:rPr>
          <w:rFonts w:ascii="Times New Roman" w:hAnsi="Times New Roman"/>
          <w:iCs/>
          <w:sz w:val="24"/>
          <w:szCs w:val="24"/>
        </w:rPr>
        <w:t>• </w:t>
      </w:r>
      <w:r w:rsidRPr="00D43F51">
        <w:rPr>
          <w:rFonts w:ascii="Times New Roman" w:hAnsi="Times New Roman"/>
          <w:i/>
          <w:sz w:val="24"/>
          <w:szCs w:val="24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AF7718" w:rsidRPr="00D43F51" w:rsidRDefault="00AF7718" w:rsidP="00D43F5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D43F51" w:rsidRDefault="00D43F51" w:rsidP="00D43F51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43F51">
        <w:rPr>
          <w:rFonts w:ascii="Times New Roman" w:hAnsi="Times New Roman"/>
          <w:b/>
          <w:sz w:val="24"/>
          <w:szCs w:val="24"/>
          <w:lang w:eastAsia="ru-RU"/>
        </w:rPr>
        <w:t>Музыка в современном мире: традиции и инновации</w:t>
      </w:r>
    </w:p>
    <w:p w:rsidR="00AF7718" w:rsidRPr="00D43F51" w:rsidRDefault="00AF7718" w:rsidP="00D43F51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43F51" w:rsidRPr="00D43F51" w:rsidRDefault="00D43F51" w:rsidP="00D43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F51">
        <w:rPr>
          <w:rFonts w:ascii="Times New Roman" w:hAnsi="Times New Roman"/>
          <w:sz w:val="24"/>
          <w:szCs w:val="24"/>
          <w:lang w:eastAsia="ru-RU"/>
        </w:rPr>
        <w:t>Выпускник научится:</w:t>
      </w:r>
    </w:p>
    <w:p w:rsidR="00D43F51" w:rsidRPr="00D43F51" w:rsidRDefault="00D43F51" w:rsidP="00D43F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3F51">
        <w:rPr>
          <w:rFonts w:ascii="Times New Roman" w:hAnsi="Times New Roman"/>
          <w:iCs/>
          <w:sz w:val="24"/>
          <w:szCs w:val="24"/>
        </w:rPr>
        <w:t>• </w:t>
      </w:r>
      <w:r w:rsidRPr="00D43F51">
        <w:rPr>
          <w:rFonts w:ascii="Times New Roman" w:hAnsi="Times New Roman"/>
          <w:sz w:val="24"/>
          <w:szCs w:val="24"/>
        </w:rPr>
        <w:t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D43F51" w:rsidRPr="00D43F51" w:rsidRDefault="00D43F51" w:rsidP="00D43F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3F51">
        <w:rPr>
          <w:rFonts w:ascii="Times New Roman" w:hAnsi="Times New Roman"/>
          <w:iCs/>
          <w:sz w:val="24"/>
          <w:szCs w:val="24"/>
        </w:rPr>
        <w:lastRenderedPageBreak/>
        <w:t>• </w:t>
      </w:r>
      <w:r w:rsidRPr="00D43F51">
        <w:rPr>
          <w:rFonts w:ascii="Times New Roman" w:hAnsi="Times New Roman"/>
          <w:sz w:val="24"/>
          <w:szCs w:val="24"/>
        </w:rPr>
        <w:t xml:space="preserve"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 вв., отечественное и зарубежное музыкальное искусство XX в.); </w:t>
      </w:r>
    </w:p>
    <w:p w:rsidR="00D43F51" w:rsidRDefault="00D43F51" w:rsidP="00D43F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3F51">
        <w:rPr>
          <w:rFonts w:ascii="Times New Roman" w:hAnsi="Times New Roman"/>
          <w:iCs/>
          <w:sz w:val="24"/>
          <w:szCs w:val="24"/>
        </w:rPr>
        <w:t>• </w:t>
      </w:r>
      <w:r w:rsidRPr="00D43F51">
        <w:rPr>
          <w:rFonts w:ascii="Times New Roman" w:hAnsi="Times New Roman"/>
          <w:sz w:val="24"/>
          <w:szCs w:val="24"/>
        </w:rPr>
        <w:t xml:space="preserve">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D43F51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D43F51">
        <w:rPr>
          <w:rFonts w:ascii="Times New Roman" w:hAnsi="Times New Roman"/>
          <w:sz w:val="24"/>
          <w:szCs w:val="24"/>
        </w:rPr>
        <w:t xml:space="preserve"> на электронных музыкальных инструментах и поиска информации в музыкально-образовательном пространстве сети Интернет.</w:t>
      </w:r>
    </w:p>
    <w:p w:rsidR="00AF7718" w:rsidRPr="00D43F51" w:rsidRDefault="00AF7718" w:rsidP="00D43F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3F51" w:rsidRPr="00D43F51" w:rsidRDefault="00D43F51" w:rsidP="00D43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43F51">
        <w:rPr>
          <w:rFonts w:ascii="Times New Roman" w:hAnsi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D43F51" w:rsidRPr="00D43F51" w:rsidRDefault="00D43F51" w:rsidP="00D43F5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43F51">
        <w:rPr>
          <w:rFonts w:ascii="Times New Roman" w:hAnsi="Times New Roman"/>
          <w:iCs/>
          <w:sz w:val="24"/>
          <w:szCs w:val="24"/>
        </w:rPr>
        <w:t>• </w:t>
      </w:r>
      <w:r w:rsidRPr="00D43F51">
        <w:rPr>
          <w:rFonts w:ascii="Times New Roman" w:hAnsi="Times New Roman"/>
          <w:i/>
          <w:sz w:val="24"/>
          <w:szCs w:val="24"/>
        </w:rPr>
        <w:t xml:space="preserve">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D43F51" w:rsidRPr="00D43F51" w:rsidRDefault="00D43F51" w:rsidP="00D43F5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43F51">
        <w:rPr>
          <w:rFonts w:ascii="Times New Roman" w:hAnsi="Times New Roman"/>
          <w:iCs/>
          <w:sz w:val="24"/>
          <w:szCs w:val="24"/>
        </w:rPr>
        <w:t>• </w:t>
      </w:r>
      <w:r w:rsidRPr="00D43F51">
        <w:rPr>
          <w:rFonts w:ascii="Times New Roman" w:hAnsi="Times New Roman"/>
          <w:i/>
          <w:sz w:val="24"/>
          <w:szCs w:val="24"/>
        </w:rPr>
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9E7F8E" w:rsidRDefault="009E7F8E" w:rsidP="00D43F51">
      <w:pPr>
        <w:autoSpaceDE w:val="0"/>
        <w:autoSpaceDN w:val="0"/>
        <w:adjustRightInd w:val="0"/>
        <w:spacing w:after="0" w:line="240" w:lineRule="auto"/>
        <w:ind w:left="284" w:right="5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89D" w:rsidRPr="00F56553" w:rsidRDefault="0078789D" w:rsidP="00F5655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789D" w:rsidRDefault="0078789D" w:rsidP="00F56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565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Содержание учебного </w:t>
      </w:r>
      <w:r w:rsidR="007A32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предмета </w:t>
      </w:r>
      <w:r w:rsidRPr="00F565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 класса.</w:t>
      </w:r>
    </w:p>
    <w:p w:rsidR="00A61E07" w:rsidRDefault="00A61E07" w:rsidP="00F56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61E07" w:rsidRPr="002A750A" w:rsidRDefault="00A61E07" w:rsidP="00A61E0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 w:rsidRPr="002A750A">
        <w:rPr>
          <w:rFonts w:ascii="Times New Roman" w:hAnsi="Times New Roman"/>
          <w:sz w:val="24"/>
          <w:szCs w:val="24"/>
        </w:rPr>
        <w:t>.</w:t>
      </w:r>
      <w:r w:rsidR="00A97D0F">
        <w:rPr>
          <w:rFonts w:ascii="Times New Roman" w:hAnsi="Times New Roman"/>
          <w:sz w:val="24"/>
          <w:szCs w:val="24"/>
        </w:rPr>
        <w:t>“</w:t>
      </w:r>
      <w:proofErr w:type="gramEnd"/>
      <w:r w:rsidR="00A97D0F">
        <w:rPr>
          <w:rFonts w:ascii="Times New Roman" w:hAnsi="Times New Roman"/>
          <w:sz w:val="24"/>
          <w:szCs w:val="24"/>
        </w:rPr>
        <w:t>Музыка и литература” (14</w:t>
      </w:r>
      <w:r w:rsidRPr="002A750A">
        <w:rPr>
          <w:rFonts w:ascii="Times New Roman" w:hAnsi="Times New Roman"/>
          <w:sz w:val="24"/>
          <w:szCs w:val="24"/>
        </w:rPr>
        <w:t>часов)</w:t>
      </w:r>
    </w:p>
    <w:p w:rsidR="006C239A" w:rsidRPr="006C239A" w:rsidRDefault="006C239A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1. 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Что  роднит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 музыку   с  литературой </w:t>
      </w:r>
    </w:p>
    <w:p w:rsidR="006C239A" w:rsidRPr="006C239A" w:rsidRDefault="006C239A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</w:r>
    </w:p>
    <w:p w:rsidR="006C239A" w:rsidRDefault="006C239A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Выявление  многосторонних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 связей  музыки  и  литературы.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Что  стало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 бы  с  музыкой, если  бы  не  было  литературы? 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Что  стало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бы   с  литературой,  если  бы  не  было музыки?  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Поэма,  былина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,  сказка. 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Песня,  романс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.   Роль музыки в семье искусств, ее влияние на другие искусства. 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Значение  слов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 в  песне.  Вокализ.  Сходство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выразительных  средств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  живописи  и  музыки: плавные  изгибы  линий  рисунка, перекличка  светотени  в  картине  и  ладовой  окраски   в  музыке. Интонационно- образная, жанровая, стилевая основы музыки  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в  картинах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 и  мелодиях,  музыкального искусства как ее важнейшие закономерности, открывающие путь для его познания, установления связи  с жизнью и с другими  искусствами. Интонация как носитель смысла в музыке.</w:t>
      </w:r>
    </w:p>
    <w:p w:rsidR="00AF7718" w:rsidRPr="006C239A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39A" w:rsidRPr="006C239A" w:rsidRDefault="006C239A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Вокальная  музыка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C239A" w:rsidRPr="006C239A" w:rsidRDefault="006C239A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Взаимосвязь музыки и речи на основе их интонационной общности и различий. Богатство музыкальных образов (лирические). Народные истоки русской профессиональной музыки.</w:t>
      </w:r>
    </w:p>
    <w:p w:rsidR="006C239A" w:rsidRDefault="006C239A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Образ  Отчизны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,  отношение  к  родной  земле,  значение  культуры  своего  народа. Представление о песне как истоке и вершине музыки. Взаимосвязь музыки и речи на основе их интонационной общности и различий. Богатство музыкальных образов   в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вокальной  музыке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. Песня – верный спутник человека.</w:t>
      </w:r>
    </w:p>
    <w:p w:rsidR="00AF7718" w:rsidRPr="006C239A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39A" w:rsidRPr="006C239A" w:rsidRDefault="006C239A" w:rsidP="006C2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Вокальная  музыка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239A" w:rsidRPr="006C239A" w:rsidRDefault="006C239A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 Основные жанры русской народной музыки (наиболее распространенные разновидности обрядовых песен, трудовые песни, былины, лирические песни, частушки).</w:t>
      </w:r>
    </w:p>
    <w:p w:rsidR="006C239A" w:rsidRDefault="006C239A" w:rsidP="006C239A">
      <w:pPr>
        <w:spacing w:before="60" w:after="60" w:line="240" w:lineRule="auto"/>
        <w:ind w:right="5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Знакомство  с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 различными  жанрами  русской  народной   песни:  формирование необходимых  вокально-хоровых  навыков. Особенности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песенных  жанров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.  Календарные песни. Разнохарактерные песенные Жанры: трудовые, обрядовые, величальные, торжественные,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хвалебные,  шуточные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, сатирические,  </w:t>
      </w:r>
      <w:proofErr w:type="spell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игро</w:t>
      </w:r>
      <w:proofErr w:type="spell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-вые,  хороводные, лирические  песни.  Песни -  </w:t>
      </w:r>
      <w:proofErr w:type="spell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заклички</w:t>
      </w:r>
      <w:proofErr w:type="spell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Взаимосвязь  музыкальных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,  литературных  и художественных  образов. По содержанию песни делятся на: лирические, сатирические, героические и патриотические. По социальной направленности – на обрядовые, бытовые, колыбельные, о животных и др. </w:t>
      </w:r>
    </w:p>
    <w:p w:rsidR="00AF7718" w:rsidRPr="006C239A" w:rsidRDefault="00AF7718" w:rsidP="006C239A">
      <w:pPr>
        <w:spacing w:before="60" w:after="60" w:line="240" w:lineRule="auto"/>
        <w:ind w:right="5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39A" w:rsidRPr="006C239A" w:rsidRDefault="006C239A" w:rsidP="006C239A">
      <w:pPr>
        <w:shd w:val="clear" w:color="auto" w:fill="FFFFFF"/>
        <w:spacing w:after="0" w:line="21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Вокальная  музыка</w:t>
      </w:r>
      <w:proofErr w:type="gramEnd"/>
    </w:p>
    <w:p w:rsidR="006C239A" w:rsidRPr="006C239A" w:rsidRDefault="006C239A" w:rsidP="006C239A">
      <w:pPr>
        <w:shd w:val="clear" w:color="auto" w:fill="FFFFFF"/>
        <w:spacing w:after="0" w:line="21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жанров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камерной  вокальной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музыки – романс. </w:t>
      </w:r>
    </w:p>
    <w:p w:rsidR="006C239A" w:rsidRDefault="006C239A" w:rsidP="006C239A">
      <w:pPr>
        <w:shd w:val="clear" w:color="auto" w:fill="FFFFFF"/>
        <w:spacing w:after="0" w:line="21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 Возможность возрождения песни в новом жанре – романс.</w:t>
      </w:r>
    </w:p>
    <w:p w:rsidR="00AF7718" w:rsidRPr="006C239A" w:rsidRDefault="00AF7718" w:rsidP="006C239A">
      <w:pPr>
        <w:shd w:val="clear" w:color="auto" w:fill="FFFFFF"/>
        <w:spacing w:after="0" w:line="21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39A" w:rsidRPr="006C239A" w:rsidRDefault="006C239A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Фольклор  в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 музыке  русских  композиторов  </w:t>
      </w:r>
    </w:p>
    <w:p w:rsidR="006C239A" w:rsidRPr="006C239A" w:rsidRDefault="006C239A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художественная </w:t>
      </w:r>
      <w:proofErr w:type="spell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самоценность</w:t>
      </w:r>
      <w:proofErr w:type="spell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. Особенности русской народной музыкальной культуры. Основные жанры русской народной музыки.</w:t>
      </w:r>
    </w:p>
    <w:p w:rsidR="006C239A" w:rsidRPr="006C239A" w:rsidRDefault="006C239A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Знакомство  с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произведениями  программной инструментальной  музыки: симфонической  сюитой  и  симфонической  миниатюрой.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Вокальные  сочинения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,  созданные  на  основе  различных   литературных источников  (русских  народных сказаний,  сказок  разных  народов  и  др.) Сущность и особенности   устного народного музыкального творчества   как   части   общей культуры народа, как способа самовыражения человека. Народное творчество как художественная   </w:t>
      </w:r>
      <w:proofErr w:type="spell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самоценность</w:t>
      </w:r>
      <w:proofErr w:type="spell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. Особенности русской народной музыкальной культуры.</w:t>
      </w:r>
    </w:p>
    <w:p w:rsidR="006C239A" w:rsidRPr="006C239A" w:rsidRDefault="006C239A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других народов мира, их   ярко выраженная национальная самобытность.</w:t>
      </w:r>
    </w:p>
    <w:p w:rsidR="006C239A" w:rsidRDefault="006C239A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Интонационное своеобразие музыкального фольклора разных народов; образцы песенной и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инструментальной  музыки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7718" w:rsidRPr="006C239A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39A" w:rsidRPr="006C239A" w:rsidRDefault="001174F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50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C239A"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6C239A" w:rsidRPr="006C239A">
        <w:rPr>
          <w:rFonts w:ascii="Times New Roman" w:eastAsia="Times New Roman" w:hAnsi="Times New Roman"/>
          <w:sz w:val="24"/>
          <w:szCs w:val="24"/>
          <w:lang w:eastAsia="ru-RU"/>
        </w:rPr>
        <w:t>Жанры  инструментальной</w:t>
      </w:r>
      <w:proofErr w:type="gramEnd"/>
      <w:r w:rsidR="006C239A"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 и  вокальной  музыки  ) </w:t>
      </w:r>
    </w:p>
    <w:p w:rsidR="006C239A" w:rsidRPr="006C239A" w:rsidRDefault="006C239A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жанров светской вокальной и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инструментальной  музыки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. Наиболее значимые стилевые особенности классической музыкальной школы.</w:t>
      </w: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39A" w:rsidRPr="006C239A" w:rsidRDefault="006C239A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Представление  о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 существовании  вокальной  и  инструментальной   музыки,  не связанной  с  какой-либо  литературной  основой  (вокализ, песня  без  слов,  баркарола как  жанр  фортепианной  музыки);  знакомство  с  вокальной  баркаролой. Выяснение своеобразия  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и  выразительности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 песни  без  слов  и  романса – инструментальной  и вокальной  баркаролы.   Представление учащихся о роли литературы в появлении новых музыкальных жанров и произведений.  Превращение песен в симфонические мелодии.</w:t>
      </w:r>
    </w:p>
    <w:p w:rsidR="006C239A" w:rsidRPr="006C239A" w:rsidRDefault="001174F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50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C239A"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6C239A" w:rsidRPr="006C239A">
        <w:rPr>
          <w:rFonts w:ascii="Times New Roman" w:eastAsia="Times New Roman" w:hAnsi="Times New Roman"/>
          <w:sz w:val="24"/>
          <w:szCs w:val="24"/>
          <w:lang w:eastAsia="ru-RU"/>
        </w:rPr>
        <w:t>Вторая  жизнь</w:t>
      </w:r>
      <w:proofErr w:type="gramEnd"/>
      <w:r w:rsidR="006C239A"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 песни  </w:t>
      </w:r>
    </w:p>
    <w:p w:rsidR="006C239A" w:rsidRPr="006C239A" w:rsidRDefault="006C239A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Народные истоки русской профессиональной музыке. Способы обращения композиторов к народной музыке: цитирование, варьирование.</w:t>
      </w: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718" w:rsidRDefault="00AF771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39A" w:rsidRPr="006C239A" w:rsidRDefault="006C239A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 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о  музыке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,  основанной  на  использовании  народной  песни;  о  народных истоках  профессиональной   музыки: симфония,  концерт,  опера,  кантата. Современные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интерпретации  классической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 музыки.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Смысл  высказывания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 М.И.  Глинки: “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Создает  музыку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 народ,  а  мы,  художники  только  ее  аранжируем”. Раскрытие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терминов  и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 осмысление  понятий: интерпретация,  обработка,  трактовка.</w:t>
      </w:r>
    </w:p>
    <w:p w:rsidR="006C239A" w:rsidRPr="006C239A" w:rsidRDefault="006C239A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Народные истоки русской профессиональной музыке. Способы обращения композиторов к народной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музыке:  создание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музыки в народном стиле. </w:t>
      </w:r>
    </w:p>
    <w:p w:rsidR="006C239A" w:rsidRPr="006C239A" w:rsidRDefault="006C239A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Связь между музыкой русской композиторской музыкой и народным музыкальным искусством, отражающим жизнь, труд, быт русского народа.</w:t>
      </w:r>
    </w:p>
    <w:p w:rsidR="006C239A" w:rsidRPr="006C239A" w:rsidRDefault="001174F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50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proofErr w:type="gramStart"/>
      <w:r w:rsidR="006C239A" w:rsidRPr="006C239A">
        <w:rPr>
          <w:rFonts w:ascii="Times New Roman" w:eastAsia="Times New Roman" w:hAnsi="Times New Roman"/>
          <w:sz w:val="24"/>
          <w:szCs w:val="24"/>
          <w:lang w:eastAsia="ru-RU"/>
        </w:rPr>
        <w:t>Всю  жизнь</w:t>
      </w:r>
      <w:proofErr w:type="gramEnd"/>
      <w:r w:rsidR="006C239A"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 мою  несу  родину  в  душе…</w:t>
      </w:r>
    </w:p>
    <w:p w:rsidR="006C239A" w:rsidRPr="006C239A" w:rsidRDefault="006C239A" w:rsidP="006C23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239A">
        <w:rPr>
          <w:rFonts w:ascii="Times New Roman" w:eastAsia="Times New Roman" w:hAnsi="Times New Roman"/>
          <w:bCs/>
          <w:sz w:val="24"/>
          <w:szCs w:val="24"/>
          <w:lang w:eastAsia="ru-RU"/>
        </w:rPr>
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</w:r>
    </w:p>
    <w:p w:rsidR="006C239A" w:rsidRPr="006C239A" w:rsidRDefault="006C239A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Сопоставление  образного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 содержания  музыки, выявление  контраста  как  основной прием  развития  произведения  в  целом. Определение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средств  музыкальной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выразительности.  Перезвоны. 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Звучащие  картины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Значимость  музыки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 в  жизни человека,  ее  роль  в  творчестве  писателей  и  поэтов,  а  также  ее  национальному своеобразию.  Музыка. 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Природа  родной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 страны,  судьба  человека… Вдохновение композиторов,  поэтов,  писателей,  их  размышления  о  смысле  жизни,  о  красоте родной  земли,  о  душевной  красоте  человека  и  талантливых  людях,  которыми  может по  праву  гордиться  Отечество.</w:t>
      </w:r>
    </w:p>
    <w:p w:rsidR="006C239A" w:rsidRPr="006C239A" w:rsidRDefault="001174F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50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C239A"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6C239A" w:rsidRPr="006C239A">
        <w:rPr>
          <w:rFonts w:ascii="Times New Roman" w:eastAsia="Times New Roman" w:hAnsi="Times New Roman"/>
          <w:sz w:val="24"/>
          <w:szCs w:val="24"/>
          <w:lang w:eastAsia="ru-RU"/>
        </w:rPr>
        <w:t>Писатели  и</w:t>
      </w:r>
      <w:proofErr w:type="gramEnd"/>
      <w:r w:rsidR="006C239A"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 поэты  о  музыке  и   музыкантах.  </w:t>
      </w:r>
    </w:p>
    <w:p w:rsidR="006C239A" w:rsidRPr="006C239A" w:rsidRDefault="006C239A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Романтизм в </w:t>
      </w:r>
      <w:proofErr w:type="spell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западно</w:t>
      </w:r>
      <w:proofErr w:type="spell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– европейской музыке: особенности трактовки драматической и лирической сфер на примере образцов камерной инструментальной музыки – прелюдия, этюд.</w:t>
      </w:r>
    </w:p>
    <w:p w:rsidR="006C239A" w:rsidRPr="006C239A" w:rsidRDefault="006C239A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Осознание  учащимися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 значимости  музыкального  искусства  для  творчества  поэтов  и писателей,  расширение  представлений  о   творчестве  </w:t>
      </w:r>
      <w:proofErr w:type="spell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западно</w:t>
      </w:r>
      <w:proofErr w:type="spell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- европейских композиторов  – </w:t>
      </w:r>
      <w:proofErr w:type="spell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Ф.Шопен</w:t>
      </w:r>
      <w:proofErr w:type="spell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Музыка  не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 только  раскрывает  мир  человеческих  чувств, настроения,  мысли,  но  и  играет  в  литературе  драматургическую    роль,  выявляя  внутреннюю  сущность  человека, оттеняя,  углубляя   характеры,  ситуации, события. Творчество Ф.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Шопена  как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композитора связано с его исполнительской деятельностью. Именно </w:t>
      </w:r>
      <w:proofErr w:type="spell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Ф.Шопен</w:t>
      </w:r>
      <w:proofErr w:type="spell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утвердил прелюдию как самостоятельный вид творчества, открыл новое направление в развитии жанра этюда, никогда не отделяя техническую сторону исполнения от художественной.</w:t>
      </w:r>
    </w:p>
    <w:p w:rsidR="006C239A" w:rsidRPr="006C239A" w:rsidRDefault="001174F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50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6C239A"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6C239A" w:rsidRPr="006C239A">
        <w:rPr>
          <w:rFonts w:ascii="Times New Roman" w:eastAsia="Times New Roman" w:hAnsi="Times New Roman"/>
          <w:sz w:val="24"/>
          <w:szCs w:val="24"/>
          <w:lang w:eastAsia="ru-RU"/>
        </w:rPr>
        <w:t>Писатели  и</w:t>
      </w:r>
      <w:proofErr w:type="gramEnd"/>
      <w:r w:rsidR="006C239A"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 поэты  о  музыке  и   музыкантах.  </w:t>
      </w:r>
    </w:p>
    <w:p w:rsidR="006C239A" w:rsidRPr="006C239A" w:rsidRDefault="006C239A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Сравнительная характеристика особенностей восприятия мира композиторами классиками и романтиками.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spell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В.Моцарт</w:t>
      </w:r>
      <w:proofErr w:type="spellEnd"/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Ф.Шопен</w:t>
      </w:r>
      <w:proofErr w:type="spell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C239A" w:rsidRPr="006C239A" w:rsidRDefault="006C239A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Осознание  учащимися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 значимости  музыкального  искусства  для  творчества  поэтов  и писателей,  расширение  представлений  о   творчестве  западноевропейских композиторов – В.А. Моцарт и </w:t>
      </w:r>
      <w:proofErr w:type="spell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Ф.Шопен</w:t>
      </w:r>
      <w:proofErr w:type="spell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.  Реквием.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Музыка  не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 только  раскрывает  мир человеческих  чувств,  настроения,  мысли,  но  и  играет  в  литературе драматургическую    роль,  выявляя  внутреннюю  сущность  человека, оттеняя,  углубляя, характеры,  ситуации, события.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Произведения  </w:t>
      </w:r>
      <w:proofErr w:type="spell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В.Моцарта</w:t>
      </w:r>
      <w:proofErr w:type="spellEnd"/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открывают  бесконечное многообразие чувств, полны многогранных реальных характеров.</w:t>
      </w:r>
    </w:p>
    <w:p w:rsidR="006C239A" w:rsidRPr="006C239A" w:rsidRDefault="001174F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50A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6C239A"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.  Первое путешествие в музыкальный театр. Опера </w:t>
      </w:r>
    </w:p>
    <w:p w:rsidR="006C239A" w:rsidRPr="006C239A" w:rsidRDefault="006C239A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жанра – опера. Народные истоки русской профессиональной музыки. Обращение композиторов к родному фольклору.</w:t>
      </w:r>
    </w:p>
    <w:p w:rsidR="006C239A" w:rsidRPr="006C239A" w:rsidRDefault="006C239A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оперного жанра, который возникает на основе литературного произведения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как  источника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либретто оперы. Разновидности вокальных и инструментальных жанров, форм   внутри оперы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-  (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увертюра, ария, речитатив, хор, ансамбль), а также исполнители (певцы, дирижёр, оркестр).</w:t>
      </w:r>
    </w:p>
    <w:p w:rsidR="006C239A" w:rsidRPr="006C239A" w:rsidRDefault="001174F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50A">
        <w:rPr>
          <w:rFonts w:ascii="Times New Roman" w:eastAsia="Times New Roman" w:hAnsi="Times New Roman"/>
          <w:sz w:val="24"/>
          <w:szCs w:val="24"/>
          <w:lang w:eastAsia="ru-RU"/>
        </w:rPr>
        <w:t xml:space="preserve">  12</w:t>
      </w:r>
      <w:r w:rsidR="006C239A"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.  Второе путешествие в музыкальный театр. Балет </w:t>
      </w:r>
    </w:p>
    <w:p w:rsidR="006C239A" w:rsidRPr="006C239A" w:rsidRDefault="006C239A" w:rsidP="006C23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жанра – балет. Формирование русской классической школы.</w:t>
      </w:r>
    </w:p>
    <w:p w:rsidR="006C239A" w:rsidRPr="006C239A" w:rsidRDefault="006C239A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искусство  синтетическое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В  нем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 воедино  переплетены  различные  виды искусства:  литература, инструментально-симфоническая  музыка,  хореография, (танцоры-солисты,  кордебалет- массовые  сцены),  драматическое  и  изобразительное искусство  (театральное  действие,  костюмы,  декорации).</w:t>
      </w:r>
    </w:p>
    <w:p w:rsidR="006C239A" w:rsidRPr="006C239A" w:rsidRDefault="001174F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50A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6C239A"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. Музыка в театре, кино и на телевидении </w:t>
      </w:r>
    </w:p>
    <w:p w:rsidR="006C239A" w:rsidRPr="006C239A" w:rsidRDefault="006C239A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Творчество отечественных композиторов – песенников, роль музыки в театре, кино и телевидении.</w:t>
      </w:r>
    </w:p>
    <w:p w:rsidR="006C239A" w:rsidRPr="006C239A" w:rsidRDefault="006C239A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литературного сценария и значение музыки в синтетических видах искусства: в театре, кино, на телевидении. 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Музыка  неотъемлемая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 часть  произведений киноискусства,  которое  существует  на  основе  синтеза  литературы,  театра, изобразительного  искусства  и  музыки.  Киномузыка –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одно  из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 важнейших  средств создания  экранного  образа  реального  события,  которое  специально  инсценируется или  воссоздается  средствами  мультипликации. 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Динамика  развития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 кинообраза, быстрая  смена  действия  в  кино,  короткое  дыхание  кинематографических  фраз, свободное  владение  пространством  и  временем  получили  отражение  и  в  музыке к фильмам.</w:t>
      </w:r>
    </w:p>
    <w:p w:rsidR="006C239A" w:rsidRPr="006C239A" w:rsidRDefault="001174F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50A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6C239A"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. Третье путешествие в музыкальный театр. Мюзикл </w:t>
      </w:r>
    </w:p>
    <w:p w:rsidR="006C239A" w:rsidRPr="006C239A" w:rsidRDefault="006C239A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  </w:t>
      </w:r>
    </w:p>
    <w:p w:rsidR="006C239A" w:rsidRPr="006C239A" w:rsidRDefault="006C239A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мюзикла, его истоки. 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Знакомство  с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мюзиклом  “Кошки”  Э.-Л. </w:t>
      </w:r>
      <w:proofErr w:type="spell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Уэббера</w:t>
      </w:r>
      <w:proofErr w:type="spell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,  в  основе  либретто  которого  лежат  стихи Т. Элиота. 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Жанры  внутри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 самого  мюзикла  близки  оперным  номерам.  </w:t>
      </w:r>
      <w:proofErr w:type="gramStart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>Как  и</w:t>
      </w:r>
      <w:proofErr w:type="gramEnd"/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  в  опере, здесь  сочетаются  пение  и  танец,  но  в  отличие  от  оперы  все  действующие  лица, исполняя  вокальные  номера,  постоянно  находятся  в  движении.</w:t>
      </w:r>
    </w:p>
    <w:p w:rsidR="006C239A" w:rsidRPr="006C239A" w:rsidRDefault="001174F8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5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15</w:t>
      </w:r>
      <w:r w:rsidR="006C239A"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6C239A" w:rsidRPr="006C239A">
        <w:rPr>
          <w:rFonts w:ascii="Times New Roman" w:eastAsia="Times New Roman" w:hAnsi="Times New Roman"/>
          <w:sz w:val="24"/>
          <w:szCs w:val="24"/>
          <w:lang w:eastAsia="ru-RU"/>
        </w:rPr>
        <w:t>Мир  композитора</w:t>
      </w:r>
      <w:proofErr w:type="gramEnd"/>
      <w:r w:rsidR="006C239A" w:rsidRPr="006C239A">
        <w:rPr>
          <w:rFonts w:ascii="Times New Roman" w:eastAsia="Times New Roman" w:hAnsi="Times New Roman"/>
          <w:sz w:val="24"/>
          <w:szCs w:val="24"/>
          <w:lang w:eastAsia="ru-RU"/>
        </w:rPr>
        <w:t>.   Знакомство с творчеством региональных композиторов.</w:t>
      </w:r>
    </w:p>
    <w:p w:rsidR="006C239A" w:rsidRPr="006C239A" w:rsidRDefault="006C239A" w:rsidP="006C2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39A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многосторонних связей музыки и литературы.  </w:t>
      </w:r>
    </w:p>
    <w:p w:rsidR="00A61E07" w:rsidRPr="002A750A" w:rsidRDefault="00A61E07" w:rsidP="00F56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174F8" w:rsidRPr="001174F8" w:rsidRDefault="001174F8" w:rsidP="001174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50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>Музыка</w:t>
      </w:r>
      <w:r w:rsid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 и изобразительное искусство (16</w:t>
      </w:r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часов)</w:t>
      </w:r>
    </w:p>
    <w:p w:rsidR="001174F8" w:rsidRPr="001174F8" w:rsidRDefault="001174F8" w:rsidP="001174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A750A">
        <w:rPr>
          <w:rFonts w:ascii="Times New Roman" w:eastAsia="Times New Roman" w:hAnsi="Times New Roman"/>
          <w:sz w:val="24"/>
          <w:szCs w:val="24"/>
          <w:lang w:eastAsia="ru-RU"/>
        </w:rPr>
        <w:t>16.</w:t>
      </w:r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>Что  роднит</w:t>
      </w:r>
      <w:proofErr w:type="gramEnd"/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  музыку  с изобразительным   искусством. </w:t>
      </w:r>
    </w:p>
    <w:p w:rsidR="001174F8" w:rsidRPr="001174F8" w:rsidRDefault="001174F8" w:rsidP="001174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Выразительность и изобразительность музыкальной интонации. Богатство музыкальных образов (лирические).</w:t>
      </w:r>
    </w:p>
    <w:p w:rsidR="001174F8" w:rsidRPr="001174F8" w:rsidRDefault="001174F8" w:rsidP="001174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Взаимосвязь музыки и живописи через образное восприятие мира.</w:t>
      </w:r>
      <w:r w:rsidRPr="001174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Способность музыки вызывать в нашем воображении зрительные (живописные) образы. </w:t>
      </w:r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>Специфика средств художественной выразительности живописи.</w:t>
      </w:r>
      <w:r w:rsidRPr="001174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Отражение одного и того же сюжета в музыке и живописи</w:t>
      </w:r>
    </w:p>
    <w:p w:rsidR="001174F8" w:rsidRPr="001174F8" w:rsidRDefault="001174F8" w:rsidP="001174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50A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. Небесное   </w:t>
      </w:r>
      <w:proofErr w:type="gramStart"/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>и  земное</w:t>
      </w:r>
      <w:proofErr w:type="gramEnd"/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  в  звуках  и  красках. </w:t>
      </w:r>
    </w:p>
    <w:p w:rsidR="001174F8" w:rsidRPr="001174F8" w:rsidRDefault="001174F8" w:rsidP="001174F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74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Отечественная и зарубежная духовная музыка в синтезе с храмовым искусством.</w:t>
      </w:r>
    </w:p>
    <w:p w:rsidR="001174F8" w:rsidRPr="001174F8" w:rsidRDefault="001174F8" w:rsidP="001174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74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Непреходящая любовь русских людей к родной земле. Духовные образы древнерусского и западноевропейского </w:t>
      </w:r>
      <w:proofErr w:type="gramStart"/>
      <w:r w:rsidRPr="001174F8">
        <w:rPr>
          <w:rFonts w:ascii="Times New Roman" w:eastAsia="Times New Roman" w:hAnsi="Times New Roman"/>
          <w:bCs/>
          <w:sz w:val="24"/>
          <w:szCs w:val="24"/>
          <w:lang w:eastAsia="ru-RU"/>
        </w:rPr>
        <w:t>искусства..</w:t>
      </w:r>
      <w:proofErr w:type="gramEnd"/>
      <w:r w:rsidRPr="001174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</w:t>
      </w:r>
    </w:p>
    <w:p w:rsidR="001174F8" w:rsidRPr="001174F8" w:rsidRDefault="001174F8" w:rsidP="001174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50A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. Звать </w:t>
      </w:r>
      <w:proofErr w:type="gramStart"/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>через  прошлое</w:t>
      </w:r>
      <w:proofErr w:type="gramEnd"/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  к  настоящему.</w:t>
      </w:r>
    </w:p>
    <w:p w:rsidR="001174F8" w:rsidRPr="001174F8" w:rsidRDefault="001174F8" w:rsidP="001174F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Выразительность и изобразительность музыкальной интонации. Богатство музыкальных образов (героические, </w:t>
      </w:r>
      <w:proofErr w:type="gramStart"/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>эпические)и</w:t>
      </w:r>
      <w:proofErr w:type="gramEnd"/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их  драматургического развития (контраст).</w:t>
      </w:r>
    </w:p>
    <w:p w:rsidR="001174F8" w:rsidRPr="001174F8" w:rsidRDefault="001174F8" w:rsidP="001174F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74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Героические образы в музыке и изобразительном искусстве. Кантата. Контраст. Триптих, трехчастная форма. Выразительность. Изобразительность. </w:t>
      </w:r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>Сопоставить произведения живописи и музыки. Музыка изображает душевный мир, переживания своих героев.</w:t>
      </w:r>
    </w:p>
    <w:p w:rsidR="001174F8" w:rsidRPr="001174F8" w:rsidRDefault="001174F8" w:rsidP="001174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50A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Музыкальная живопись и живописная музыка</w:t>
      </w:r>
    </w:p>
    <w:p w:rsidR="001174F8" w:rsidRPr="001174F8" w:rsidRDefault="001174F8" w:rsidP="001174F8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74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Общее и особенное в русском и </w:t>
      </w:r>
      <w:proofErr w:type="spellStart"/>
      <w:r w:rsidRPr="001174F8">
        <w:rPr>
          <w:rFonts w:ascii="Times New Roman" w:eastAsia="Times New Roman" w:hAnsi="Times New Roman"/>
          <w:bCs/>
          <w:sz w:val="24"/>
          <w:szCs w:val="24"/>
          <w:lang w:eastAsia="ru-RU"/>
        </w:rPr>
        <w:t>западно</w:t>
      </w:r>
      <w:proofErr w:type="spellEnd"/>
      <w:r w:rsidRPr="001174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европейском искусстве </w:t>
      </w:r>
      <w:proofErr w:type="gramStart"/>
      <w:r w:rsidRPr="001174F8">
        <w:rPr>
          <w:rFonts w:ascii="Times New Roman" w:eastAsia="Times New Roman" w:hAnsi="Times New Roman"/>
          <w:bCs/>
          <w:sz w:val="24"/>
          <w:szCs w:val="24"/>
          <w:lang w:eastAsia="ru-RU"/>
        </w:rPr>
        <w:t>в различных исторических эпох</w:t>
      </w:r>
      <w:proofErr w:type="gramEnd"/>
      <w:r w:rsidRPr="001174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стилевых направлений, творчестве выдающихся композитов </w:t>
      </w:r>
      <w:proofErr w:type="spellStart"/>
      <w:r w:rsidRPr="001174F8">
        <w:rPr>
          <w:rFonts w:ascii="Times New Roman" w:eastAsia="Times New Roman" w:hAnsi="Times New Roman"/>
          <w:bCs/>
          <w:sz w:val="24"/>
          <w:szCs w:val="24"/>
          <w:lang w:eastAsia="ru-RU"/>
        </w:rPr>
        <w:t>прощлого</w:t>
      </w:r>
      <w:proofErr w:type="spellEnd"/>
      <w:r w:rsidRPr="001174F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174F8" w:rsidRPr="001174F8" w:rsidRDefault="001174F8" w:rsidP="001174F8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>Образы природы в творчестве музыкантов. «Музыкальные краски» в произведениях композиторов-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</w:r>
    </w:p>
    <w:p w:rsidR="001174F8" w:rsidRPr="001174F8" w:rsidRDefault="001174F8" w:rsidP="001174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750A" w:rsidRPr="002A750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>Колокольность</w:t>
      </w:r>
      <w:proofErr w:type="spellEnd"/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  в</w:t>
      </w:r>
      <w:proofErr w:type="gramEnd"/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  музыке  и   изобразительном  искусстве. </w:t>
      </w:r>
    </w:p>
    <w:p w:rsidR="001174F8" w:rsidRPr="001174F8" w:rsidRDefault="001174F8" w:rsidP="001174F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74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Народные истоки русской профессиональной музыки. </w:t>
      </w:r>
    </w:p>
    <w:p w:rsidR="001174F8" w:rsidRPr="001174F8" w:rsidRDefault="001174F8" w:rsidP="001174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жизненных прообразов и народные истоки музыки - на примере произведений отечественных композиторов. </w:t>
      </w:r>
      <w:proofErr w:type="spellStart"/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>Колокольность</w:t>
      </w:r>
      <w:proofErr w:type="spellEnd"/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</w:r>
    </w:p>
    <w:p w:rsidR="001174F8" w:rsidRPr="001174F8" w:rsidRDefault="002A750A" w:rsidP="001174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50A">
        <w:rPr>
          <w:rFonts w:ascii="Times New Roman" w:eastAsia="Times New Roman" w:hAnsi="Times New Roman"/>
          <w:sz w:val="24"/>
          <w:szCs w:val="24"/>
          <w:lang w:eastAsia="ru-RU"/>
        </w:rPr>
        <w:t xml:space="preserve"> 21</w:t>
      </w:r>
      <w:r w:rsidR="001174F8"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. Портрет   </w:t>
      </w:r>
      <w:proofErr w:type="gramStart"/>
      <w:r w:rsidR="001174F8" w:rsidRPr="001174F8">
        <w:rPr>
          <w:rFonts w:ascii="Times New Roman" w:eastAsia="Times New Roman" w:hAnsi="Times New Roman"/>
          <w:sz w:val="24"/>
          <w:szCs w:val="24"/>
          <w:lang w:eastAsia="ru-RU"/>
        </w:rPr>
        <w:t>в  музыке</w:t>
      </w:r>
      <w:proofErr w:type="gramEnd"/>
      <w:r w:rsidR="001174F8"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  и  изобразительном  искусстве. </w:t>
      </w:r>
    </w:p>
    <w:p w:rsidR="001174F8" w:rsidRPr="001174F8" w:rsidRDefault="001174F8" w:rsidP="001174F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Интонация как носитель смысла в музыке. Выразительность и изобразительность музыкальной интонации.</w:t>
      </w:r>
    </w:p>
    <w:p w:rsidR="001174F8" w:rsidRPr="001174F8" w:rsidRDefault="001174F8" w:rsidP="001174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</w:r>
    </w:p>
    <w:p w:rsidR="001174F8" w:rsidRPr="001174F8" w:rsidRDefault="002A750A" w:rsidP="001174F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750A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1174F8"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1174F8" w:rsidRPr="001174F8">
        <w:rPr>
          <w:rFonts w:ascii="Times New Roman" w:eastAsia="Times New Roman" w:hAnsi="Times New Roman"/>
          <w:sz w:val="24"/>
          <w:szCs w:val="24"/>
          <w:lang w:eastAsia="ru-RU"/>
        </w:rPr>
        <w:t>Волшебная  палочка</w:t>
      </w:r>
      <w:proofErr w:type="gramEnd"/>
      <w:r w:rsidR="001174F8"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  дирижера.  </w:t>
      </w:r>
    </w:p>
    <w:p w:rsidR="001174F8" w:rsidRPr="001174F8" w:rsidRDefault="001174F8" w:rsidP="001174F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74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Знакомство с творчеством выдающихся дирижеров. </w:t>
      </w:r>
    </w:p>
    <w:p w:rsidR="001174F8" w:rsidRPr="001174F8" w:rsidRDefault="001174F8" w:rsidP="001174F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74F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</w:r>
    </w:p>
    <w:p w:rsidR="001174F8" w:rsidRPr="001174F8" w:rsidRDefault="002A750A" w:rsidP="001174F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750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1174F8"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1174F8" w:rsidRPr="001174F8">
        <w:rPr>
          <w:rFonts w:ascii="Times New Roman" w:eastAsia="Times New Roman" w:hAnsi="Times New Roman"/>
          <w:sz w:val="24"/>
          <w:szCs w:val="24"/>
          <w:lang w:eastAsia="ru-RU"/>
        </w:rPr>
        <w:t>Образы  борьбы</w:t>
      </w:r>
      <w:proofErr w:type="gramEnd"/>
      <w:r w:rsidR="001174F8"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  и  победы  в  искусстве. </w:t>
      </w:r>
      <w:r w:rsidR="001174F8" w:rsidRPr="001174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Особенности трактовки драматической музыки на примере образцов симфонии. </w:t>
      </w:r>
    </w:p>
    <w:p w:rsidR="001174F8" w:rsidRPr="001174F8" w:rsidRDefault="001174F8" w:rsidP="001174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Образный </w:t>
      </w:r>
      <w:proofErr w:type="gramStart"/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>строй  в</w:t>
      </w:r>
      <w:proofErr w:type="gramEnd"/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знаменитой симфонии мировой музыкальной культуры-Симфонии №5 </w:t>
      </w:r>
      <w:proofErr w:type="spellStart"/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>Л.Бетховена</w:t>
      </w:r>
      <w:proofErr w:type="spellEnd"/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>. Творческий процесс сочинения музыки композитором, особенности её симфонического развития.</w:t>
      </w:r>
    </w:p>
    <w:p w:rsidR="001174F8" w:rsidRPr="001174F8" w:rsidRDefault="002A750A" w:rsidP="001174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50A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1174F8"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1174F8" w:rsidRPr="001174F8">
        <w:rPr>
          <w:rFonts w:ascii="Times New Roman" w:eastAsia="Times New Roman" w:hAnsi="Times New Roman"/>
          <w:sz w:val="24"/>
          <w:szCs w:val="24"/>
          <w:lang w:eastAsia="ru-RU"/>
        </w:rPr>
        <w:t>Застывшая  музыка</w:t>
      </w:r>
      <w:proofErr w:type="gramEnd"/>
      <w:r w:rsidR="001174F8"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174F8" w:rsidRPr="001174F8" w:rsidRDefault="001174F8" w:rsidP="001174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>Отечественная и зарубежная духовная музыка в синтезе с храмовым искусством. Выразительные возможности различного склада письма (полифония).</w:t>
      </w:r>
    </w:p>
    <w:p w:rsidR="001174F8" w:rsidRPr="001174F8" w:rsidRDefault="001174F8" w:rsidP="001174F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>Пример музыкального в живописном, музыкальной формы в живописи.</w:t>
      </w:r>
      <w:r w:rsidRPr="001174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</w:t>
      </w:r>
    </w:p>
    <w:p w:rsidR="001174F8" w:rsidRPr="001174F8" w:rsidRDefault="002A750A" w:rsidP="001174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50A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1174F8"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1174F8" w:rsidRPr="001174F8">
        <w:rPr>
          <w:rFonts w:ascii="Times New Roman" w:eastAsia="Times New Roman" w:hAnsi="Times New Roman"/>
          <w:sz w:val="24"/>
          <w:szCs w:val="24"/>
          <w:lang w:eastAsia="ru-RU"/>
        </w:rPr>
        <w:t>Полифония  в</w:t>
      </w:r>
      <w:proofErr w:type="gramEnd"/>
      <w:r w:rsidR="001174F8"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  музыке  и  живописи.  </w:t>
      </w:r>
    </w:p>
    <w:p w:rsidR="001174F8" w:rsidRPr="001174F8" w:rsidRDefault="001174F8" w:rsidP="001174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 </w:t>
      </w:r>
      <w:proofErr w:type="spellStart"/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>И.Баха</w:t>
      </w:r>
      <w:proofErr w:type="spellEnd"/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 </w:t>
      </w:r>
    </w:p>
    <w:p w:rsidR="001174F8" w:rsidRPr="001174F8" w:rsidRDefault="001174F8" w:rsidP="001174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Творчество </w:t>
      </w:r>
      <w:proofErr w:type="spellStart"/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>И.С.Баха</w:t>
      </w:r>
      <w:proofErr w:type="spellEnd"/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>. Его полифоническая музыка (органная музыка).</w:t>
      </w:r>
      <w:r w:rsidRPr="001174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Общность языка художественных произведений в музыке и живописи. Духовная музыка. Светская музыка. Полифония. Фуга.</w:t>
      </w:r>
    </w:p>
    <w:p w:rsidR="001174F8" w:rsidRPr="001174F8" w:rsidRDefault="002A750A" w:rsidP="001174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50A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1174F8"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   </w:t>
      </w:r>
      <w:proofErr w:type="gramStart"/>
      <w:r w:rsidR="001174F8" w:rsidRPr="001174F8">
        <w:rPr>
          <w:rFonts w:ascii="Times New Roman" w:eastAsia="Times New Roman" w:hAnsi="Times New Roman"/>
          <w:sz w:val="24"/>
          <w:szCs w:val="24"/>
          <w:lang w:eastAsia="ru-RU"/>
        </w:rPr>
        <w:t>на  мольберте</w:t>
      </w:r>
      <w:proofErr w:type="gramEnd"/>
      <w:r w:rsidR="001174F8"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174F8" w:rsidRPr="001174F8" w:rsidRDefault="001174F8" w:rsidP="001174F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74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Стилевое многообразие музыки 20 столетия. Импрессионизм.</w:t>
      </w:r>
    </w:p>
    <w:p w:rsidR="001174F8" w:rsidRPr="001174F8" w:rsidRDefault="001174F8" w:rsidP="001174F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</w:t>
      </w:r>
      <w:proofErr w:type="spellStart"/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>М.Чюрлёниса</w:t>
      </w:r>
      <w:proofErr w:type="spellEnd"/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174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</w:t>
      </w:r>
      <w:r w:rsidRPr="001174F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Allegro</w:t>
      </w:r>
      <w:r w:rsidRPr="001174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1174F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Andante</w:t>
      </w:r>
      <w:r w:rsidRPr="001174F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174F8" w:rsidRPr="001174F8" w:rsidRDefault="002A750A" w:rsidP="001174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50A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1174F8"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. Импрессионизм   </w:t>
      </w:r>
      <w:proofErr w:type="gramStart"/>
      <w:r w:rsidR="001174F8" w:rsidRPr="001174F8">
        <w:rPr>
          <w:rFonts w:ascii="Times New Roman" w:eastAsia="Times New Roman" w:hAnsi="Times New Roman"/>
          <w:sz w:val="24"/>
          <w:szCs w:val="24"/>
          <w:lang w:eastAsia="ru-RU"/>
        </w:rPr>
        <w:t>в  музыке</w:t>
      </w:r>
      <w:proofErr w:type="gramEnd"/>
      <w:r w:rsidR="001174F8"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  и  живописи. </w:t>
      </w:r>
    </w:p>
    <w:p w:rsidR="001174F8" w:rsidRPr="001174F8" w:rsidRDefault="001174F8" w:rsidP="001174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4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Стилевое многообразие музыки 20 столетия. Импрессионизм. Знакомство с произведениями   </w:t>
      </w:r>
      <w:proofErr w:type="spellStart"/>
      <w:r w:rsidRPr="001174F8">
        <w:rPr>
          <w:rFonts w:ascii="Times New Roman" w:eastAsia="Times New Roman" w:hAnsi="Times New Roman"/>
          <w:bCs/>
          <w:sz w:val="24"/>
          <w:szCs w:val="24"/>
          <w:lang w:eastAsia="ru-RU"/>
        </w:rPr>
        <w:t>К.Дебюсси</w:t>
      </w:r>
      <w:proofErr w:type="spellEnd"/>
      <w:r w:rsidRPr="001174F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174F8" w:rsidRPr="001174F8" w:rsidRDefault="001174F8" w:rsidP="001174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</w:r>
    </w:p>
    <w:p w:rsidR="001174F8" w:rsidRPr="001174F8" w:rsidRDefault="002A750A" w:rsidP="001174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50A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1174F8"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1174F8" w:rsidRPr="001174F8">
        <w:rPr>
          <w:rFonts w:ascii="Times New Roman" w:eastAsia="Times New Roman" w:hAnsi="Times New Roman"/>
          <w:sz w:val="24"/>
          <w:szCs w:val="24"/>
          <w:lang w:eastAsia="ru-RU"/>
        </w:rPr>
        <w:t>О  подвигах</w:t>
      </w:r>
      <w:proofErr w:type="gramEnd"/>
      <w:r w:rsidR="001174F8"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,  о  доблести  и  славе...  </w:t>
      </w:r>
    </w:p>
    <w:p w:rsidR="001174F8" w:rsidRPr="001174F8" w:rsidRDefault="001174F8" w:rsidP="001174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>Стилевое многообразие музыки 20 века. Богатство музыкальных образов - драматические, героические.</w:t>
      </w:r>
    </w:p>
    <w:p w:rsidR="001174F8" w:rsidRPr="001174F8" w:rsidRDefault="001174F8" w:rsidP="001174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</w:t>
      </w:r>
    </w:p>
    <w:p w:rsidR="001174F8" w:rsidRPr="001174F8" w:rsidRDefault="002A750A" w:rsidP="001174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50A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1174F8"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1174F8" w:rsidRPr="001174F8">
        <w:rPr>
          <w:rFonts w:ascii="Times New Roman" w:eastAsia="Times New Roman" w:hAnsi="Times New Roman"/>
          <w:sz w:val="24"/>
          <w:szCs w:val="24"/>
          <w:lang w:eastAsia="ru-RU"/>
        </w:rPr>
        <w:t>В  каждой</w:t>
      </w:r>
      <w:proofErr w:type="gramEnd"/>
      <w:r w:rsidR="001174F8"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  мимолетности   вижу  я  миры… </w:t>
      </w:r>
    </w:p>
    <w:p w:rsidR="001174F8" w:rsidRPr="001174F8" w:rsidRDefault="001174F8" w:rsidP="001174F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Богатство музыкальных </w:t>
      </w:r>
      <w:proofErr w:type="gramStart"/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>образов  и</w:t>
      </w:r>
      <w:proofErr w:type="gramEnd"/>
      <w:r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их драматургического  развития в камерном – инструментальной музыке.</w:t>
      </w:r>
    </w:p>
    <w:p w:rsidR="001174F8" w:rsidRPr="001174F8" w:rsidRDefault="001174F8" w:rsidP="001174F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74F8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</w:r>
    </w:p>
    <w:p w:rsidR="001174F8" w:rsidRPr="001174F8" w:rsidRDefault="002A750A" w:rsidP="001174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50A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1174F8"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. Мир   композитора.  </w:t>
      </w:r>
      <w:proofErr w:type="gramStart"/>
      <w:r w:rsidR="001174F8" w:rsidRPr="001174F8">
        <w:rPr>
          <w:rFonts w:ascii="Times New Roman" w:eastAsia="Times New Roman" w:hAnsi="Times New Roman"/>
          <w:sz w:val="24"/>
          <w:szCs w:val="24"/>
          <w:lang w:eastAsia="ru-RU"/>
        </w:rPr>
        <w:t>С  веком</w:t>
      </w:r>
      <w:proofErr w:type="gramEnd"/>
      <w:r w:rsidR="001174F8" w:rsidRPr="001174F8">
        <w:rPr>
          <w:rFonts w:ascii="Times New Roman" w:eastAsia="Times New Roman" w:hAnsi="Times New Roman"/>
          <w:sz w:val="24"/>
          <w:szCs w:val="24"/>
          <w:lang w:eastAsia="ru-RU"/>
        </w:rPr>
        <w:t xml:space="preserve">  наравне.  </w:t>
      </w:r>
    </w:p>
    <w:p w:rsidR="001174F8" w:rsidRPr="001174F8" w:rsidRDefault="001174F8" w:rsidP="001174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4F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Обобщение представлений о взаимодействии изобразительного искусства и музыки и </w:t>
      </w:r>
      <w:proofErr w:type="gramStart"/>
      <w:r w:rsidRPr="001174F8">
        <w:rPr>
          <w:rFonts w:ascii="Times New Roman" w:eastAsia="Times New Roman" w:hAnsi="Times New Roman"/>
          <w:bCs/>
          <w:sz w:val="24"/>
          <w:szCs w:val="24"/>
          <w:lang w:eastAsia="ru-RU"/>
        </w:rPr>
        <w:t>их стилевом сходстве</w:t>
      </w:r>
      <w:proofErr w:type="gramEnd"/>
      <w:r w:rsidRPr="001174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различии на примере произведений русских и зарубежных композиторов.</w:t>
      </w:r>
    </w:p>
    <w:p w:rsidR="00A61E07" w:rsidRDefault="00A61E07" w:rsidP="00F56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61E07" w:rsidRPr="00F56553" w:rsidRDefault="00A61E07" w:rsidP="00F56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789D" w:rsidRDefault="003864C8" w:rsidP="00F5655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65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</w:t>
      </w:r>
      <w:proofErr w:type="gramStart"/>
      <w:r w:rsidRPr="00F565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учебного </w:t>
      </w:r>
      <w:r w:rsidR="007A32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</w:t>
      </w:r>
      <w:proofErr w:type="gramEnd"/>
      <w:r w:rsidR="007A32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56553">
        <w:rPr>
          <w:rFonts w:ascii="Times New Roman" w:eastAsia="Times New Roman" w:hAnsi="Times New Roman"/>
          <w:b/>
          <w:sz w:val="24"/>
          <w:szCs w:val="24"/>
          <w:lang w:eastAsia="ru-RU"/>
        </w:rPr>
        <w:t>6 класса.</w:t>
      </w:r>
    </w:p>
    <w:p w:rsidR="00A97D0F" w:rsidRPr="00F56553" w:rsidRDefault="00A97D0F" w:rsidP="00F5655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7D0F" w:rsidRPr="00A97D0F" w:rsidRDefault="00A97D0F" w:rsidP="00A97D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97D0F">
        <w:rPr>
          <w:rFonts w:ascii="Times New Roman" w:eastAsia="Times New Roman" w:hAnsi="Times New Roman"/>
          <w:bCs/>
          <w:spacing w:val="-5"/>
          <w:sz w:val="24"/>
          <w:szCs w:val="24"/>
          <w:lang w:eastAsia="ru-RU"/>
        </w:rPr>
        <w:t xml:space="preserve">Мир образов вокальной </w:t>
      </w:r>
      <w:r w:rsidRPr="00A97D0F">
        <w:rPr>
          <w:rFonts w:ascii="Times New Roman" w:eastAsia="Times New Roman" w:hAnsi="Times New Roman"/>
          <w:bCs/>
          <w:spacing w:val="-9"/>
          <w:sz w:val="24"/>
          <w:szCs w:val="24"/>
          <w:lang w:eastAsia="ru-RU"/>
        </w:rPr>
        <w:t>и инструментальной музыки»</w:t>
      </w: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 (17 часов)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1. Удивительный мир музыкальных образов.</w:t>
      </w:r>
    </w:p>
    <w:p w:rsidR="00A97D0F" w:rsidRPr="00A97D0F" w:rsidRDefault="00A97D0F" w:rsidP="00A97D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Богатство музыкальных образов (лирические); особенности их драматургического развития в вокальной музыке и инструментальной музыке.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чувств в лирическом романсе. Единство музыкальной и поэтической речи в романсе.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2.  </w:t>
      </w:r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Образы романсов и песен русских композиторов. Старинный русский романс. 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Богатство музыкальных образов (лирические); особенности их драматургического развития в вокальной музыке. Развитие жанров светской музыки – романс.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Жанр песни-романса. Песня-диалог. Инструментальная обработка романса.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>Два музыкальных посвящения. Портрет в музыке и живописи. Картинная галерея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Отечественная музыкальная культура 19 века: формирование русской классической школы - М.И. Глинка. Исполнение музыки как искусство интерпретации.</w:t>
      </w:r>
    </w:p>
    <w:p w:rsidR="00A97D0F" w:rsidRPr="00A97D0F" w:rsidRDefault="00A97D0F" w:rsidP="00A97D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>«Уноси мое сердце в звенящую даль…»</w:t>
      </w: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Отечественная музыкальная культура 19 века: формирование русской классической школы – </w:t>
      </w:r>
      <w:proofErr w:type="spellStart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С.В.Рахманинов</w:t>
      </w:r>
      <w:proofErr w:type="spellEnd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7D0F" w:rsidRPr="00A97D0F" w:rsidRDefault="00A97D0F" w:rsidP="00A97D0F">
      <w:pPr>
        <w:shd w:val="clear" w:color="auto" w:fill="FFFFFF"/>
        <w:spacing w:after="0" w:line="21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Лирические образы романсов </w:t>
      </w:r>
      <w:proofErr w:type="spellStart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С.В.Рахманинова</w:t>
      </w:r>
      <w:proofErr w:type="spellEnd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. Мелодические особенности музыкального языка </w:t>
      </w:r>
      <w:proofErr w:type="spellStart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С.В.Рахманинова</w:t>
      </w:r>
      <w:proofErr w:type="spellEnd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. Выразительность и изобразительность в музыке.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>Музыкальный образ и мастерство исполнителя.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Выдающиеся российские исполнители: </w:t>
      </w:r>
      <w:proofErr w:type="spellStart"/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>Ф.И.Шаляпин</w:t>
      </w:r>
      <w:proofErr w:type="spellEnd"/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Творчество </w:t>
      </w:r>
      <w:proofErr w:type="spellStart"/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>Ф.И.Шаляпина</w:t>
      </w:r>
      <w:proofErr w:type="spellEnd"/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Выразительные тембровые и регистровые возможности голоса </w:t>
      </w:r>
      <w:proofErr w:type="spellStart"/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>Ф.И.Шаляпина</w:t>
      </w:r>
      <w:proofErr w:type="spellEnd"/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>. Артистизм и талант Ф.И. Шаляпина.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>Обряды и обычаи в фольклоре и в творчестве композиторов.</w:t>
      </w: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Народное музыкальное творчество. Основные жанры русской народной музыки (обрядовые песни). Народные истоки русской профессиональной музыки.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Образы песен зарубежных композиторов. Искусство прекрасного пения.</w:t>
      </w: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Творчество выдающихся композиторов прошлого. Знакомство с творчеством выдающихся русских и зарубежных исполнителей.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Знакомство с вокальным искусством прекрасного пения бельканто. Музыкальные образы песен </w:t>
      </w:r>
      <w:proofErr w:type="spellStart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Ф.Шуберта</w:t>
      </w:r>
      <w:proofErr w:type="spellEnd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. Развитие музыкального образа от интонации до сюжетной сцены.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Старинный песни мир. Баллада «Лесной царь».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Романтизм в западноевропейской музыке. Взаимосвязь музыки и речи на основе их интонационной общности и различий. Богатство музыкальных образов.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Образы русской народной и духовной музыки. Народное искусство Древней Руси.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развития русского музыкального фольклора. Составление ритмической партитуры для инструментовки русской народной песни, инструментальное </w:t>
      </w:r>
      <w:proofErr w:type="spellStart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музицирование</w:t>
      </w:r>
      <w:proofErr w:type="spellEnd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10. Образы русской народной и духовной музыки. Духовный концерт.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Духовная и светская музыкальная культура России во второй половине </w:t>
      </w:r>
      <w:r w:rsidRPr="00A97D0F">
        <w:rPr>
          <w:rFonts w:ascii="Times New Roman" w:eastAsia="Times New Roman" w:hAnsi="Times New Roman"/>
          <w:sz w:val="24"/>
          <w:szCs w:val="24"/>
          <w:lang w:val="en-US" w:eastAsia="ru-RU"/>
        </w:rPr>
        <w:t>XVII</w:t>
      </w: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 в. и </w:t>
      </w:r>
      <w:r w:rsidRPr="00A97D0F">
        <w:rPr>
          <w:rFonts w:ascii="Times New Roman" w:eastAsia="Times New Roman" w:hAnsi="Times New Roman"/>
          <w:sz w:val="24"/>
          <w:szCs w:val="24"/>
          <w:lang w:val="en-US" w:eastAsia="ru-RU"/>
        </w:rPr>
        <w:t>XVIII</w:t>
      </w: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 в. Духовная музыка русских композиторов: хоровой </w:t>
      </w:r>
      <w:proofErr w:type="gramStart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концерт..</w:t>
      </w:r>
      <w:proofErr w:type="gramEnd"/>
    </w:p>
    <w:p w:rsidR="00A97D0F" w:rsidRPr="00A97D0F" w:rsidRDefault="00A97D0F" w:rsidP="00A97D0F">
      <w:pPr>
        <w:framePr w:hSpace="180" w:wrap="around" w:vAnchor="page" w:hAnchor="page" w:x="7801" w:y="901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11 «Фрески Софии Киевской».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Стилевое многообразие музыки ХХ столетия: развитие традиций русской классической музыкальной школы.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Духовные сюжеты и образы в современной музыке. Особенности современной трактовки.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Связь музыки </w:t>
      </w:r>
      <w:proofErr w:type="spellStart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В.Гаврилина</w:t>
      </w:r>
      <w:proofErr w:type="spellEnd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 с русским народным музыкальным творчеством. Жанр молитвы в музыке отечественных композиторов.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12. «Перезвоны» Молитва.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Стилевое многообразие музыки ХХ столетия: развитие традиций русской классической музыкальной школы.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Связь музыки </w:t>
      </w:r>
      <w:proofErr w:type="spellStart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В.Гаврилина</w:t>
      </w:r>
      <w:proofErr w:type="spellEnd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 с русским народным музыкальным творчеством. Жанр молитвы в музыке отечественных композиторов.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13.Особенности западноевропейской музыки эпохи Барокко. Музыка И.С. Баха как вечно живое искусство, возвышающее душу человека).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Образы духовной музыки Западной </w:t>
      </w:r>
      <w:proofErr w:type="spellStart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Европы.Небесное</w:t>
      </w:r>
      <w:proofErr w:type="spellEnd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земное в </w:t>
      </w:r>
      <w:proofErr w:type="gramStart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музы-</w:t>
      </w:r>
      <w:proofErr w:type="spellStart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ке</w:t>
      </w:r>
      <w:proofErr w:type="spellEnd"/>
      <w:proofErr w:type="gramEnd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 Баха. Полифония. Фуга. Хорал.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Особенности западноевропейской музыки эпохи Барокко. Музыка И.С. Баха как вечно живое искусство, возвышающее душу человека).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Характерные особенности музыкального языка </w:t>
      </w:r>
      <w:proofErr w:type="spellStart"/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>И.С.Баха</w:t>
      </w:r>
      <w:proofErr w:type="spellEnd"/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Выразительные возможности органа. Особенности развития музыки в полифонии. Полифонический 2-частный цикл: токката и фуга, прелюдия и фуга. Современная рок-обработка музыки </w:t>
      </w:r>
      <w:proofErr w:type="spellStart"/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>И.С.Баха</w:t>
      </w:r>
      <w:proofErr w:type="spellEnd"/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14Образы скорби и печали. Фортуна правит миром. «Кармина Бурана».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Стилевое многообразие музыки ХХ столетия (</w:t>
      </w:r>
      <w:proofErr w:type="spellStart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К.Орф</w:t>
      </w:r>
      <w:proofErr w:type="spellEnd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), особенности трактовки драматической и лирической сфер музыки на примере образцов камерной инструментальной музыки.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15.Авторская музыка: прошлое и настоящее. </w:t>
      </w:r>
      <w:proofErr w:type="spellStart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нрк</w:t>
      </w:r>
      <w:proofErr w:type="spellEnd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. Барды Ямала.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Неоднозначность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</w:t>
      </w:r>
      <w:proofErr w:type="gramStart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искусства :бардовская</w:t>
      </w:r>
      <w:proofErr w:type="gramEnd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 песня 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</w:r>
    </w:p>
    <w:p w:rsidR="00A97D0F" w:rsidRPr="00A97D0F" w:rsidRDefault="00A97D0F" w:rsidP="00A97D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A97D0F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Мир образов камерной</w:t>
      </w:r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97D0F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и симфонической музыки»</w:t>
      </w: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 (13 часов)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16Джаз – искусство 20 века.    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Неоднозначность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искусства: джаз - 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Взаимодействие легкой и серьезной музыки. Определение джаза. Истоки джаза (спиричуэл, блюз). </w:t>
      </w:r>
      <w:proofErr w:type="spellStart"/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>Импровизационность</w:t>
      </w:r>
      <w:proofErr w:type="spellEnd"/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джазовой музыки. Джазовые обработки.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17. Вечные темы искусства и жизни.</w:t>
      </w:r>
    </w:p>
    <w:p w:rsidR="00A97D0F" w:rsidRPr="00A97D0F" w:rsidRDefault="00A97D0F" w:rsidP="00A97D0F">
      <w:p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Особенности трактовки драматической и лирической сфер музыки на примере образцов камерной инструментальной музыки - прелюдия, этюд.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</w:t>
      </w:r>
      <w:proofErr w:type="spellStart"/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>Ф.Шопена</w:t>
      </w:r>
      <w:proofErr w:type="spellEnd"/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>. Закрепление жанра ноктюрна.</w:t>
      </w:r>
    </w:p>
    <w:p w:rsidR="00A97D0F" w:rsidRPr="00A97D0F" w:rsidRDefault="00A97D0F" w:rsidP="00A97D0F">
      <w:p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18Образы камерной музыки.</w:t>
      </w:r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Романтизм в западноевропейской музыке. Развитие жанров светской музыки: камерная инструментальная.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Переплетение эпических, лирических и драматических образов. </w:t>
      </w: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Сходство и различие как основной принцип развития и построения музыки. </w:t>
      </w:r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Контраст как основной принцип </w:t>
      </w:r>
      <w:proofErr w:type="gramStart"/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развития  в</w:t>
      </w:r>
      <w:proofErr w:type="gramEnd"/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музыке. Разнообразие жанров камерной музыки. Особенности жанра инструментальной баллады.</w:t>
      </w:r>
    </w:p>
    <w:p w:rsidR="00A97D0F" w:rsidRPr="00A97D0F" w:rsidRDefault="00A97D0F" w:rsidP="00A97D0F">
      <w:p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19. Инструментальная баллада.     Ночной пейзаж. </w:t>
      </w:r>
    </w:p>
    <w:p w:rsidR="00A97D0F" w:rsidRPr="00A97D0F" w:rsidRDefault="00A97D0F" w:rsidP="00A97D0F">
      <w:p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Романтизм в западноевропейской музыке. Развитие жанров светской музыки: камерная инструментальная – инструментальная </w:t>
      </w:r>
      <w:proofErr w:type="spellStart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баллада.Сравнительная</w:t>
      </w:r>
      <w:proofErr w:type="spellEnd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характеристика особенностей восприятия мира композиторами.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Особенности жанра инструментальной баллады. Переплетение эпических, лирических и драматических образов. </w:t>
      </w: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Сходство и различие как основной принцип развития и построения музыки. </w:t>
      </w:r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Контраст как основной принцип развития в </w:t>
      </w:r>
      <w:proofErr w:type="spellStart"/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>балладеРасширение</w:t>
      </w:r>
      <w:proofErr w:type="spellEnd"/>
      <w:r w:rsidRPr="00A97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представлений о жанре ноктюрна. Особенности претворения о</w:t>
      </w: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браза-пейзажа</w:t>
      </w:r>
    </w:p>
    <w:p w:rsidR="00A97D0F" w:rsidRPr="00A97D0F" w:rsidRDefault="00A97D0F" w:rsidP="00A97D0F">
      <w:pPr>
        <w:spacing w:after="120" w:line="240" w:lineRule="auto"/>
        <w:ind w:lef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20. Инструментальный концерт. «Итальянский концерт». </w:t>
      </w:r>
    </w:p>
    <w:p w:rsidR="00A97D0F" w:rsidRPr="00A97D0F" w:rsidRDefault="00A97D0F" w:rsidP="00A97D0F">
      <w:pPr>
        <w:spacing w:after="120" w:line="240" w:lineRule="auto"/>
        <w:ind w:lef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западноевропейской музыки эпохи Барокко. Зарубежная духовная музыка в синтезе с храмовым искусством. Новый круг образов, отражающих чувства и настроения человека, его жизнь </w:t>
      </w:r>
      <w:proofErr w:type="gramStart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в многообразных проявления</w:t>
      </w:r>
      <w:proofErr w:type="gramEnd"/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</w:t>
      </w:r>
    </w:p>
    <w:p w:rsidR="00A97D0F" w:rsidRPr="00A97D0F" w:rsidRDefault="00A97D0F" w:rsidP="00A97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21. «Космический пейзаж». «Быть может, вся природа – мозаика цветов?» Картинная галерея. Стилевое многообразие музыки ХХ столетия.</w:t>
      </w:r>
    </w:p>
    <w:p w:rsidR="00A97D0F" w:rsidRPr="00A97D0F" w:rsidRDefault="00A97D0F" w:rsidP="00A97D0F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Образ-пейзаж. Приемы развития современной музыки. Выразительность и изобразительность в музыке.  Контраст образных сфер. Моделирование ситуации восприятия не программного произведения. Выразительные возможности электромузыкального инструмента</w:t>
      </w:r>
    </w:p>
    <w:p w:rsidR="00A97D0F" w:rsidRPr="00A97D0F" w:rsidRDefault="00A97D0F" w:rsidP="00A97D0F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 22Образы симфонической музыки «Метель». Музыкальные иллюстрации к повести </w:t>
      </w:r>
      <w:proofErr w:type="spellStart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А.С.Пушкина</w:t>
      </w:r>
      <w:proofErr w:type="spellEnd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</w:t>
      </w:r>
      <w:proofErr w:type="spellStart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Г.Свиридов</w:t>
      </w:r>
      <w:proofErr w:type="spellEnd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Образы русской природы в музыке </w:t>
      </w:r>
      <w:proofErr w:type="spellStart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Г.Свиридова</w:t>
      </w:r>
      <w:proofErr w:type="spellEnd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. Возможности симфонического оркестра в раскрытии образов литературного произведения. Стилистические особенности музыкального языка </w:t>
      </w:r>
      <w:proofErr w:type="spellStart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Г.Свиридова</w:t>
      </w:r>
      <w:proofErr w:type="spellEnd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. Особенности развития музыкального образа в программной музыке.</w:t>
      </w:r>
    </w:p>
    <w:p w:rsidR="00A97D0F" w:rsidRPr="00A97D0F" w:rsidRDefault="00A97D0F" w:rsidP="00A97D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23. Симфоническое развитие </w:t>
      </w:r>
      <w:proofErr w:type="spellStart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музкальных</w:t>
      </w:r>
      <w:proofErr w:type="spellEnd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образов. «В печали весел, а в веселье печален».  Связь времен. </w:t>
      </w:r>
    </w:p>
    <w:p w:rsidR="00A97D0F" w:rsidRPr="00A97D0F" w:rsidRDefault="00A97D0F" w:rsidP="00A97D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Особенности трактовки драматической и лирической сфер музыки на примере образцов камерной инструментальной музыки.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жанров симфонии и оркестровой сюиты. Стилистические особенности музыкального языка </w:t>
      </w:r>
      <w:proofErr w:type="spellStart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В.Моцарта</w:t>
      </w:r>
      <w:proofErr w:type="spellEnd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П.И.Чайковского</w:t>
      </w:r>
      <w:proofErr w:type="spellEnd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. 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24.Программная увертюра. Увертюра «Эгмонт».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Особенности трактовки драматической и лирической сфер музыки на примере образцов камерной инструментальной музыки: увертюра. Классицизм в западноевропейской музыке.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35.  Увертюра-фантазия «Ромео и Джульетта».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Богатство музыкальных </w:t>
      </w:r>
      <w:proofErr w:type="gramStart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образов  и</w:t>
      </w:r>
      <w:proofErr w:type="gramEnd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их драматургического развития (контраст, конфликт) в вокальной, вокально-инструментальной, камерно-инструментальной, симфонической и театральной музыке.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26. Мир музыкального театра. Взаимопроникновения «легкой» и «серьезной» музыки, особенности их взаимоотношения в различных пластах современного музыкального </w:t>
      </w:r>
      <w:proofErr w:type="gramStart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искусства:  мюзикл</w:t>
      </w:r>
      <w:proofErr w:type="gramEnd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, рок-опера.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Современная трактовка классических сюжетов и образов: мюзикл, рок-опера, киномузыка. </w:t>
      </w:r>
      <w:proofErr w:type="gramStart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Взаимопроникновение  и</w:t>
      </w:r>
      <w:proofErr w:type="gramEnd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27Образы киномузыки. 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Дунаевский.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Современная трактовка классических сюжетов и образов: мюзикл, рок-опера, киномузыка. </w:t>
      </w:r>
      <w:proofErr w:type="gramStart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Взаимопроникновение  и</w:t>
      </w:r>
      <w:proofErr w:type="gramEnd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A97D0F" w:rsidRPr="00A97D0F" w:rsidRDefault="00A97D0F" w:rsidP="00A97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Слушание  музыкальных</w:t>
      </w:r>
      <w:proofErr w:type="gramEnd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 xml:space="preserve"> фрагментов. </w:t>
      </w:r>
      <w:proofErr w:type="gramStart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Игра  «</w:t>
      </w:r>
      <w:proofErr w:type="gramEnd"/>
      <w:r w:rsidRPr="00A97D0F">
        <w:rPr>
          <w:rFonts w:ascii="Times New Roman" w:eastAsia="Times New Roman" w:hAnsi="Times New Roman"/>
          <w:sz w:val="24"/>
          <w:szCs w:val="24"/>
          <w:lang w:eastAsia="ru-RU"/>
        </w:rPr>
        <w:t>Угадай мелодию». Тестирование по темам года.</w:t>
      </w:r>
    </w:p>
    <w:p w:rsidR="00A97D0F" w:rsidRPr="00A97D0F" w:rsidRDefault="00A97D0F" w:rsidP="00A97D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3F25" w:rsidRPr="00F56553" w:rsidRDefault="00A25396" w:rsidP="00A253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10B36" w:rsidRDefault="00810B36" w:rsidP="00525B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655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Содержание учебного </w:t>
      </w:r>
      <w:r w:rsidR="007A32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предмета </w:t>
      </w:r>
      <w:r w:rsidRPr="00F56553">
        <w:rPr>
          <w:rFonts w:ascii="Times New Roman" w:eastAsia="Times New Roman" w:hAnsi="Times New Roman"/>
          <w:b/>
          <w:sz w:val="24"/>
          <w:szCs w:val="24"/>
          <w:lang w:eastAsia="ru-RU"/>
        </w:rPr>
        <w:t>7класса.</w:t>
      </w:r>
    </w:p>
    <w:p w:rsidR="00A25396" w:rsidRPr="00F56553" w:rsidRDefault="00A25396" w:rsidP="00525B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5396" w:rsidRDefault="00A25396" w:rsidP="00525BD8">
      <w:pPr>
        <w:pStyle w:val="c2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 xml:space="preserve">1«Особенности драматургии сценической </w:t>
      </w:r>
      <w:proofErr w:type="gramStart"/>
      <w:r>
        <w:rPr>
          <w:rStyle w:val="c2"/>
          <w:b/>
          <w:bCs/>
          <w:color w:val="000000"/>
        </w:rPr>
        <w:t>музыки»  (</w:t>
      </w:r>
      <w:proofErr w:type="gramEnd"/>
      <w:r>
        <w:rPr>
          <w:rStyle w:val="c2"/>
          <w:b/>
          <w:bCs/>
          <w:color w:val="000000"/>
        </w:rPr>
        <w:t>17 часов)</w:t>
      </w:r>
    </w:p>
    <w:p w:rsidR="00A25396" w:rsidRDefault="00A25396" w:rsidP="00525B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 Классика и современность</w:t>
      </w:r>
    </w:p>
    <w:p w:rsidR="00A25396" w:rsidRDefault="00A25396" w:rsidP="00525B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color w:val="000000"/>
        </w:rPr>
        <w:t>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«индивидуальный стиль автора».</w:t>
      </w:r>
    </w:p>
    <w:p w:rsidR="00A25396" w:rsidRDefault="00A25396" w:rsidP="00525B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color w:val="000000"/>
        </w:rPr>
        <w:t xml:space="preserve">2.В музыкальном театре. Опера. Опера «Иван Сусанин». Новая эпоха в русской музыке. Судьба человеческая – судьба народная. Родина моя! Русская </w:t>
      </w:r>
      <w:proofErr w:type="spellStart"/>
      <w:r>
        <w:rPr>
          <w:rStyle w:val="c13"/>
          <w:color w:val="000000"/>
        </w:rPr>
        <w:t>земля.Определения</w:t>
      </w:r>
      <w:proofErr w:type="spellEnd"/>
      <w:r>
        <w:rPr>
          <w:rStyle w:val="c13"/>
          <w:color w:val="000000"/>
        </w:rPr>
        <w:t xml:space="preserve">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лирический, драматический, комический.</w:t>
      </w:r>
    </w:p>
    <w:p w:rsidR="00A25396" w:rsidRDefault="00A25396" w:rsidP="00525B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color w:val="000000"/>
        </w:rPr>
        <w:t>   Опера «Иван Сусанин» - отечественная героико-трагическая опера. Конфликтное противостояние двух сил как основа драматургического развития оперы.</w:t>
      </w:r>
    </w:p>
    <w:p w:rsidR="00A25396" w:rsidRDefault="00A25396" w:rsidP="00525B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color w:val="000000"/>
        </w:rPr>
        <w:t>Глинка М.И. – основоположник русской классической оперы. Этапы сценического действия в опере «Иван Сусанин».</w:t>
      </w:r>
    </w:p>
    <w:p w:rsidR="00A25396" w:rsidRDefault="00A25396" w:rsidP="00525B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color w:val="000000"/>
        </w:rPr>
        <w:t>Составные номера оперы: каватина и рондо, дуэт, романс, ария, речитатив и др. Опера «Князь Игорь». Русская эпическая опера. Ария князя Игоря.</w:t>
      </w:r>
    </w:p>
    <w:p w:rsidR="00A25396" w:rsidRDefault="00A25396" w:rsidP="00525B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color w:val="000000"/>
        </w:rPr>
        <w:t>Жанр эпической оперы. Героические образы русской истории. Народ – основное действующее лицо оперы. Этапы сценического действия в опере «Князь Игорь». Музыкальная характеристика князя Игоря.</w:t>
      </w:r>
    </w:p>
    <w:p w:rsidR="00A25396" w:rsidRDefault="00A25396" w:rsidP="00525B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color w:val="000000"/>
        </w:rPr>
        <w:t>    Сопоставление двух противоборствующих сил как основа драматургического развития оперы. Музыкальная характеристика половцев. Женские образы оперы.</w:t>
      </w:r>
    </w:p>
    <w:p w:rsidR="00A25396" w:rsidRDefault="00A25396" w:rsidP="00525BD8">
      <w:pPr>
        <w:pStyle w:val="c2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color w:val="000000"/>
        </w:rPr>
        <w:t>В музыкальном театре. Балет.</w:t>
      </w:r>
    </w:p>
    <w:p w:rsidR="00A25396" w:rsidRDefault="00A25396" w:rsidP="00525B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3.Балет «Ярославна». Вступление. Стон русской земли. Первая битва с половцами.</w:t>
      </w:r>
    </w:p>
    <w:p w:rsidR="00A25396" w:rsidRDefault="00A25396" w:rsidP="00525B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color w:val="000000"/>
        </w:rPr>
        <w:t xml:space="preserve">Определение балета. Составные номера балета: дивертисмент, па-де-де, па-де-труа, гран-па, адажио, хореографические </w:t>
      </w:r>
      <w:proofErr w:type="gramStart"/>
      <w:r>
        <w:rPr>
          <w:rStyle w:val="c13"/>
          <w:color w:val="000000"/>
        </w:rPr>
        <w:t>ансамбли  и</w:t>
      </w:r>
      <w:proofErr w:type="gramEnd"/>
      <w:r>
        <w:rPr>
          <w:rStyle w:val="c13"/>
          <w:color w:val="000000"/>
        </w:rPr>
        <w:t xml:space="preserve"> другие. Основные типы танца в балете: классический и характерный. Характерные особенности современного балетного спектакля. Необычный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драматургического развития балета.</w:t>
      </w:r>
    </w:p>
    <w:p w:rsidR="00A25396" w:rsidRDefault="00A25396" w:rsidP="00525B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color w:val="000000"/>
        </w:rPr>
        <w:t>    Женские образы балета. Жанр молитвы в балете. Сравнение образных сфер балета с образами оперы «Князь Игорь» Бородина А.П   Героическая тема в русской музыке. Галерея героических образов.</w:t>
      </w:r>
    </w:p>
    <w:p w:rsidR="00A25396" w:rsidRDefault="00A25396" w:rsidP="00525B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color w:val="000000"/>
        </w:rPr>
        <w:t>Особенности музыкальной драматургии героико-патриотического и эпического жанров. Подбор музыкального и литературного ряда к произведениям изобразительного искусства: И. Глазунов «Слава предкам», «Два князя»; В. Верещагин «Не замай – дай подойти!»; П. Корин «Александр Невский»; И. </w:t>
      </w:r>
      <w:proofErr w:type="spellStart"/>
      <w:r>
        <w:rPr>
          <w:rStyle w:val="c13"/>
          <w:color w:val="000000"/>
        </w:rPr>
        <w:t>Мартос</w:t>
      </w:r>
      <w:proofErr w:type="spellEnd"/>
      <w:r>
        <w:rPr>
          <w:rStyle w:val="c13"/>
          <w:color w:val="000000"/>
        </w:rPr>
        <w:t xml:space="preserve"> «Памятник Минину и Пожарскому»; </w:t>
      </w:r>
      <w:proofErr w:type="spellStart"/>
      <w:r>
        <w:rPr>
          <w:rStyle w:val="c13"/>
          <w:color w:val="000000"/>
        </w:rPr>
        <w:t>В.Серов</w:t>
      </w:r>
      <w:proofErr w:type="spellEnd"/>
      <w:r>
        <w:rPr>
          <w:rStyle w:val="c13"/>
          <w:color w:val="000000"/>
        </w:rPr>
        <w:t xml:space="preserve"> «Въезд Александра </w:t>
      </w:r>
      <w:proofErr w:type="spellStart"/>
      <w:r>
        <w:rPr>
          <w:rStyle w:val="c13"/>
          <w:color w:val="000000"/>
        </w:rPr>
        <w:t>Невскаого</w:t>
      </w:r>
      <w:proofErr w:type="spellEnd"/>
      <w:r>
        <w:rPr>
          <w:rStyle w:val="c13"/>
          <w:color w:val="000000"/>
        </w:rPr>
        <w:t xml:space="preserve"> в Псков»; </w:t>
      </w:r>
      <w:proofErr w:type="spellStart"/>
      <w:r>
        <w:rPr>
          <w:rStyle w:val="c13"/>
          <w:color w:val="000000"/>
        </w:rPr>
        <w:t>И.Козловский</w:t>
      </w:r>
      <w:proofErr w:type="spellEnd"/>
      <w:r>
        <w:rPr>
          <w:rStyle w:val="c13"/>
          <w:color w:val="000000"/>
        </w:rPr>
        <w:t xml:space="preserve"> «Памятник Александру Невскому».</w:t>
      </w:r>
    </w:p>
    <w:p w:rsidR="00A25396" w:rsidRDefault="00A25396" w:rsidP="00525BD8">
      <w:pPr>
        <w:pStyle w:val="c2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   4. В музыкальном театре. Мой народ – американцы. «Порги и </w:t>
      </w:r>
      <w:proofErr w:type="spellStart"/>
      <w:r>
        <w:rPr>
          <w:color w:val="000000"/>
        </w:rPr>
        <w:t>Бесс</w:t>
      </w:r>
      <w:proofErr w:type="spellEnd"/>
      <w:r>
        <w:rPr>
          <w:color w:val="000000"/>
        </w:rPr>
        <w:t>». Первая американская национальная опера.</w:t>
      </w:r>
    </w:p>
    <w:p w:rsidR="00A25396" w:rsidRDefault="00A25396" w:rsidP="00525B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color w:val="000000"/>
        </w:rPr>
        <w:t> Д. Гершвин – создатель национальной классики XX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Понятие легкой и серьезной музыки.</w:t>
      </w:r>
    </w:p>
    <w:p w:rsidR="00A25396" w:rsidRDefault="00A25396" w:rsidP="00525B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color w:val="000000"/>
        </w:rPr>
        <w:t xml:space="preserve">«Порги и </w:t>
      </w:r>
      <w:proofErr w:type="spellStart"/>
      <w:r>
        <w:rPr>
          <w:rStyle w:val="c13"/>
          <w:color w:val="000000"/>
        </w:rPr>
        <w:t>Бесс</w:t>
      </w:r>
      <w:proofErr w:type="spellEnd"/>
      <w:r>
        <w:rPr>
          <w:rStyle w:val="c13"/>
          <w:color w:val="000000"/>
        </w:rPr>
        <w:t>» - первая американская национальная опера. Исполнительская трактовка.</w:t>
      </w:r>
    </w:p>
    <w:p w:rsidR="00A25396" w:rsidRDefault="00A25396" w:rsidP="00525B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5.</w:t>
      </w:r>
      <w:r>
        <w:rPr>
          <w:rStyle w:val="c13"/>
          <w:color w:val="000000"/>
        </w:rPr>
        <w:t xml:space="preserve">Конфликт как основа драматургического развития оперы. Музыкальные характеристики главных героев: Порги и Спортинга </w:t>
      </w:r>
      <w:proofErr w:type="spellStart"/>
      <w:r>
        <w:rPr>
          <w:rStyle w:val="c13"/>
          <w:color w:val="000000"/>
        </w:rPr>
        <w:t>Лайфа</w:t>
      </w:r>
      <w:proofErr w:type="spellEnd"/>
      <w:r>
        <w:rPr>
          <w:rStyle w:val="c13"/>
          <w:color w:val="000000"/>
        </w:rPr>
        <w:t xml:space="preserve">. Сравнение музыкальных характеристик Порги и Ивана Сусанина. Развитие традиций оперного </w:t>
      </w:r>
      <w:proofErr w:type="spellStart"/>
      <w:r>
        <w:rPr>
          <w:rStyle w:val="c13"/>
          <w:color w:val="000000"/>
        </w:rPr>
        <w:t>спектакля.Опера</w:t>
      </w:r>
      <w:proofErr w:type="spellEnd"/>
      <w:r>
        <w:rPr>
          <w:rStyle w:val="c13"/>
          <w:color w:val="000000"/>
        </w:rPr>
        <w:t xml:space="preserve"> «Кармен». Самая популярная опера в мире. Образ Кармен. Образы </w:t>
      </w:r>
      <w:proofErr w:type="spellStart"/>
      <w:r>
        <w:rPr>
          <w:rStyle w:val="c13"/>
          <w:color w:val="000000"/>
        </w:rPr>
        <w:t>Хозе</w:t>
      </w:r>
      <w:proofErr w:type="spellEnd"/>
      <w:r>
        <w:rPr>
          <w:rStyle w:val="c13"/>
          <w:color w:val="000000"/>
        </w:rPr>
        <w:t xml:space="preserve"> и </w:t>
      </w:r>
      <w:proofErr w:type="spellStart"/>
      <w:r>
        <w:rPr>
          <w:rStyle w:val="c13"/>
          <w:color w:val="000000"/>
        </w:rPr>
        <w:t>Эскамильо</w:t>
      </w:r>
      <w:proofErr w:type="spellEnd"/>
      <w:r>
        <w:rPr>
          <w:rStyle w:val="c13"/>
          <w:color w:val="000000"/>
        </w:rPr>
        <w:t xml:space="preserve">. Балет «Карме - сюита». Новое прочтение оперы Бизе. Образ Кармен. Образ </w:t>
      </w:r>
      <w:proofErr w:type="spellStart"/>
      <w:r>
        <w:rPr>
          <w:rStyle w:val="c13"/>
          <w:color w:val="000000"/>
        </w:rPr>
        <w:t>Хозе</w:t>
      </w:r>
      <w:proofErr w:type="spellEnd"/>
      <w:r>
        <w:rPr>
          <w:rStyle w:val="c13"/>
          <w:color w:val="000000"/>
        </w:rPr>
        <w:t xml:space="preserve">. Образы «масок» и </w:t>
      </w:r>
      <w:proofErr w:type="spellStart"/>
      <w:r>
        <w:rPr>
          <w:rStyle w:val="c13"/>
          <w:color w:val="000000"/>
        </w:rPr>
        <w:t>Тореодора</w:t>
      </w:r>
      <w:proofErr w:type="spellEnd"/>
      <w:r>
        <w:rPr>
          <w:rStyle w:val="c13"/>
          <w:color w:val="000000"/>
        </w:rPr>
        <w:t>.</w:t>
      </w:r>
    </w:p>
    <w:p w:rsidR="00A25396" w:rsidRDefault="00A25396" w:rsidP="00525B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color w:val="000000"/>
        </w:rPr>
        <w:t>6.Оперный жанр драмы. Непрерывное симфоническое развитие в опере. Раскрытие музыкального образа Кармен через песенно-танцевальные жанры испанской музыки.</w:t>
      </w:r>
    </w:p>
    <w:p w:rsidR="00A25396" w:rsidRDefault="00A25396" w:rsidP="00525B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color w:val="000000"/>
        </w:rPr>
        <w:t xml:space="preserve">       Раскрытие музыкального образа </w:t>
      </w:r>
      <w:proofErr w:type="spellStart"/>
      <w:r>
        <w:rPr>
          <w:rStyle w:val="c13"/>
          <w:color w:val="000000"/>
        </w:rPr>
        <w:t>Хозе</w:t>
      </w:r>
      <w:proofErr w:type="spellEnd"/>
      <w:r>
        <w:rPr>
          <w:rStyle w:val="c13"/>
          <w:color w:val="000000"/>
        </w:rPr>
        <w:t xml:space="preserve"> через интонации французских народных песен, военного марша и лирического романса.</w:t>
      </w:r>
    </w:p>
    <w:p w:rsidR="00A25396" w:rsidRDefault="00A25396" w:rsidP="00525B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color w:val="000000"/>
        </w:rPr>
        <w:t xml:space="preserve">Музыкальная характеристика </w:t>
      </w:r>
      <w:proofErr w:type="spellStart"/>
      <w:r>
        <w:rPr>
          <w:rStyle w:val="c13"/>
          <w:color w:val="000000"/>
        </w:rPr>
        <w:t>Эскамильо</w:t>
      </w:r>
      <w:proofErr w:type="spellEnd"/>
      <w:r>
        <w:rPr>
          <w:rStyle w:val="c13"/>
          <w:color w:val="000000"/>
        </w:rPr>
        <w:t>.</w:t>
      </w:r>
    </w:p>
    <w:p w:rsidR="00A25396" w:rsidRDefault="00A25396" w:rsidP="00525B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      Новое прочтение оперы </w:t>
      </w:r>
      <w:proofErr w:type="spellStart"/>
      <w:r>
        <w:rPr>
          <w:color w:val="000000"/>
        </w:rPr>
        <w:t>Ж.Бизе</w:t>
      </w:r>
      <w:proofErr w:type="spellEnd"/>
      <w:r>
        <w:rPr>
          <w:color w:val="000000"/>
        </w:rPr>
        <w:t xml:space="preserve"> в балете </w:t>
      </w:r>
      <w:proofErr w:type="spellStart"/>
      <w:r>
        <w:rPr>
          <w:color w:val="000000"/>
        </w:rPr>
        <w:t>Р.Щедрина</w:t>
      </w:r>
      <w:proofErr w:type="spellEnd"/>
      <w:r>
        <w:rPr>
          <w:color w:val="000000"/>
        </w:rPr>
        <w:t xml:space="preserve">. Музыкальная драматургия балета </w:t>
      </w:r>
      <w:proofErr w:type="spellStart"/>
      <w:r>
        <w:rPr>
          <w:color w:val="000000"/>
        </w:rPr>
        <w:t>Р.Щедрина</w:t>
      </w:r>
      <w:proofErr w:type="spellEnd"/>
      <w:r>
        <w:rPr>
          <w:color w:val="000000"/>
        </w:rPr>
        <w:t xml:space="preserve">. Современная трактовка темы любви и свободы. Понятие легкой и серьезной музыки. Музыкальные характеристики Кармен, </w:t>
      </w:r>
      <w:proofErr w:type="spellStart"/>
      <w:r>
        <w:rPr>
          <w:color w:val="000000"/>
        </w:rPr>
        <w:t>Хозе</w:t>
      </w:r>
      <w:proofErr w:type="spellEnd"/>
      <w:r>
        <w:rPr>
          <w:color w:val="000000"/>
        </w:rPr>
        <w:t xml:space="preserve"> и Тореро.</w:t>
      </w:r>
    </w:p>
    <w:p w:rsidR="00A25396" w:rsidRDefault="00A25396" w:rsidP="00525BD8">
      <w:pPr>
        <w:pStyle w:val="c2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color w:val="000000"/>
        </w:rPr>
        <w:t>Сюжеты и образы духовной музыки. Высокая месса. «От страдания к радости». Всенощное бдение. Музыкальное зодчество России. Образы Вечерни и Утрени.</w:t>
      </w:r>
    </w:p>
    <w:p w:rsidR="00A25396" w:rsidRDefault="00525BD8" w:rsidP="00525B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color w:val="000000"/>
        </w:rPr>
        <w:t>7.</w:t>
      </w:r>
      <w:r w:rsidR="00A25396">
        <w:rPr>
          <w:rStyle w:val="c13"/>
          <w:color w:val="000000"/>
        </w:rPr>
        <w:t>Характерные особенности музыкального языка И.С. Баха. Современные интерпретации музыкальных произведений Баха И.С.</w:t>
      </w:r>
    </w:p>
    <w:p w:rsidR="00A25396" w:rsidRDefault="00525BD8" w:rsidP="00525B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color w:val="000000"/>
        </w:rPr>
        <w:t>8.</w:t>
      </w:r>
      <w:r w:rsidR="00A25396">
        <w:rPr>
          <w:rStyle w:val="c13"/>
          <w:color w:val="000000"/>
        </w:rPr>
        <w:t>Вокально-драматический жанр мессы. Сопоставление двух образных сфер.  </w:t>
      </w:r>
    </w:p>
    <w:p w:rsidR="00A25396" w:rsidRDefault="00525BD8" w:rsidP="00525B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9.</w:t>
      </w:r>
      <w:r w:rsidR="00A25396">
        <w:rPr>
          <w:color w:val="000000"/>
        </w:rPr>
        <w:t>Музыкальные образы всенощной.</w:t>
      </w:r>
    </w:p>
    <w:p w:rsidR="00A25396" w:rsidRDefault="00525BD8" w:rsidP="00525B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10.</w:t>
      </w:r>
      <w:r w:rsidR="00A25396">
        <w:rPr>
          <w:color w:val="000000"/>
        </w:rPr>
        <w:t>Рок-опера «Иисус Христос - суперзвезда».  Вечные темы. Главные связи.</w:t>
      </w:r>
    </w:p>
    <w:p w:rsidR="00A25396" w:rsidRDefault="00A25396" w:rsidP="00525B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color w:val="000000"/>
        </w:rPr>
        <w:t>Жанр рок-оперы. Контраст главных образов рок-оперы как основа драматургического развития.  Лирические и драматические образы оперы. Музыкальные образы Христа, Марии Магдалины, Пилата, Иуды. Музыка к драматическому спектаклю. «Ромео и Джульетта». «Гоголь-сюита». Из музыки к спектаклю «Ревизская сказка». Образы «Гоголь-сюиты». «Музыканты – извечные маги».</w:t>
      </w:r>
    </w:p>
    <w:p w:rsidR="00A25396" w:rsidRDefault="00525BD8" w:rsidP="00525BD8">
      <w:pPr>
        <w:pStyle w:val="c0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  <w:r>
        <w:rPr>
          <w:rStyle w:val="c13"/>
          <w:color w:val="000000"/>
        </w:rPr>
        <w:t>       11</w:t>
      </w:r>
      <w:r w:rsidR="00A25396">
        <w:rPr>
          <w:rStyle w:val="c13"/>
          <w:color w:val="000000"/>
        </w:rPr>
        <w:t xml:space="preserve"> 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Понятие </w:t>
      </w:r>
      <w:proofErr w:type="spellStart"/>
      <w:r w:rsidR="00A25396">
        <w:rPr>
          <w:rStyle w:val="c13"/>
          <w:color w:val="000000"/>
        </w:rPr>
        <w:t>полистилистики</w:t>
      </w:r>
      <w:proofErr w:type="spellEnd"/>
      <w:r w:rsidR="00A25396">
        <w:rPr>
          <w:rStyle w:val="c13"/>
          <w:color w:val="000000"/>
        </w:rPr>
        <w:t>.</w:t>
      </w:r>
    </w:p>
    <w:p w:rsidR="00525BD8" w:rsidRDefault="00525BD8" w:rsidP="00525B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525BD8" w:rsidRDefault="00525BD8" w:rsidP="00525BD8">
      <w:pPr>
        <w:pStyle w:val="c25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10"/>
          <w:b/>
          <w:bCs/>
          <w:color w:val="000000"/>
        </w:rPr>
        <w:t>2.«</w:t>
      </w:r>
      <w:proofErr w:type="gramEnd"/>
      <w:r>
        <w:rPr>
          <w:rStyle w:val="c10"/>
          <w:b/>
          <w:bCs/>
          <w:color w:val="000000"/>
        </w:rPr>
        <w:t>Особенности драматургии камерной и симфонической музыки» (18 часов)</w:t>
      </w:r>
    </w:p>
    <w:p w:rsidR="00525BD8" w:rsidRDefault="00525BD8" w:rsidP="00525B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12 Музыкальная драматургия – развитие музыки. Два направления музыкальной культуры. Духовная музыка.</w:t>
      </w:r>
    </w:p>
    <w:p w:rsidR="00525BD8" w:rsidRDefault="00525BD8" w:rsidP="00525B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Закономерности музыкальной драматургии. Приемы развития музыки: повтор, варьирование, разработка, секвенция, имитация.  Два направления музыкальной культуры. Светская музыка.</w:t>
      </w:r>
    </w:p>
    <w:p w:rsidR="00525BD8" w:rsidRDefault="00525BD8" w:rsidP="00525B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3"/>
          <w:color w:val="000000"/>
        </w:rPr>
        <w:t>13 Два направления музыкальной культуры: светская и духовная музыка. Особенности драматургии светской и духовной музыки. Камерная инструментальная музыка. Этюд.</w:t>
      </w:r>
    </w:p>
    <w:p w:rsidR="00525BD8" w:rsidRDefault="00525BD8" w:rsidP="00525B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14 Особенности развития музыки в камерных жанрах. Мастерство знаменитых пианистов Европы Листа Ф. и </w:t>
      </w:r>
      <w:proofErr w:type="spellStart"/>
      <w:r>
        <w:rPr>
          <w:color w:val="000000"/>
        </w:rPr>
        <w:t>Бузони</w:t>
      </w:r>
      <w:proofErr w:type="spellEnd"/>
      <w:r>
        <w:rPr>
          <w:color w:val="000000"/>
        </w:rPr>
        <w:t> Ф. Понятия «транскрипция», «интерпретация». Характерные особенности музыки эпохи романтизма. Жанр этюда в творчестве Шопена Ф. и Листа </w:t>
      </w:r>
      <w:proofErr w:type="gramStart"/>
      <w:r>
        <w:rPr>
          <w:color w:val="000000"/>
        </w:rPr>
        <w:t>Ф..</w:t>
      </w:r>
      <w:proofErr w:type="gramEnd"/>
      <w:r>
        <w:rPr>
          <w:color w:val="000000"/>
        </w:rPr>
        <w:t xml:space="preserve"> Камерная инструментальная музыка. Транскрипция.</w:t>
      </w:r>
    </w:p>
    <w:p w:rsidR="00525BD8" w:rsidRDefault="00525BD8" w:rsidP="00525B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15 Транскрипция как жанр классической музыки. Фортепианные транскрипции музыкальных произведений. Сравнительные интерпретации.  Циклические формы инструментальной музыки. Кончерто гроссо. Сюита в старинном духе А. </w:t>
      </w:r>
      <w:proofErr w:type="spellStart"/>
      <w:r>
        <w:rPr>
          <w:color w:val="000000"/>
        </w:rPr>
        <w:t>Шнитке</w:t>
      </w:r>
      <w:proofErr w:type="spellEnd"/>
      <w:r>
        <w:rPr>
          <w:color w:val="000000"/>
        </w:rPr>
        <w:t>.</w:t>
      </w:r>
    </w:p>
    <w:p w:rsidR="00525BD8" w:rsidRDefault="00525BD8" w:rsidP="00525B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3"/>
          <w:color w:val="000000"/>
        </w:rPr>
        <w:lastRenderedPageBreak/>
        <w:t xml:space="preserve">    16 Особенности формы инструментального концерта. Характерные черты музыкального стиля </w:t>
      </w:r>
      <w:proofErr w:type="spellStart"/>
      <w:r>
        <w:rPr>
          <w:rStyle w:val="c13"/>
          <w:color w:val="000000"/>
        </w:rPr>
        <w:t>Шнитке</w:t>
      </w:r>
      <w:proofErr w:type="spellEnd"/>
      <w:r>
        <w:rPr>
          <w:rStyle w:val="c13"/>
          <w:color w:val="000000"/>
        </w:rPr>
        <w:t xml:space="preserve"> А. Музыкальная драматургия концерта. Понятие </w:t>
      </w:r>
      <w:proofErr w:type="spellStart"/>
      <w:r>
        <w:rPr>
          <w:rStyle w:val="c13"/>
          <w:color w:val="000000"/>
        </w:rPr>
        <w:t>полистилистики</w:t>
      </w:r>
      <w:proofErr w:type="spellEnd"/>
      <w:r>
        <w:rPr>
          <w:rStyle w:val="c13"/>
          <w:color w:val="000000"/>
        </w:rPr>
        <w:t>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</w:t>
      </w:r>
    </w:p>
    <w:p w:rsidR="00525BD8" w:rsidRDefault="00525BD8" w:rsidP="00525B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3"/>
          <w:color w:val="000000"/>
        </w:rPr>
        <w:t xml:space="preserve">     17 Осмысление жизненных явлений и их противоречий в симфонической сюите. Особенности формы сюиты. Характерные черты музыкального стиля </w:t>
      </w:r>
      <w:proofErr w:type="spellStart"/>
      <w:r>
        <w:rPr>
          <w:rStyle w:val="c13"/>
          <w:color w:val="000000"/>
        </w:rPr>
        <w:t>Шнитке</w:t>
      </w:r>
      <w:proofErr w:type="spellEnd"/>
      <w:r>
        <w:rPr>
          <w:rStyle w:val="c13"/>
          <w:color w:val="000000"/>
        </w:rPr>
        <w:t xml:space="preserve"> А. Музыкальная драматургия сюиты. </w:t>
      </w:r>
      <w:proofErr w:type="spellStart"/>
      <w:r>
        <w:rPr>
          <w:rStyle w:val="c13"/>
          <w:color w:val="000000"/>
        </w:rPr>
        <w:t>Переинтонирование</w:t>
      </w:r>
      <w:proofErr w:type="spellEnd"/>
      <w:r>
        <w:rPr>
          <w:rStyle w:val="c13"/>
          <w:color w:val="000000"/>
        </w:rPr>
        <w:t xml:space="preserve"> классической музыки в современных обработках.</w:t>
      </w:r>
    </w:p>
    <w:p w:rsidR="00525BD8" w:rsidRDefault="00525BD8" w:rsidP="00525B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3"/>
          <w:color w:val="000000"/>
        </w:rPr>
        <w:t>  Соната. Соната №8 («Патетическая») Л. Бетховена. Соната № 2 С.С. Прокофьева. Соната № 11 В.-А. Моцарта.</w:t>
      </w:r>
    </w:p>
    <w:p w:rsidR="00525BD8" w:rsidRDefault="00525BD8" w:rsidP="00525B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3"/>
          <w:color w:val="000000"/>
        </w:rPr>
        <w:t xml:space="preserve">   18 Осмысление жизненных явлений и их противоречий в сонатной форме. Особенности драматургии в циклических формах сюиты и сонаты. Форма сонатного </w:t>
      </w:r>
      <w:proofErr w:type="spellStart"/>
      <w:r>
        <w:rPr>
          <w:rStyle w:val="c13"/>
          <w:color w:val="000000"/>
        </w:rPr>
        <w:t>allegro</w:t>
      </w:r>
      <w:proofErr w:type="spellEnd"/>
      <w:r>
        <w:rPr>
          <w:rStyle w:val="c13"/>
          <w:color w:val="000000"/>
        </w:rPr>
        <w:t xml:space="preserve">. Драматургическое взаимодействие образов в сонатной форме. Характерные черты музыкального стиля Бетховена Л. И </w:t>
      </w:r>
      <w:proofErr w:type="gramStart"/>
      <w:r>
        <w:rPr>
          <w:rStyle w:val="c13"/>
          <w:color w:val="000000"/>
        </w:rPr>
        <w:t>Шопена  Ф.</w:t>
      </w:r>
      <w:proofErr w:type="gramEnd"/>
      <w:r>
        <w:rPr>
          <w:rStyle w:val="c13"/>
          <w:color w:val="000000"/>
        </w:rPr>
        <w:t xml:space="preserve"> Выдающиеся исполнители: Рихтер С., Спиваков В., </w:t>
      </w:r>
      <w:proofErr w:type="spellStart"/>
      <w:r>
        <w:rPr>
          <w:rStyle w:val="c13"/>
          <w:color w:val="000000"/>
        </w:rPr>
        <w:t>Башмет</w:t>
      </w:r>
      <w:proofErr w:type="spellEnd"/>
      <w:r>
        <w:rPr>
          <w:rStyle w:val="c13"/>
          <w:color w:val="000000"/>
        </w:rPr>
        <w:t> Ю., Плетнев М.,</w:t>
      </w:r>
    </w:p>
    <w:p w:rsidR="00525BD8" w:rsidRDefault="00525BD8" w:rsidP="00525B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3"/>
          <w:color w:val="000000"/>
        </w:rPr>
        <w:t> 19 Осмысление жизненных явлений и их противоречий в сонатной форме. Драматургическое взаимодействие образов в сонатной форме. Характерные черты музыкального стиля композиторов: Прокофьева C.C. или Моцарта В.А.</w:t>
      </w:r>
    </w:p>
    <w:p w:rsidR="00525BD8" w:rsidRDefault="00525BD8" w:rsidP="00525B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3"/>
          <w:color w:val="000000"/>
        </w:rPr>
        <w:t xml:space="preserve">20. Симфоническая музыка. Симфония №103 («С тремоло литавр») Й. Гайдна. Симфония №40 В.-А. Моцарта. Симфония №5 Л. Бетховена. Симфония №1 («Классическая») С.С. Прокофьева. Симфония №8 («Неоконченная») Ф. Шуберта. Симфония №1 В. Калиникова. Картинная галерея. Симфония №5 П.И. Чайковского. Симфония №7 («Ленинградская») Д.Д. Шостаковича. Симфоническая картина. «Празднества» </w:t>
      </w:r>
      <w:proofErr w:type="spellStart"/>
      <w:r>
        <w:rPr>
          <w:rStyle w:val="c13"/>
          <w:color w:val="000000"/>
        </w:rPr>
        <w:t>К.Дебюсси</w:t>
      </w:r>
      <w:proofErr w:type="spellEnd"/>
      <w:r>
        <w:rPr>
          <w:rStyle w:val="c13"/>
          <w:color w:val="000000"/>
        </w:rPr>
        <w:t>.</w:t>
      </w:r>
    </w:p>
    <w:p w:rsidR="00525BD8" w:rsidRDefault="00525BD8" w:rsidP="00525B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3"/>
          <w:color w:val="000000"/>
        </w:rPr>
        <w:t>21 Особенности драматургического развития в жанре симфонии. Симфония – «роман в звуках». Строение и развитие музыкальных образов в сонатно-симфоническом цикле. Лирико-драматические образы симфонии В.-А. Моцарта. Характерные черты музыкального стиля композиторов: Й. Гайдна и В.-А. Моцарта.</w:t>
      </w:r>
    </w:p>
    <w:p w:rsidR="00525BD8" w:rsidRDefault="00525BD8" w:rsidP="00525B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3"/>
          <w:color w:val="000000"/>
        </w:rPr>
        <w:t>22 Автобиографичный подтекст симфонии Л. Бетховена. Драматические образы симфонии Л. Бетховена. Тождество и контраст – основные формы развития музыки в симфонии. Характерные черты музыкального стиля Л. Бетховена.</w:t>
      </w:r>
    </w:p>
    <w:p w:rsidR="00525BD8" w:rsidRDefault="00525BD8" w:rsidP="00525B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3"/>
          <w:color w:val="000000"/>
        </w:rPr>
        <w:t> 23 Автобиографичный подтекст симфонии Чайковского П.И Столкновение двух сил в симфонии: созидающей и разрушающей. Характерные черты музыкального стиля Чайковского П.И.</w:t>
      </w:r>
    </w:p>
    <w:p w:rsidR="00525BD8" w:rsidRDefault="00525BD8" w:rsidP="00525B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3"/>
          <w:color w:val="000000"/>
        </w:rPr>
        <w:t>24 Воплощение исторических событий в симфонии. Контрастное сопоставление симфонических образов Шостаковича Д.Д. Характерные черты музыкального стиля Шостаковича Д.Д.</w:t>
      </w:r>
    </w:p>
    <w:p w:rsidR="00525BD8" w:rsidRDefault="00525BD8" w:rsidP="00525B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25 Представление о музыкальном стиле «импрессионизм». Приемы драматургического развития в симфонической картине «Празднества». Характерные черты музыкального стиля Дебюсси К.  Инструментальный концерт. Концерт для скрипки с оркестром А. Хачатуряна. «Рапсодия в стиле блюз» Д. Гершвина.</w:t>
      </w:r>
    </w:p>
    <w:p w:rsidR="00525BD8" w:rsidRDefault="00525BD8" w:rsidP="00525B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3"/>
          <w:color w:val="000000"/>
        </w:rPr>
        <w:t>26 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композитора Хачатуряна А.</w:t>
      </w:r>
    </w:p>
    <w:p w:rsidR="00525BD8" w:rsidRDefault="00525BD8" w:rsidP="00525B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3"/>
          <w:color w:val="000000"/>
        </w:rPr>
        <w:t>27 Представление о жанре рапсодии, симфоджазе, приемах драматургического развития в музыке Гершвина Д.</w:t>
      </w:r>
    </w:p>
    <w:p w:rsidR="00525BD8" w:rsidRDefault="00525BD8" w:rsidP="00525B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3"/>
          <w:color w:val="000000"/>
        </w:rPr>
        <w:t>28 Музыка народов мира. Популярные хиты из мюзиклов и рок-опер. Пусть музыка звучит. Обобщающий урок.</w:t>
      </w:r>
    </w:p>
    <w:p w:rsidR="00525BD8" w:rsidRDefault="00525BD8" w:rsidP="00525B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29 Обработки мелодий разных народов мира. Выразительные возможности фольклора в современной музыкальной культуре. Известные исполнители музыки народной традиции. Популярные хиты из мюзиклов и рок-опер. </w:t>
      </w:r>
      <w:proofErr w:type="gramStart"/>
      <w:r>
        <w:rPr>
          <w:color w:val="000000"/>
        </w:rPr>
        <w:t>Слушание  музыкальных</w:t>
      </w:r>
      <w:proofErr w:type="gramEnd"/>
      <w:r>
        <w:rPr>
          <w:color w:val="000000"/>
        </w:rPr>
        <w:t xml:space="preserve"> фрагментов. </w:t>
      </w:r>
      <w:proofErr w:type="gramStart"/>
      <w:r>
        <w:rPr>
          <w:color w:val="000000"/>
        </w:rPr>
        <w:t>Игра  «</w:t>
      </w:r>
      <w:proofErr w:type="gramEnd"/>
      <w:r>
        <w:rPr>
          <w:color w:val="000000"/>
        </w:rPr>
        <w:t>Угадай мелодию». Тестирование по темам года.</w:t>
      </w:r>
    </w:p>
    <w:p w:rsidR="0078789D" w:rsidRPr="00F56553" w:rsidRDefault="0078789D" w:rsidP="00F56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177" w:rsidRPr="00F56553" w:rsidRDefault="00D84580" w:rsidP="00F5655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5655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Содержание учебного </w:t>
      </w:r>
      <w:r w:rsidR="007A32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предмета </w:t>
      </w:r>
      <w:r w:rsidRPr="00F56553">
        <w:rPr>
          <w:rFonts w:ascii="Times New Roman" w:eastAsia="Times New Roman" w:hAnsi="Times New Roman"/>
          <w:b/>
          <w:sz w:val="24"/>
          <w:szCs w:val="24"/>
          <w:lang w:eastAsia="ru-RU"/>
        </w:rPr>
        <w:t>8 класса.</w:t>
      </w:r>
    </w:p>
    <w:p w:rsidR="00204895" w:rsidRPr="00204895" w:rsidRDefault="0078789D" w:rsidP="00204895">
      <w:pPr>
        <w:shd w:val="clear" w:color="auto" w:fill="FFFFFF"/>
        <w:spacing w:after="0"/>
        <w:rPr>
          <w:rFonts w:eastAsia="Times New Roman"/>
          <w:color w:val="000000"/>
          <w:lang w:eastAsia="ru-RU"/>
        </w:rPr>
      </w:pPr>
      <w:r w:rsidRPr="00F56553">
        <w:rPr>
          <w:rFonts w:ascii="Times New Roman" w:eastAsia="Courier New" w:hAnsi="Times New Roman"/>
          <w:sz w:val="24"/>
          <w:szCs w:val="24"/>
          <w:lang w:eastAsia="ru-RU"/>
        </w:rPr>
        <w:t xml:space="preserve">   </w:t>
      </w:r>
      <w:r w:rsidR="00204895">
        <w:rPr>
          <w:rFonts w:ascii="Times New Roman" w:eastAsia="Courier New" w:hAnsi="Times New Roman"/>
          <w:sz w:val="24"/>
          <w:szCs w:val="24"/>
          <w:lang w:eastAsia="ru-RU"/>
        </w:rPr>
        <w:t>1</w:t>
      </w:r>
      <w:r w:rsidR="00204895" w:rsidRPr="00204895">
        <w:rPr>
          <w:rFonts w:ascii="Times New Roman" w:eastAsia="Courier New" w:hAnsi="Times New Roman"/>
          <w:sz w:val="24"/>
          <w:szCs w:val="24"/>
          <w:lang w:eastAsia="ru-RU"/>
        </w:rPr>
        <w:t>.</w:t>
      </w:r>
      <w:r w:rsidR="00204895" w:rsidRPr="00204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="00204895" w:rsidRPr="00204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 Классика</w:t>
      </w:r>
      <w:proofErr w:type="gramEnd"/>
      <w:r w:rsidR="00204895" w:rsidRPr="00204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современность»</w:t>
      </w:r>
      <w:r w:rsidR="00204895" w:rsidRPr="0020489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</w:t>
      </w:r>
    </w:p>
    <w:p w:rsidR="00204895" w:rsidRPr="00204895" w:rsidRDefault="00204895" w:rsidP="00204895">
      <w:pPr>
        <w:shd w:val="clear" w:color="auto" w:fill="FFFFFF"/>
        <w:spacing w:after="0" w:line="240" w:lineRule="auto"/>
        <w:ind w:firstLine="708"/>
        <w:rPr>
          <w:rFonts w:eastAsia="Times New Roman"/>
          <w:color w:val="000000"/>
          <w:lang w:eastAsia="ru-RU"/>
        </w:rPr>
      </w:pPr>
      <w:r w:rsidRPr="00204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Предлагаемые содержательные линии нацелены на формирование целостного представления о музыкальном искусстве. Современная музыкальная жизнь. Музыкальный фольклор народов России. Истоки и интонационное своеобразие музыкального фольклора разных стран. Современная музыка религиозной традиции. Выдающиеся отечественные и зарубежные композиторы, исполнители, ансамбли и музыкальные коллективы. Классика в современной обработке. Электронная музыка. Синтетические жанры музыки (симфония-сюита, концерт-симфония, симфония-действо и др.).</w:t>
      </w:r>
    </w:p>
    <w:p w:rsidR="00204895" w:rsidRPr="00204895" w:rsidRDefault="00204895" w:rsidP="00204895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proofErr w:type="gramStart"/>
      <w:r w:rsidRPr="00204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2.«</w:t>
      </w:r>
      <w:proofErr w:type="gramEnd"/>
      <w:r w:rsidRPr="00204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Традиции и новаторство в музыке»</w:t>
      </w:r>
    </w:p>
    <w:p w:rsidR="00204895" w:rsidRDefault="00204895" w:rsidP="00E858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Выдающиеся отечественные и зарубежные исполнители. Классическая музыка в современных обработках. Всемирные центры музыкальной культуры и музыкального образования. Информационно-коммуникационные технологии в музыкальном искусстве. Панорама современной музыкальной жизни в России и за рубежом. Значение музыки в жизни человека. Воздействие музыки на человека, её роль в человеческом обществе. Противоречие как источник непрерывного развития музыки и жизни. Вечные проблемы жизни, их воплощение в музыкальных образах. Разнообразие функций музыкального искусства в жизни человека, общества. Влияние средств массовой информации, центров музыкальной культуры (концертные залы, фольклорные объединения, музеи) на распространение традиций и инноваций музыкального искусства. Всеобщность, интернациональность музыкального языка. Музыка мира как диалог культур.</w:t>
      </w:r>
    </w:p>
    <w:p w:rsidR="007A329B" w:rsidRPr="00204895" w:rsidRDefault="007A329B" w:rsidP="00E8583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FC0B36" w:rsidRDefault="00FC0B36" w:rsidP="00F56553">
      <w:pPr>
        <w:pStyle w:val="a3"/>
        <w:tabs>
          <w:tab w:val="left" w:pos="1158"/>
        </w:tabs>
        <w:spacing w:after="0" w:line="240" w:lineRule="auto"/>
        <w:ind w:left="1430"/>
        <w:rPr>
          <w:rFonts w:ascii="Times New Roman" w:eastAsia="Courier New" w:hAnsi="Times New Roman"/>
          <w:sz w:val="24"/>
          <w:szCs w:val="24"/>
          <w:lang w:eastAsia="ru-RU"/>
        </w:rPr>
      </w:pPr>
    </w:p>
    <w:p w:rsidR="00F56553" w:rsidRPr="00F56553" w:rsidRDefault="003B3205" w:rsidP="00F56553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553">
        <w:rPr>
          <w:rFonts w:ascii="Times New Roman" w:hAnsi="Times New Roman"/>
          <w:sz w:val="24"/>
          <w:szCs w:val="24"/>
        </w:rPr>
        <w:t xml:space="preserve">Согласно учебному плану на изучение материала отводится 1 часа в неделю, всего 35 часа в год.  В связи с праздничными днями, </w:t>
      </w:r>
      <w:r w:rsidRPr="00F56553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в</w:t>
      </w:r>
      <w:r w:rsidR="006B45EF" w:rsidRPr="00F56553">
        <w:rPr>
          <w:rFonts w:ascii="Times New Roman" w:eastAsia="Times New Roman" w:hAnsi="Times New Roman"/>
          <w:sz w:val="24"/>
          <w:szCs w:val="24"/>
          <w:lang w:eastAsia="ru-RU"/>
        </w:rPr>
        <w:t xml:space="preserve"> 5 и 6</w:t>
      </w:r>
      <w:r w:rsidR="001758A7" w:rsidRPr="00F5655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 </w:t>
      </w:r>
      <w:r w:rsidR="006C239A">
        <w:rPr>
          <w:rFonts w:ascii="Times New Roman" w:eastAsia="Times New Roman" w:hAnsi="Times New Roman"/>
          <w:sz w:val="24"/>
          <w:szCs w:val="24"/>
          <w:lang w:eastAsia="ru-RU"/>
        </w:rPr>
        <w:t>уменьшено до 30</w:t>
      </w:r>
      <w:r w:rsidR="006B45EF" w:rsidRPr="00F56553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  <w:r w:rsidR="00F56553" w:rsidRPr="00F56553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 программы произошло за счёт блочной подачи материала.</w:t>
      </w:r>
      <w:r w:rsidR="007A329B">
        <w:rPr>
          <w:rFonts w:ascii="Times New Roman" w:eastAsia="Times New Roman" w:hAnsi="Times New Roman"/>
          <w:sz w:val="24"/>
          <w:szCs w:val="24"/>
          <w:lang w:eastAsia="ru-RU"/>
        </w:rPr>
        <w:t xml:space="preserve"> В 7,8 классах рабочая программа выполнена в полном объёме.</w:t>
      </w:r>
    </w:p>
    <w:p w:rsidR="00394F6B" w:rsidRPr="009A64CC" w:rsidRDefault="00394F6B" w:rsidP="00F56553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A329B" w:rsidRPr="009A64CC" w:rsidRDefault="007A329B" w:rsidP="00F56553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94F6B" w:rsidRPr="009A64CC" w:rsidRDefault="00394F6B" w:rsidP="00F56553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758A7" w:rsidRPr="009A64CC" w:rsidRDefault="001758A7" w:rsidP="00F56553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4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Календарно-тематическое планирование 5 класс. </w:t>
      </w:r>
    </w:p>
    <w:tbl>
      <w:tblPr>
        <w:tblStyle w:val="a4"/>
        <w:tblpPr w:leftFromText="180" w:rightFromText="180" w:vertAnchor="text" w:horzAnchor="page" w:tblpX="705" w:tblpY="391"/>
        <w:tblOverlap w:val="never"/>
        <w:tblW w:w="15335" w:type="dxa"/>
        <w:tblLayout w:type="fixed"/>
        <w:tblLook w:val="04A0" w:firstRow="1" w:lastRow="0" w:firstColumn="1" w:lastColumn="0" w:noHBand="0" w:noVBand="1"/>
      </w:tblPr>
      <w:tblGrid>
        <w:gridCol w:w="1937"/>
        <w:gridCol w:w="6483"/>
        <w:gridCol w:w="1945"/>
        <w:gridCol w:w="1512"/>
        <w:gridCol w:w="1504"/>
        <w:gridCol w:w="1954"/>
      </w:tblGrid>
      <w:tr w:rsidR="001758A7" w:rsidRPr="009A64CC" w:rsidTr="00A61E07">
        <w:trPr>
          <w:trHeight w:val="231"/>
        </w:trPr>
        <w:tc>
          <w:tcPr>
            <w:tcW w:w="1937" w:type="dxa"/>
            <w:vMerge w:val="restart"/>
          </w:tcPr>
          <w:p w:rsidR="004D346E" w:rsidRPr="009A64CC" w:rsidRDefault="004D346E" w:rsidP="00F5655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4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1758A7" w:rsidRPr="009A64CC" w:rsidRDefault="004D346E" w:rsidP="00F5655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4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</w:t>
            </w:r>
            <w:r w:rsidR="001758A7" w:rsidRPr="009A64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6483" w:type="dxa"/>
            <w:vMerge w:val="restart"/>
          </w:tcPr>
          <w:p w:rsidR="001758A7" w:rsidRPr="009A64CC" w:rsidRDefault="001758A7" w:rsidP="00F5655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4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45" w:type="dxa"/>
            <w:vMerge w:val="restart"/>
          </w:tcPr>
          <w:p w:rsidR="001758A7" w:rsidRPr="009A64CC" w:rsidRDefault="001758A7" w:rsidP="00F5655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4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12" w:type="dxa"/>
            <w:vMerge w:val="restart"/>
          </w:tcPr>
          <w:p w:rsidR="001758A7" w:rsidRPr="009A64CC" w:rsidRDefault="001758A7" w:rsidP="00F5655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4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3458" w:type="dxa"/>
            <w:gridSpan w:val="2"/>
          </w:tcPr>
          <w:p w:rsidR="001758A7" w:rsidRPr="009A64CC" w:rsidRDefault="001758A7" w:rsidP="00F5655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4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1758A7" w:rsidRPr="009A64CC" w:rsidTr="009A64CC">
        <w:trPr>
          <w:trHeight w:val="180"/>
        </w:trPr>
        <w:tc>
          <w:tcPr>
            <w:tcW w:w="1937" w:type="dxa"/>
            <w:vMerge/>
          </w:tcPr>
          <w:p w:rsidR="001758A7" w:rsidRPr="009A64CC" w:rsidRDefault="001758A7" w:rsidP="00F5655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vMerge/>
          </w:tcPr>
          <w:p w:rsidR="001758A7" w:rsidRPr="009A64CC" w:rsidRDefault="001758A7" w:rsidP="00F5655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vMerge/>
          </w:tcPr>
          <w:p w:rsidR="001758A7" w:rsidRPr="009A64CC" w:rsidRDefault="001758A7" w:rsidP="00F5655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</w:tcPr>
          <w:p w:rsidR="001758A7" w:rsidRPr="009A64CC" w:rsidRDefault="001758A7" w:rsidP="00F5655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1758A7" w:rsidRPr="009A64CC" w:rsidRDefault="001758A7" w:rsidP="00F5655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4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954" w:type="dxa"/>
          </w:tcPr>
          <w:p w:rsidR="001758A7" w:rsidRPr="009A64CC" w:rsidRDefault="001758A7" w:rsidP="00F5655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4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</w:tr>
      <w:tr w:rsidR="001758A7" w:rsidRPr="009A64CC" w:rsidTr="009A64CC">
        <w:trPr>
          <w:trHeight w:val="268"/>
        </w:trPr>
        <w:tc>
          <w:tcPr>
            <w:tcW w:w="15335" w:type="dxa"/>
            <w:gridSpan w:val="6"/>
          </w:tcPr>
          <w:p w:rsidR="001758A7" w:rsidRPr="009A64CC" w:rsidRDefault="00A61E07" w:rsidP="00A61E07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1152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4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“</w:t>
            </w:r>
            <w:proofErr w:type="gramStart"/>
            <w:r w:rsidRPr="009A64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Музыка  и</w:t>
            </w:r>
            <w:proofErr w:type="gramEnd"/>
            <w:r w:rsidRPr="009A64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литература”</w:t>
            </w:r>
            <w:r w:rsidR="00A97D0F" w:rsidRPr="009A64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(14ч)</w:t>
            </w:r>
          </w:p>
        </w:tc>
      </w:tr>
      <w:tr w:rsidR="00A61E07" w:rsidRPr="009A64CC" w:rsidTr="009A64CC">
        <w:trPr>
          <w:trHeight w:val="414"/>
        </w:trPr>
        <w:tc>
          <w:tcPr>
            <w:tcW w:w="1937" w:type="dxa"/>
          </w:tcPr>
          <w:p w:rsidR="00A61E07" w:rsidRPr="009A64CC" w:rsidRDefault="00A61E07" w:rsidP="00A61E0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3" w:type="dxa"/>
          </w:tcPr>
          <w:p w:rsidR="00A61E07" w:rsidRPr="009A64CC" w:rsidRDefault="00A61E07" w:rsidP="00A61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64CC">
              <w:rPr>
                <w:rFonts w:ascii="Times New Roman" w:hAnsi="Times New Roman"/>
                <w:sz w:val="24"/>
                <w:szCs w:val="24"/>
              </w:rPr>
              <w:t>Что  роднит</w:t>
            </w:r>
            <w:proofErr w:type="gramEnd"/>
            <w:r w:rsidRPr="009A64CC">
              <w:rPr>
                <w:rFonts w:ascii="Times New Roman" w:hAnsi="Times New Roman"/>
                <w:sz w:val="24"/>
                <w:szCs w:val="24"/>
              </w:rPr>
              <w:t xml:space="preserve">  музыку   с  литературой.</w:t>
            </w:r>
          </w:p>
        </w:tc>
        <w:tc>
          <w:tcPr>
            <w:tcW w:w="1945" w:type="dxa"/>
          </w:tcPr>
          <w:p w:rsidR="00A61E07" w:rsidRPr="009A64CC" w:rsidRDefault="00A61E07" w:rsidP="00A61E0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</w:tcPr>
          <w:p w:rsidR="00A61E07" w:rsidRPr="009A64CC" w:rsidRDefault="00A61E07" w:rsidP="00A61E0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61E07" w:rsidRPr="009A64CC" w:rsidRDefault="00A61E07" w:rsidP="00A61E0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A61E07" w:rsidRPr="009A64CC" w:rsidRDefault="00A61E07" w:rsidP="00A61E0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A61E07" w:rsidRPr="009A64CC" w:rsidRDefault="00A61E07" w:rsidP="00A61E0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A61E07" w:rsidRPr="009A64CC" w:rsidTr="009A64CC">
        <w:trPr>
          <w:trHeight w:val="259"/>
        </w:trPr>
        <w:tc>
          <w:tcPr>
            <w:tcW w:w="1937" w:type="dxa"/>
          </w:tcPr>
          <w:p w:rsidR="00A61E07" w:rsidRPr="009A64CC" w:rsidRDefault="00A61E07" w:rsidP="00A61E0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3" w:type="dxa"/>
          </w:tcPr>
          <w:p w:rsidR="00A61E07" w:rsidRPr="009A64CC" w:rsidRDefault="00A61E07" w:rsidP="00A61E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9A64CC">
              <w:rPr>
                <w:rFonts w:ascii="Times New Roman" w:hAnsi="Times New Roman"/>
                <w:sz w:val="24"/>
                <w:szCs w:val="24"/>
              </w:rPr>
              <w:t>Вокальная  музыка</w:t>
            </w:r>
            <w:proofErr w:type="gramEnd"/>
            <w:r w:rsidRPr="009A64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A64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  <w:p w:rsidR="00A61E07" w:rsidRPr="009A64CC" w:rsidRDefault="00A61E07" w:rsidP="00A61E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64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A6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61E07" w:rsidRPr="009A64CC" w:rsidRDefault="009A64CC" w:rsidP="00A61E07">
            <w:pPr>
              <w:pStyle w:val="a5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61E07" w:rsidRPr="009A64CC" w:rsidRDefault="00A61E07" w:rsidP="00A61E07">
            <w:pPr>
              <w:pStyle w:val="a5"/>
              <w:spacing w:before="0" w:beforeAutospacing="0" w:after="0" w:afterAutospacing="0"/>
            </w:pPr>
          </w:p>
        </w:tc>
        <w:tc>
          <w:tcPr>
            <w:tcW w:w="1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61E07" w:rsidRPr="009A64CC" w:rsidRDefault="00A61E07" w:rsidP="00A61E07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954" w:type="dxa"/>
          </w:tcPr>
          <w:p w:rsidR="00A61E07" w:rsidRPr="009A64CC" w:rsidRDefault="00A61E07" w:rsidP="00A61E0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</w:tr>
      <w:tr w:rsidR="00B2225D" w:rsidRPr="009A64CC" w:rsidTr="009A64CC">
        <w:trPr>
          <w:trHeight w:val="279"/>
        </w:trPr>
        <w:tc>
          <w:tcPr>
            <w:tcW w:w="1937" w:type="dxa"/>
          </w:tcPr>
          <w:p w:rsidR="00B2225D" w:rsidRPr="009A64CC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3" w:type="dxa"/>
            <w:vAlign w:val="center"/>
          </w:tcPr>
          <w:p w:rsidR="00B2225D" w:rsidRPr="009A64CC" w:rsidRDefault="00B2225D" w:rsidP="00B2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6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Фольклор  в</w:t>
            </w:r>
            <w:proofErr w:type="gramEnd"/>
            <w:r w:rsidRPr="009A6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музыке  русских  композиторов.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2225D" w:rsidRPr="009A64CC" w:rsidRDefault="00B2225D" w:rsidP="00B2225D">
            <w:pPr>
              <w:pStyle w:val="a5"/>
              <w:spacing w:before="0" w:beforeAutospacing="0" w:after="0" w:afterAutospacing="0"/>
            </w:pPr>
            <w:r w:rsidRPr="009A64CC"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2225D" w:rsidRPr="009A64CC" w:rsidRDefault="00B2225D" w:rsidP="00B2225D">
            <w:pPr>
              <w:pStyle w:val="a5"/>
              <w:spacing w:before="0" w:beforeAutospacing="0" w:after="0" w:afterAutospacing="0"/>
            </w:pPr>
          </w:p>
        </w:tc>
        <w:tc>
          <w:tcPr>
            <w:tcW w:w="1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225D" w:rsidRPr="009A64CC" w:rsidRDefault="00B2225D" w:rsidP="00B2225D">
            <w:pPr>
              <w:pStyle w:val="a5"/>
              <w:spacing w:before="0" w:beforeAutospacing="0" w:after="0" w:afterAutospacing="0"/>
            </w:pP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2225D" w:rsidRPr="009A64CC" w:rsidRDefault="00B2225D" w:rsidP="00B2225D">
            <w:pPr>
              <w:pStyle w:val="a5"/>
              <w:spacing w:before="0" w:beforeAutospacing="0" w:after="0" w:afterAutospacing="0"/>
              <w:jc w:val="center"/>
            </w:pPr>
            <w:r w:rsidRPr="009A64CC">
              <w:t>16</w:t>
            </w:r>
          </w:p>
        </w:tc>
      </w:tr>
      <w:tr w:rsidR="00B2225D" w:rsidRPr="009A64CC" w:rsidTr="00525BD8">
        <w:trPr>
          <w:trHeight w:val="503"/>
        </w:trPr>
        <w:tc>
          <w:tcPr>
            <w:tcW w:w="1937" w:type="dxa"/>
          </w:tcPr>
          <w:p w:rsidR="00B2225D" w:rsidRPr="009A64CC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483" w:type="dxa"/>
            <w:vAlign w:val="center"/>
          </w:tcPr>
          <w:p w:rsidR="00B2225D" w:rsidRPr="009A64CC" w:rsidRDefault="00B2225D" w:rsidP="00B2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6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Фольклор  в</w:t>
            </w:r>
            <w:proofErr w:type="gramEnd"/>
            <w:r w:rsidRPr="009A6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музыке  русских  композиторов.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2225D" w:rsidRPr="009A64CC" w:rsidRDefault="00B2225D" w:rsidP="00B2225D">
            <w:pPr>
              <w:pStyle w:val="a5"/>
              <w:spacing w:before="0" w:beforeAutospacing="0" w:after="0" w:afterAutospacing="0"/>
            </w:pPr>
            <w:r w:rsidRPr="009A64CC">
              <w:t>1</w:t>
            </w:r>
            <w:bookmarkStart w:id="0" w:name="_GoBack"/>
            <w:bookmarkEnd w:id="0"/>
          </w:p>
        </w:tc>
        <w:tc>
          <w:tcPr>
            <w:tcW w:w="1512" w:type="dxa"/>
            <w:vAlign w:val="center"/>
          </w:tcPr>
          <w:p w:rsidR="00B2225D" w:rsidRPr="009A64CC" w:rsidRDefault="00B2225D" w:rsidP="00B2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B2225D" w:rsidRPr="009A64CC" w:rsidRDefault="00B2225D" w:rsidP="00B2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B2225D" w:rsidRPr="009A64CC" w:rsidRDefault="00B2225D" w:rsidP="00B2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4C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2225D" w:rsidRPr="00F56553" w:rsidTr="00A61E07">
        <w:trPr>
          <w:trHeight w:val="503"/>
        </w:trPr>
        <w:tc>
          <w:tcPr>
            <w:tcW w:w="1937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3" w:type="dxa"/>
            <w:vAlign w:val="center"/>
          </w:tcPr>
          <w:p w:rsidR="00B2225D" w:rsidRPr="006C239A" w:rsidRDefault="00B2225D" w:rsidP="00B2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2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Жанры  инструментальной</w:t>
            </w:r>
            <w:proofErr w:type="gramEnd"/>
            <w:r w:rsidRPr="006C2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 вокальной  музыки.  </w:t>
            </w:r>
          </w:p>
        </w:tc>
        <w:tc>
          <w:tcPr>
            <w:tcW w:w="1945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B2225D" w:rsidRPr="00F56553" w:rsidTr="00A61E07">
        <w:trPr>
          <w:trHeight w:val="503"/>
        </w:trPr>
        <w:tc>
          <w:tcPr>
            <w:tcW w:w="1937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3" w:type="dxa"/>
            <w:vAlign w:val="center"/>
          </w:tcPr>
          <w:p w:rsidR="00B2225D" w:rsidRPr="006C239A" w:rsidRDefault="00B2225D" w:rsidP="00B2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2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 жизнь</w:t>
            </w:r>
            <w:proofErr w:type="gramEnd"/>
            <w:r w:rsidRPr="006C2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песни.</w:t>
            </w:r>
          </w:p>
        </w:tc>
        <w:tc>
          <w:tcPr>
            <w:tcW w:w="1945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</w:tr>
      <w:tr w:rsidR="00B2225D" w:rsidRPr="00F56553" w:rsidTr="00A61E07">
        <w:trPr>
          <w:trHeight w:val="503"/>
        </w:trPr>
        <w:tc>
          <w:tcPr>
            <w:tcW w:w="1937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3" w:type="dxa"/>
            <w:vAlign w:val="center"/>
          </w:tcPr>
          <w:p w:rsidR="00B2225D" w:rsidRPr="006C239A" w:rsidRDefault="00B2225D" w:rsidP="00B2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2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Всю  жизнь</w:t>
            </w:r>
            <w:proofErr w:type="gramEnd"/>
            <w:r w:rsidRPr="006C2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мою  несу  родину  в  душе…</w:t>
            </w:r>
          </w:p>
        </w:tc>
        <w:tc>
          <w:tcPr>
            <w:tcW w:w="1945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B2225D" w:rsidRPr="00F56553" w:rsidTr="00A61E07">
        <w:trPr>
          <w:trHeight w:val="503"/>
        </w:trPr>
        <w:tc>
          <w:tcPr>
            <w:tcW w:w="1937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83" w:type="dxa"/>
            <w:vAlign w:val="center"/>
          </w:tcPr>
          <w:p w:rsidR="00B2225D" w:rsidRPr="006C239A" w:rsidRDefault="00B2225D" w:rsidP="00B2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2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Писатели  и</w:t>
            </w:r>
            <w:proofErr w:type="gramEnd"/>
            <w:r w:rsidRPr="006C2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поэты  о музыке  и  музыкантах.</w:t>
            </w:r>
          </w:p>
        </w:tc>
        <w:tc>
          <w:tcPr>
            <w:tcW w:w="1945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B2225D" w:rsidRPr="00F56553" w:rsidTr="00A61E07">
        <w:trPr>
          <w:trHeight w:val="503"/>
        </w:trPr>
        <w:tc>
          <w:tcPr>
            <w:tcW w:w="1937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83" w:type="dxa"/>
            <w:vAlign w:val="center"/>
          </w:tcPr>
          <w:p w:rsidR="00B2225D" w:rsidRPr="006C239A" w:rsidRDefault="00B2225D" w:rsidP="00B2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2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Писатели  и</w:t>
            </w:r>
            <w:proofErr w:type="gramEnd"/>
            <w:r w:rsidRPr="006C2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поэты  о музыке  и  музыкантах.</w:t>
            </w:r>
          </w:p>
        </w:tc>
        <w:tc>
          <w:tcPr>
            <w:tcW w:w="1945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2225D" w:rsidRPr="00F56553" w:rsidTr="00525BD8">
        <w:trPr>
          <w:trHeight w:val="503"/>
        </w:trPr>
        <w:tc>
          <w:tcPr>
            <w:tcW w:w="1937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3" w:type="dxa"/>
          </w:tcPr>
          <w:p w:rsidR="00B2225D" w:rsidRPr="006C239A" w:rsidRDefault="00B2225D" w:rsidP="00B22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239A">
              <w:rPr>
                <w:rFonts w:ascii="Times New Roman" w:hAnsi="Times New Roman"/>
                <w:sz w:val="24"/>
                <w:szCs w:val="24"/>
              </w:rPr>
              <w:t>Первое  путешествие</w:t>
            </w:r>
            <w:proofErr w:type="gramEnd"/>
            <w:r w:rsidRPr="006C239A">
              <w:rPr>
                <w:rFonts w:ascii="Times New Roman" w:hAnsi="Times New Roman"/>
                <w:sz w:val="24"/>
                <w:szCs w:val="24"/>
              </w:rPr>
              <w:t xml:space="preserve">  в музыкальный театр. Опера.</w:t>
            </w:r>
          </w:p>
        </w:tc>
        <w:tc>
          <w:tcPr>
            <w:tcW w:w="1945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2225D" w:rsidRPr="00F56553" w:rsidTr="00525BD8">
        <w:trPr>
          <w:trHeight w:val="503"/>
        </w:trPr>
        <w:tc>
          <w:tcPr>
            <w:tcW w:w="1937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3" w:type="dxa"/>
          </w:tcPr>
          <w:p w:rsidR="00B2225D" w:rsidRPr="006C239A" w:rsidRDefault="00B2225D" w:rsidP="00B22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239A">
              <w:rPr>
                <w:rFonts w:ascii="Times New Roman" w:hAnsi="Times New Roman"/>
                <w:sz w:val="24"/>
                <w:szCs w:val="24"/>
              </w:rPr>
              <w:t>Второе  путешествие</w:t>
            </w:r>
            <w:proofErr w:type="gramEnd"/>
            <w:r w:rsidRPr="006C239A">
              <w:rPr>
                <w:rFonts w:ascii="Times New Roman" w:hAnsi="Times New Roman"/>
                <w:sz w:val="24"/>
                <w:szCs w:val="24"/>
              </w:rPr>
              <w:t xml:space="preserve">  в  музыкальный  театр. Балет.</w:t>
            </w:r>
          </w:p>
        </w:tc>
        <w:tc>
          <w:tcPr>
            <w:tcW w:w="1945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B2225D" w:rsidRPr="00F56553" w:rsidTr="00525BD8">
        <w:trPr>
          <w:trHeight w:val="503"/>
        </w:trPr>
        <w:tc>
          <w:tcPr>
            <w:tcW w:w="1937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3" w:type="dxa"/>
          </w:tcPr>
          <w:p w:rsidR="00B2225D" w:rsidRPr="006C239A" w:rsidRDefault="00B2225D" w:rsidP="00B22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239A">
              <w:rPr>
                <w:rFonts w:ascii="Times New Roman" w:hAnsi="Times New Roman"/>
                <w:sz w:val="24"/>
                <w:szCs w:val="24"/>
              </w:rPr>
              <w:t>Музыка  в</w:t>
            </w:r>
            <w:proofErr w:type="gramEnd"/>
            <w:r w:rsidRPr="006C239A">
              <w:rPr>
                <w:rFonts w:ascii="Times New Roman" w:hAnsi="Times New Roman"/>
                <w:sz w:val="24"/>
                <w:szCs w:val="24"/>
              </w:rPr>
              <w:t xml:space="preserve">   театре,  кино,  на  телевидении.</w:t>
            </w:r>
          </w:p>
        </w:tc>
        <w:tc>
          <w:tcPr>
            <w:tcW w:w="1945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B2225D" w:rsidRPr="00F56553" w:rsidTr="00525BD8">
        <w:trPr>
          <w:trHeight w:val="503"/>
        </w:trPr>
        <w:tc>
          <w:tcPr>
            <w:tcW w:w="1937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3" w:type="dxa"/>
          </w:tcPr>
          <w:p w:rsidR="00B2225D" w:rsidRPr="006C239A" w:rsidRDefault="00B2225D" w:rsidP="00B22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239A">
              <w:rPr>
                <w:rFonts w:ascii="Times New Roman" w:hAnsi="Times New Roman"/>
                <w:sz w:val="24"/>
                <w:szCs w:val="24"/>
              </w:rPr>
              <w:t>Третье  путешествие</w:t>
            </w:r>
            <w:proofErr w:type="gramEnd"/>
            <w:r w:rsidRPr="006C239A">
              <w:rPr>
                <w:rFonts w:ascii="Times New Roman" w:hAnsi="Times New Roman"/>
                <w:sz w:val="24"/>
                <w:szCs w:val="24"/>
              </w:rPr>
              <w:t xml:space="preserve">  в   музыкальный  театр.  Мюзикл.</w:t>
            </w:r>
          </w:p>
        </w:tc>
        <w:tc>
          <w:tcPr>
            <w:tcW w:w="1945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</w:tr>
      <w:tr w:rsidR="00B2225D" w:rsidRPr="00F56553" w:rsidTr="00525BD8">
        <w:trPr>
          <w:trHeight w:val="503"/>
        </w:trPr>
        <w:tc>
          <w:tcPr>
            <w:tcW w:w="1937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3" w:type="dxa"/>
          </w:tcPr>
          <w:p w:rsidR="00B2225D" w:rsidRPr="006C239A" w:rsidRDefault="00B2225D" w:rsidP="00B222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239A">
              <w:rPr>
                <w:rFonts w:ascii="Times New Roman" w:hAnsi="Times New Roman"/>
                <w:sz w:val="24"/>
                <w:szCs w:val="24"/>
              </w:rPr>
              <w:t>Мир композитора</w:t>
            </w:r>
            <w:r w:rsidRPr="006C239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C239A">
              <w:rPr>
                <w:rFonts w:ascii="Times New Roman" w:hAnsi="Times New Roman"/>
                <w:sz w:val="24"/>
                <w:szCs w:val="24"/>
              </w:rPr>
              <w:t xml:space="preserve"> Обобщение темы: «Музыка и литература»</w:t>
            </w:r>
          </w:p>
        </w:tc>
        <w:tc>
          <w:tcPr>
            <w:tcW w:w="1945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B2225D" w:rsidRPr="00F56553" w:rsidTr="00525BD8">
        <w:trPr>
          <w:trHeight w:val="503"/>
        </w:trPr>
        <w:tc>
          <w:tcPr>
            <w:tcW w:w="15335" w:type="dxa"/>
            <w:gridSpan w:val="6"/>
          </w:tcPr>
          <w:p w:rsidR="00B2225D" w:rsidRPr="006C239A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39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“</w:t>
            </w:r>
            <w:proofErr w:type="gramStart"/>
            <w:r w:rsidRPr="006C239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Музыка  и</w:t>
            </w:r>
            <w:proofErr w:type="gramEnd"/>
            <w:r w:rsidRPr="006C239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изобразительное  искусство”</w:t>
            </w:r>
            <w:r w:rsidR="00A97D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(16ч)</w:t>
            </w:r>
          </w:p>
        </w:tc>
      </w:tr>
      <w:tr w:rsidR="00B2225D" w:rsidRPr="00F56553" w:rsidTr="00525BD8">
        <w:trPr>
          <w:trHeight w:val="713"/>
        </w:trPr>
        <w:tc>
          <w:tcPr>
            <w:tcW w:w="1937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83" w:type="dxa"/>
          </w:tcPr>
          <w:p w:rsidR="00B2225D" w:rsidRPr="006C239A" w:rsidRDefault="00B2225D" w:rsidP="00B22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239A">
              <w:rPr>
                <w:rFonts w:ascii="Times New Roman" w:hAnsi="Times New Roman"/>
                <w:sz w:val="24"/>
                <w:szCs w:val="24"/>
              </w:rPr>
              <w:t>Что  роднит</w:t>
            </w:r>
            <w:proofErr w:type="gramEnd"/>
            <w:r w:rsidRPr="006C239A">
              <w:rPr>
                <w:rFonts w:ascii="Times New Roman" w:hAnsi="Times New Roman"/>
                <w:sz w:val="24"/>
                <w:szCs w:val="24"/>
              </w:rPr>
              <w:t xml:space="preserve">  музыку  с изобразительным   искусством.</w:t>
            </w:r>
          </w:p>
        </w:tc>
        <w:tc>
          <w:tcPr>
            <w:tcW w:w="1945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B2225D" w:rsidRPr="00F56553" w:rsidTr="00525BD8">
        <w:trPr>
          <w:trHeight w:val="503"/>
        </w:trPr>
        <w:tc>
          <w:tcPr>
            <w:tcW w:w="1937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83" w:type="dxa"/>
          </w:tcPr>
          <w:p w:rsidR="00B2225D" w:rsidRPr="006C239A" w:rsidRDefault="00B2225D" w:rsidP="00B22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9A">
              <w:rPr>
                <w:rFonts w:ascii="Times New Roman" w:hAnsi="Times New Roman"/>
                <w:sz w:val="24"/>
                <w:szCs w:val="24"/>
              </w:rPr>
              <w:t xml:space="preserve">Небесное   </w:t>
            </w:r>
            <w:proofErr w:type="gramStart"/>
            <w:r w:rsidRPr="006C239A">
              <w:rPr>
                <w:rFonts w:ascii="Times New Roman" w:hAnsi="Times New Roman"/>
                <w:sz w:val="24"/>
                <w:szCs w:val="24"/>
              </w:rPr>
              <w:t>и  земное</w:t>
            </w:r>
            <w:proofErr w:type="gramEnd"/>
            <w:r w:rsidRPr="006C239A">
              <w:rPr>
                <w:rFonts w:ascii="Times New Roman" w:hAnsi="Times New Roman"/>
                <w:sz w:val="24"/>
                <w:szCs w:val="24"/>
              </w:rPr>
              <w:t xml:space="preserve">  в  звуках  и  красках.</w:t>
            </w:r>
          </w:p>
        </w:tc>
        <w:tc>
          <w:tcPr>
            <w:tcW w:w="1945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B2225D" w:rsidRPr="00F56553" w:rsidRDefault="009A64CC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2225D" w:rsidRPr="00F56553" w:rsidTr="00525BD8">
        <w:trPr>
          <w:trHeight w:val="503"/>
        </w:trPr>
        <w:tc>
          <w:tcPr>
            <w:tcW w:w="1937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83" w:type="dxa"/>
          </w:tcPr>
          <w:p w:rsidR="00B2225D" w:rsidRPr="006C239A" w:rsidRDefault="00B2225D" w:rsidP="00B22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9A">
              <w:rPr>
                <w:rFonts w:ascii="Times New Roman" w:hAnsi="Times New Roman"/>
                <w:sz w:val="24"/>
                <w:szCs w:val="24"/>
              </w:rPr>
              <w:t xml:space="preserve">Звать </w:t>
            </w:r>
            <w:proofErr w:type="gramStart"/>
            <w:r w:rsidRPr="006C239A">
              <w:rPr>
                <w:rFonts w:ascii="Times New Roman" w:hAnsi="Times New Roman"/>
                <w:sz w:val="24"/>
                <w:szCs w:val="24"/>
              </w:rPr>
              <w:t>через  прошлое</w:t>
            </w:r>
            <w:proofErr w:type="gramEnd"/>
            <w:r w:rsidRPr="006C239A">
              <w:rPr>
                <w:rFonts w:ascii="Times New Roman" w:hAnsi="Times New Roman"/>
                <w:sz w:val="24"/>
                <w:szCs w:val="24"/>
              </w:rPr>
              <w:t xml:space="preserve">  к  настоящему.</w:t>
            </w:r>
          </w:p>
        </w:tc>
        <w:tc>
          <w:tcPr>
            <w:tcW w:w="1945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B2225D" w:rsidRPr="00F56553" w:rsidRDefault="009A64CC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2225D" w:rsidRPr="00F56553" w:rsidTr="00525BD8">
        <w:trPr>
          <w:trHeight w:val="503"/>
        </w:trPr>
        <w:tc>
          <w:tcPr>
            <w:tcW w:w="1937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83" w:type="dxa"/>
            <w:vAlign w:val="center"/>
          </w:tcPr>
          <w:p w:rsidR="00B2225D" w:rsidRPr="00B2225D" w:rsidRDefault="00B2225D" w:rsidP="00B2225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Музыкальная   </w:t>
            </w:r>
            <w:proofErr w:type="gramStart"/>
            <w:r w:rsidRPr="00B22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живопись  и</w:t>
            </w:r>
            <w:proofErr w:type="gramEnd"/>
            <w:r w:rsidRPr="00B22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живописная  музыка.</w:t>
            </w:r>
          </w:p>
          <w:p w:rsidR="00B2225D" w:rsidRPr="006C239A" w:rsidRDefault="00B2225D" w:rsidP="00B2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B2225D" w:rsidRPr="00F56553" w:rsidRDefault="009A64CC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B2225D" w:rsidRPr="00F56553" w:rsidTr="00525BD8">
        <w:trPr>
          <w:trHeight w:val="503"/>
        </w:trPr>
        <w:tc>
          <w:tcPr>
            <w:tcW w:w="1937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83" w:type="dxa"/>
            <w:vAlign w:val="center"/>
          </w:tcPr>
          <w:p w:rsidR="00B2225D" w:rsidRPr="00B2225D" w:rsidRDefault="00B2225D" w:rsidP="00B2225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Музыкальная   </w:t>
            </w:r>
            <w:proofErr w:type="gramStart"/>
            <w:r w:rsidRPr="00B22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живопись  и</w:t>
            </w:r>
            <w:proofErr w:type="gramEnd"/>
            <w:r w:rsidRPr="00B22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живописная  музыка.</w:t>
            </w:r>
          </w:p>
          <w:p w:rsidR="00B2225D" w:rsidRPr="006C239A" w:rsidRDefault="00B2225D" w:rsidP="00B2225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</w:tr>
      <w:tr w:rsidR="00B2225D" w:rsidRPr="00F56553" w:rsidTr="00525BD8">
        <w:trPr>
          <w:trHeight w:val="503"/>
        </w:trPr>
        <w:tc>
          <w:tcPr>
            <w:tcW w:w="1937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</w:tcPr>
          <w:p w:rsidR="00B2225D" w:rsidRPr="006C239A" w:rsidRDefault="00B2225D" w:rsidP="00B22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C239A">
              <w:rPr>
                <w:rFonts w:ascii="Times New Roman" w:hAnsi="Times New Roman"/>
                <w:sz w:val="24"/>
                <w:szCs w:val="24"/>
              </w:rPr>
              <w:t>Колокольность</w:t>
            </w:r>
            <w:proofErr w:type="spellEnd"/>
            <w:r w:rsidRPr="006C239A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6C239A">
              <w:rPr>
                <w:rFonts w:ascii="Times New Roman" w:hAnsi="Times New Roman"/>
                <w:sz w:val="24"/>
                <w:szCs w:val="24"/>
              </w:rPr>
              <w:t xml:space="preserve">  музыке  и   изобразительном  искусстве.</w:t>
            </w:r>
          </w:p>
        </w:tc>
        <w:tc>
          <w:tcPr>
            <w:tcW w:w="1945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225D" w:rsidRPr="00F56553" w:rsidTr="00525BD8">
        <w:trPr>
          <w:trHeight w:val="503"/>
        </w:trPr>
        <w:tc>
          <w:tcPr>
            <w:tcW w:w="1937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83" w:type="dxa"/>
          </w:tcPr>
          <w:p w:rsidR="00B2225D" w:rsidRPr="006C239A" w:rsidRDefault="00B2225D" w:rsidP="00B22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9A">
              <w:rPr>
                <w:rFonts w:ascii="Times New Roman" w:hAnsi="Times New Roman"/>
                <w:sz w:val="24"/>
                <w:szCs w:val="24"/>
              </w:rPr>
              <w:t xml:space="preserve">Портрет   </w:t>
            </w:r>
            <w:proofErr w:type="gramStart"/>
            <w:r w:rsidRPr="006C239A">
              <w:rPr>
                <w:rFonts w:ascii="Times New Roman" w:hAnsi="Times New Roman"/>
                <w:sz w:val="24"/>
                <w:szCs w:val="24"/>
              </w:rPr>
              <w:t>в  музыке</w:t>
            </w:r>
            <w:proofErr w:type="gramEnd"/>
            <w:r w:rsidRPr="006C239A">
              <w:rPr>
                <w:rFonts w:ascii="Times New Roman" w:hAnsi="Times New Roman"/>
                <w:sz w:val="24"/>
                <w:szCs w:val="24"/>
              </w:rPr>
              <w:t xml:space="preserve">  и  изобразительном  искусстве.</w:t>
            </w:r>
          </w:p>
        </w:tc>
        <w:tc>
          <w:tcPr>
            <w:tcW w:w="1945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B2225D" w:rsidRPr="00F56553" w:rsidTr="00525BD8">
        <w:trPr>
          <w:trHeight w:val="503"/>
        </w:trPr>
        <w:tc>
          <w:tcPr>
            <w:tcW w:w="1937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83" w:type="dxa"/>
          </w:tcPr>
          <w:p w:rsidR="00B2225D" w:rsidRPr="006C239A" w:rsidRDefault="00B2225D" w:rsidP="00B22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9A">
              <w:rPr>
                <w:rFonts w:ascii="Times New Roman" w:hAnsi="Times New Roman"/>
                <w:sz w:val="24"/>
                <w:szCs w:val="24"/>
              </w:rPr>
              <w:t>Волшебная   палочка   дирижера.</w:t>
            </w:r>
          </w:p>
        </w:tc>
        <w:tc>
          <w:tcPr>
            <w:tcW w:w="1945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B2225D" w:rsidRPr="00F56553" w:rsidTr="00525BD8">
        <w:trPr>
          <w:trHeight w:val="503"/>
        </w:trPr>
        <w:tc>
          <w:tcPr>
            <w:tcW w:w="1937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83" w:type="dxa"/>
          </w:tcPr>
          <w:p w:rsidR="00B2225D" w:rsidRPr="006C239A" w:rsidRDefault="00B2225D" w:rsidP="00B22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239A">
              <w:rPr>
                <w:rFonts w:ascii="Times New Roman" w:hAnsi="Times New Roman"/>
                <w:sz w:val="24"/>
                <w:szCs w:val="24"/>
              </w:rPr>
              <w:t>Образы  борьбы</w:t>
            </w:r>
            <w:proofErr w:type="gramEnd"/>
            <w:r w:rsidRPr="006C239A">
              <w:rPr>
                <w:rFonts w:ascii="Times New Roman" w:hAnsi="Times New Roman"/>
                <w:sz w:val="24"/>
                <w:szCs w:val="24"/>
              </w:rPr>
              <w:t xml:space="preserve">  и  победы  в  искусстве.</w:t>
            </w:r>
          </w:p>
        </w:tc>
        <w:tc>
          <w:tcPr>
            <w:tcW w:w="1945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B2225D" w:rsidRPr="00F56553" w:rsidTr="00525BD8">
        <w:trPr>
          <w:trHeight w:val="503"/>
        </w:trPr>
        <w:tc>
          <w:tcPr>
            <w:tcW w:w="1937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83" w:type="dxa"/>
          </w:tcPr>
          <w:p w:rsidR="00B2225D" w:rsidRPr="006C239A" w:rsidRDefault="00B2225D" w:rsidP="00B22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239A">
              <w:rPr>
                <w:rFonts w:ascii="Times New Roman" w:hAnsi="Times New Roman"/>
                <w:sz w:val="24"/>
                <w:szCs w:val="24"/>
              </w:rPr>
              <w:t>Застывшая  музыка</w:t>
            </w:r>
            <w:proofErr w:type="gramEnd"/>
            <w:r w:rsidRPr="006C23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B2225D" w:rsidRPr="00F56553" w:rsidTr="00525BD8">
        <w:trPr>
          <w:trHeight w:val="503"/>
        </w:trPr>
        <w:tc>
          <w:tcPr>
            <w:tcW w:w="1937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83" w:type="dxa"/>
          </w:tcPr>
          <w:p w:rsidR="00B2225D" w:rsidRPr="006C239A" w:rsidRDefault="00B2225D" w:rsidP="00B22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239A">
              <w:rPr>
                <w:rFonts w:ascii="Times New Roman" w:hAnsi="Times New Roman"/>
                <w:sz w:val="24"/>
                <w:szCs w:val="24"/>
              </w:rPr>
              <w:t>Полифония  в</w:t>
            </w:r>
            <w:proofErr w:type="gramEnd"/>
            <w:r w:rsidRPr="006C239A">
              <w:rPr>
                <w:rFonts w:ascii="Times New Roman" w:hAnsi="Times New Roman"/>
                <w:sz w:val="24"/>
                <w:szCs w:val="24"/>
              </w:rPr>
              <w:t xml:space="preserve">  музыке  и  живописи.</w:t>
            </w:r>
          </w:p>
        </w:tc>
        <w:tc>
          <w:tcPr>
            <w:tcW w:w="1945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</w:tr>
      <w:tr w:rsidR="00B2225D" w:rsidRPr="00F56553" w:rsidTr="00525BD8">
        <w:trPr>
          <w:trHeight w:val="550"/>
        </w:trPr>
        <w:tc>
          <w:tcPr>
            <w:tcW w:w="1937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83" w:type="dxa"/>
          </w:tcPr>
          <w:p w:rsidR="00B2225D" w:rsidRPr="006C239A" w:rsidRDefault="00B2225D" w:rsidP="00B22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9A"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Pr="006C23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23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6C239A">
              <w:rPr>
                <w:rFonts w:ascii="Times New Roman" w:hAnsi="Times New Roman"/>
                <w:sz w:val="24"/>
                <w:szCs w:val="24"/>
              </w:rPr>
              <w:t>на  мольберте</w:t>
            </w:r>
            <w:proofErr w:type="gramEnd"/>
            <w:r w:rsidRPr="006C23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B2225D" w:rsidRPr="00F56553" w:rsidTr="00525BD8">
        <w:trPr>
          <w:trHeight w:val="503"/>
        </w:trPr>
        <w:tc>
          <w:tcPr>
            <w:tcW w:w="1937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83" w:type="dxa"/>
          </w:tcPr>
          <w:p w:rsidR="00B2225D" w:rsidRPr="006C239A" w:rsidRDefault="00B2225D" w:rsidP="00B22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9A">
              <w:rPr>
                <w:rFonts w:ascii="Times New Roman" w:hAnsi="Times New Roman"/>
                <w:sz w:val="24"/>
                <w:szCs w:val="24"/>
              </w:rPr>
              <w:t xml:space="preserve">Импрессионизм   </w:t>
            </w:r>
            <w:proofErr w:type="gramStart"/>
            <w:r w:rsidRPr="006C239A">
              <w:rPr>
                <w:rFonts w:ascii="Times New Roman" w:hAnsi="Times New Roman"/>
                <w:sz w:val="24"/>
                <w:szCs w:val="24"/>
              </w:rPr>
              <w:t>в  музыке</w:t>
            </w:r>
            <w:proofErr w:type="gramEnd"/>
            <w:r w:rsidRPr="006C239A">
              <w:rPr>
                <w:rFonts w:ascii="Times New Roman" w:hAnsi="Times New Roman"/>
                <w:sz w:val="24"/>
                <w:szCs w:val="24"/>
              </w:rPr>
              <w:t xml:space="preserve">  и  живописи.</w:t>
            </w:r>
          </w:p>
        </w:tc>
        <w:tc>
          <w:tcPr>
            <w:tcW w:w="1945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B2225D" w:rsidRPr="00F56553" w:rsidTr="00525BD8">
        <w:trPr>
          <w:trHeight w:val="503"/>
        </w:trPr>
        <w:tc>
          <w:tcPr>
            <w:tcW w:w="1937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83" w:type="dxa"/>
          </w:tcPr>
          <w:p w:rsidR="00B2225D" w:rsidRPr="006C239A" w:rsidRDefault="00B2225D" w:rsidP="00B22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239A">
              <w:rPr>
                <w:rFonts w:ascii="Times New Roman" w:hAnsi="Times New Roman"/>
                <w:sz w:val="24"/>
                <w:szCs w:val="24"/>
              </w:rPr>
              <w:t>О  подвигах</w:t>
            </w:r>
            <w:proofErr w:type="gramEnd"/>
            <w:r w:rsidRPr="006C239A">
              <w:rPr>
                <w:rFonts w:ascii="Times New Roman" w:hAnsi="Times New Roman"/>
                <w:sz w:val="24"/>
                <w:szCs w:val="24"/>
              </w:rPr>
              <w:t>,  о  доблести  и  славе...</w:t>
            </w:r>
            <w:r w:rsidR="006C239A" w:rsidRPr="006C2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C239A" w:rsidRPr="006C239A">
              <w:rPr>
                <w:rFonts w:ascii="Times New Roman" w:hAnsi="Times New Roman"/>
                <w:sz w:val="24"/>
                <w:szCs w:val="24"/>
              </w:rPr>
              <w:t>В  каждой</w:t>
            </w:r>
            <w:proofErr w:type="gramEnd"/>
            <w:r w:rsidR="006C239A" w:rsidRPr="006C239A">
              <w:rPr>
                <w:rFonts w:ascii="Times New Roman" w:hAnsi="Times New Roman"/>
                <w:sz w:val="24"/>
                <w:szCs w:val="24"/>
              </w:rPr>
              <w:t xml:space="preserve">  мимолетности   вижу  я  миры…</w:t>
            </w:r>
          </w:p>
        </w:tc>
        <w:tc>
          <w:tcPr>
            <w:tcW w:w="1945" w:type="dxa"/>
          </w:tcPr>
          <w:p w:rsidR="00B2225D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B2225D" w:rsidRPr="00F56553" w:rsidTr="00525BD8">
        <w:trPr>
          <w:trHeight w:val="503"/>
        </w:trPr>
        <w:tc>
          <w:tcPr>
            <w:tcW w:w="1937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83" w:type="dxa"/>
          </w:tcPr>
          <w:p w:rsidR="00B2225D" w:rsidRPr="006C239A" w:rsidRDefault="006C239A" w:rsidP="00B22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9A">
              <w:rPr>
                <w:rFonts w:ascii="Times New Roman" w:hAnsi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945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2225D" w:rsidRPr="00F56553" w:rsidTr="00525BD8">
        <w:trPr>
          <w:trHeight w:val="503"/>
        </w:trPr>
        <w:tc>
          <w:tcPr>
            <w:tcW w:w="1937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83" w:type="dxa"/>
          </w:tcPr>
          <w:p w:rsidR="00B2225D" w:rsidRPr="006C239A" w:rsidRDefault="00B2225D" w:rsidP="00B22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39A">
              <w:rPr>
                <w:rFonts w:ascii="Times New Roman" w:hAnsi="Times New Roman"/>
                <w:sz w:val="24"/>
                <w:szCs w:val="24"/>
              </w:rPr>
              <w:t xml:space="preserve">Мир   композитора.  </w:t>
            </w:r>
            <w:proofErr w:type="gramStart"/>
            <w:r w:rsidRPr="006C239A">
              <w:rPr>
                <w:rFonts w:ascii="Times New Roman" w:hAnsi="Times New Roman"/>
                <w:sz w:val="24"/>
                <w:szCs w:val="24"/>
              </w:rPr>
              <w:t>С  веком</w:t>
            </w:r>
            <w:proofErr w:type="gramEnd"/>
            <w:r w:rsidRPr="006C239A">
              <w:rPr>
                <w:rFonts w:ascii="Times New Roman" w:hAnsi="Times New Roman"/>
                <w:sz w:val="24"/>
                <w:szCs w:val="24"/>
              </w:rPr>
              <w:t xml:space="preserve">  наравне. </w:t>
            </w:r>
          </w:p>
        </w:tc>
        <w:tc>
          <w:tcPr>
            <w:tcW w:w="1945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B2225D" w:rsidRPr="00F56553" w:rsidRDefault="00B2225D" w:rsidP="00B22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CC29DB" w:rsidRPr="00F56553" w:rsidRDefault="00CC29DB" w:rsidP="00F56553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58A7" w:rsidRPr="00F56553" w:rsidRDefault="001758A7" w:rsidP="00F56553">
      <w:pPr>
        <w:spacing w:after="0" w:line="240" w:lineRule="auto"/>
        <w:ind w:left="-993" w:firstLine="141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B36" w:rsidRDefault="00FC0B36" w:rsidP="00F56553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0B36" w:rsidRDefault="00FC0B36" w:rsidP="00F56553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6578" w:rsidRPr="00F56553" w:rsidRDefault="00AB6578" w:rsidP="00F56553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65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Календарно-тематическое планирование 6 класс. </w:t>
      </w:r>
    </w:p>
    <w:p w:rsidR="001758A7" w:rsidRPr="00F56553" w:rsidRDefault="001758A7" w:rsidP="00F56553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205" w:rsidRPr="00F56553" w:rsidRDefault="003B3205" w:rsidP="00F56553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603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6775"/>
        <w:gridCol w:w="2033"/>
        <w:gridCol w:w="1807"/>
        <w:gridCol w:w="1945"/>
        <w:gridCol w:w="1444"/>
      </w:tblGrid>
      <w:tr w:rsidR="00AB6578" w:rsidRPr="00F56553" w:rsidTr="009F1076">
        <w:trPr>
          <w:trHeight w:val="852"/>
        </w:trPr>
        <w:tc>
          <w:tcPr>
            <w:tcW w:w="2034" w:type="dxa"/>
            <w:tcBorders>
              <w:bottom w:val="nil"/>
            </w:tcBorders>
            <w:shd w:val="clear" w:color="auto" w:fill="auto"/>
          </w:tcPr>
          <w:p w:rsidR="00AB6578" w:rsidRPr="00F56553" w:rsidRDefault="00AB6578" w:rsidP="00F5655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75" w:type="dxa"/>
            <w:tcBorders>
              <w:bottom w:val="nil"/>
            </w:tcBorders>
            <w:shd w:val="clear" w:color="auto" w:fill="auto"/>
          </w:tcPr>
          <w:p w:rsidR="00AB6578" w:rsidRPr="00F56553" w:rsidRDefault="00AB6578" w:rsidP="00F5655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раздела </w:t>
            </w:r>
          </w:p>
          <w:p w:rsidR="00AB6578" w:rsidRPr="00F56553" w:rsidRDefault="00AB6578" w:rsidP="00F5655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033" w:type="dxa"/>
            <w:tcBorders>
              <w:bottom w:val="nil"/>
            </w:tcBorders>
            <w:shd w:val="clear" w:color="auto" w:fill="auto"/>
          </w:tcPr>
          <w:p w:rsidR="00AB6578" w:rsidRPr="00F56553" w:rsidRDefault="00AB6578" w:rsidP="00F5655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AB6578" w:rsidRPr="00F56553" w:rsidRDefault="00AB6578" w:rsidP="00F5655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7" w:type="dxa"/>
            <w:vMerge w:val="restart"/>
          </w:tcPr>
          <w:p w:rsidR="00AB6578" w:rsidRPr="00F56553" w:rsidRDefault="00AB6578" w:rsidP="00F56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3389" w:type="dxa"/>
            <w:gridSpan w:val="2"/>
            <w:shd w:val="clear" w:color="auto" w:fill="auto"/>
          </w:tcPr>
          <w:p w:rsidR="00AB6578" w:rsidRPr="00F56553" w:rsidRDefault="00AB6578" w:rsidP="00F56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AB6578" w:rsidRPr="00F56553" w:rsidTr="009F1076">
        <w:trPr>
          <w:trHeight w:val="530"/>
        </w:trPr>
        <w:tc>
          <w:tcPr>
            <w:tcW w:w="20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578" w:rsidRPr="00F56553" w:rsidRDefault="00AB6578" w:rsidP="00F56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578" w:rsidRPr="00F56553" w:rsidRDefault="00AB6578" w:rsidP="00F56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578" w:rsidRPr="00F56553" w:rsidRDefault="00AB6578" w:rsidP="00F56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AB6578" w:rsidRPr="00F56553" w:rsidRDefault="00AB6578" w:rsidP="00F5655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B6578" w:rsidRPr="00F56553" w:rsidRDefault="00AB6578" w:rsidP="00F5655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44" w:type="dxa"/>
            <w:shd w:val="clear" w:color="auto" w:fill="auto"/>
          </w:tcPr>
          <w:p w:rsidR="00AB6578" w:rsidRPr="00F56553" w:rsidRDefault="00AB6578" w:rsidP="00F5655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A25396" w:rsidRPr="00F56553" w:rsidTr="00525BD8">
        <w:trPr>
          <w:trHeight w:val="530"/>
        </w:trPr>
        <w:tc>
          <w:tcPr>
            <w:tcW w:w="16038" w:type="dxa"/>
            <w:gridSpan w:val="6"/>
            <w:tcBorders>
              <w:top w:val="nil"/>
              <w:left w:val="single" w:sz="4" w:space="0" w:color="auto"/>
            </w:tcBorders>
            <w:shd w:val="clear" w:color="auto" w:fill="auto"/>
          </w:tcPr>
          <w:p w:rsidR="00A25396" w:rsidRPr="00A25396" w:rsidRDefault="00A25396" w:rsidP="00A2539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396">
              <w:rPr>
                <w:rFonts w:ascii="Times New Roman" w:hAnsi="Times New Roman"/>
                <w:b/>
                <w:sz w:val="24"/>
                <w:szCs w:val="24"/>
              </w:rPr>
              <w:t>Мир образов вокальной и инструментальной музыки – 17 часов</w:t>
            </w:r>
          </w:p>
        </w:tc>
      </w:tr>
      <w:tr w:rsidR="00A25396" w:rsidRPr="00F56553" w:rsidTr="00525BD8">
        <w:trPr>
          <w:trHeight w:val="283"/>
        </w:trPr>
        <w:tc>
          <w:tcPr>
            <w:tcW w:w="203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5" w:type="dxa"/>
          </w:tcPr>
          <w:p w:rsidR="00A25396" w:rsidRPr="00A25396" w:rsidRDefault="00A25396" w:rsidP="00A2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96">
              <w:rPr>
                <w:rFonts w:ascii="Times New Roman" w:hAnsi="Times New Roman"/>
                <w:sz w:val="24"/>
                <w:szCs w:val="24"/>
              </w:rPr>
              <w:t>Удивительный мир музыкаль</w:t>
            </w:r>
            <w:r w:rsidRPr="00A25396">
              <w:rPr>
                <w:rFonts w:ascii="Times New Roman" w:hAnsi="Times New Roman"/>
                <w:sz w:val="24"/>
                <w:szCs w:val="24"/>
              </w:rPr>
              <w:softHyphen/>
              <w:t>ных образов.</w:t>
            </w:r>
          </w:p>
        </w:tc>
        <w:tc>
          <w:tcPr>
            <w:tcW w:w="2033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A25396" w:rsidRPr="00F56553" w:rsidRDefault="00A25396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A25396" w:rsidRPr="00F56553" w:rsidRDefault="00A25396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396" w:rsidRPr="00F56553" w:rsidTr="00525BD8">
        <w:trPr>
          <w:trHeight w:val="530"/>
        </w:trPr>
        <w:tc>
          <w:tcPr>
            <w:tcW w:w="203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5" w:type="dxa"/>
          </w:tcPr>
          <w:p w:rsidR="00A25396" w:rsidRPr="00A25396" w:rsidRDefault="00A25396" w:rsidP="00A2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96">
              <w:rPr>
                <w:rFonts w:ascii="Times New Roman" w:hAnsi="Times New Roman"/>
                <w:sz w:val="24"/>
                <w:szCs w:val="24"/>
              </w:rPr>
              <w:t>Образы роман</w:t>
            </w:r>
            <w:r w:rsidRPr="00A25396">
              <w:rPr>
                <w:rFonts w:ascii="Times New Roman" w:hAnsi="Times New Roman"/>
                <w:sz w:val="24"/>
                <w:szCs w:val="24"/>
              </w:rPr>
              <w:softHyphen/>
              <w:t>сов и песен рус</w:t>
            </w:r>
            <w:r w:rsidRPr="00A25396">
              <w:rPr>
                <w:rFonts w:ascii="Times New Roman" w:hAnsi="Times New Roman"/>
                <w:sz w:val="24"/>
                <w:szCs w:val="24"/>
              </w:rPr>
              <w:softHyphen/>
              <w:t>ских компози</w:t>
            </w:r>
            <w:r w:rsidRPr="00A25396">
              <w:rPr>
                <w:rFonts w:ascii="Times New Roman" w:hAnsi="Times New Roman"/>
                <w:sz w:val="24"/>
                <w:szCs w:val="24"/>
              </w:rPr>
              <w:softHyphen/>
              <w:t xml:space="preserve">торов. </w:t>
            </w:r>
          </w:p>
          <w:p w:rsidR="00A25396" w:rsidRPr="00A25396" w:rsidRDefault="00A25396" w:rsidP="00A2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96">
              <w:rPr>
                <w:rFonts w:ascii="Times New Roman" w:hAnsi="Times New Roman"/>
                <w:sz w:val="24"/>
                <w:szCs w:val="24"/>
              </w:rPr>
              <w:t>Старинный русский романс.</w:t>
            </w:r>
          </w:p>
        </w:tc>
        <w:tc>
          <w:tcPr>
            <w:tcW w:w="2033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396" w:rsidRPr="00F56553" w:rsidTr="00525BD8">
        <w:trPr>
          <w:trHeight w:val="530"/>
        </w:trPr>
        <w:tc>
          <w:tcPr>
            <w:tcW w:w="203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5" w:type="dxa"/>
          </w:tcPr>
          <w:p w:rsidR="00A25396" w:rsidRPr="00A25396" w:rsidRDefault="00A25396" w:rsidP="00A2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96">
              <w:rPr>
                <w:rFonts w:ascii="Times New Roman" w:hAnsi="Times New Roman"/>
                <w:sz w:val="24"/>
                <w:szCs w:val="24"/>
              </w:rPr>
              <w:t>Два музыкаль</w:t>
            </w:r>
            <w:r w:rsidRPr="00A25396">
              <w:rPr>
                <w:rFonts w:ascii="Times New Roman" w:hAnsi="Times New Roman"/>
                <w:sz w:val="24"/>
                <w:szCs w:val="24"/>
              </w:rPr>
              <w:softHyphen/>
              <w:t>ных посвяще</w:t>
            </w:r>
            <w:r w:rsidRPr="00A25396">
              <w:rPr>
                <w:rFonts w:ascii="Times New Roman" w:hAnsi="Times New Roman"/>
                <w:sz w:val="24"/>
                <w:szCs w:val="24"/>
              </w:rPr>
              <w:softHyphen/>
              <w:t>ния. Песня-романс.</w:t>
            </w:r>
          </w:p>
        </w:tc>
        <w:tc>
          <w:tcPr>
            <w:tcW w:w="2033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396" w:rsidRPr="00F56553" w:rsidTr="00525BD8">
        <w:trPr>
          <w:trHeight w:val="567"/>
        </w:trPr>
        <w:tc>
          <w:tcPr>
            <w:tcW w:w="203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5" w:type="dxa"/>
          </w:tcPr>
          <w:p w:rsidR="00A25396" w:rsidRPr="00A25396" w:rsidRDefault="00A25396" w:rsidP="00A2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96">
              <w:rPr>
                <w:rFonts w:ascii="Times New Roman" w:hAnsi="Times New Roman"/>
                <w:sz w:val="24"/>
                <w:szCs w:val="24"/>
              </w:rPr>
              <w:t>Портрет в музы</w:t>
            </w:r>
            <w:r w:rsidRPr="00A25396">
              <w:rPr>
                <w:rFonts w:ascii="Times New Roman" w:hAnsi="Times New Roman"/>
                <w:sz w:val="24"/>
                <w:szCs w:val="24"/>
              </w:rPr>
              <w:softHyphen/>
              <w:t>ке и живописи. Картинная га</w:t>
            </w:r>
            <w:r w:rsidRPr="00A25396">
              <w:rPr>
                <w:rFonts w:ascii="Times New Roman" w:hAnsi="Times New Roman"/>
                <w:sz w:val="24"/>
                <w:szCs w:val="24"/>
              </w:rPr>
              <w:softHyphen/>
              <w:t>лерея.</w:t>
            </w:r>
          </w:p>
        </w:tc>
        <w:tc>
          <w:tcPr>
            <w:tcW w:w="2033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396" w:rsidRPr="00F56553" w:rsidTr="00525BD8">
        <w:trPr>
          <w:trHeight w:val="271"/>
        </w:trPr>
        <w:tc>
          <w:tcPr>
            <w:tcW w:w="203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5" w:type="dxa"/>
          </w:tcPr>
          <w:p w:rsidR="00A25396" w:rsidRPr="00A25396" w:rsidRDefault="00A25396" w:rsidP="00A2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96">
              <w:rPr>
                <w:rFonts w:ascii="Times New Roman" w:hAnsi="Times New Roman"/>
                <w:sz w:val="24"/>
                <w:szCs w:val="24"/>
              </w:rPr>
              <w:t>«Уноси моё сердце в звеня</w:t>
            </w:r>
            <w:r w:rsidRPr="00A25396">
              <w:rPr>
                <w:rFonts w:ascii="Times New Roman" w:hAnsi="Times New Roman"/>
                <w:sz w:val="24"/>
                <w:szCs w:val="24"/>
              </w:rPr>
              <w:softHyphen/>
              <w:t>щую даль...».</w:t>
            </w:r>
          </w:p>
        </w:tc>
        <w:tc>
          <w:tcPr>
            <w:tcW w:w="2033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A25396" w:rsidRPr="00F56553" w:rsidRDefault="00A25396" w:rsidP="00A2539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396" w:rsidRPr="00F56553" w:rsidTr="00525BD8">
        <w:trPr>
          <w:trHeight w:val="567"/>
        </w:trPr>
        <w:tc>
          <w:tcPr>
            <w:tcW w:w="203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5" w:type="dxa"/>
          </w:tcPr>
          <w:p w:rsidR="00A25396" w:rsidRPr="00A25396" w:rsidRDefault="00A25396" w:rsidP="00A2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96">
              <w:rPr>
                <w:rFonts w:ascii="Times New Roman" w:hAnsi="Times New Roman"/>
                <w:sz w:val="24"/>
                <w:szCs w:val="24"/>
              </w:rPr>
              <w:t>Музыкальный образ и мастер</w:t>
            </w:r>
            <w:r w:rsidRPr="00A25396">
              <w:rPr>
                <w:rFonts w:ascii="Times New Roman" w:hAnsi="Times New Roman"/>
                <w:sz w:val="24"/>
                <w:szCs w:val="24"/>
              </w:rPr>
              <w:softHyphen/>
              <w:t>ство исполни</w:t>
            </w:r>
            <w:r w:rsidRPr="00A25396">
              <w:rPr>
                <w:rFonts w:ascii="Times New Roman" w:hAnsi="Times New Roman"/>
                <w:sz w:val="24"/>
                <w:szCs w:val="24"/>
              </w:rPr>
              <w:softHyphen/>
              <w:t>теля.</w:t>
            </w:r>
          </w:p>
          <w:p w:rsidR="00A25396" w:rsidRPr="00A25396" w:rsidRDefault="00A25396" w:rsidP="00A2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96">
              <w:rPr>
                <w:rFonts w:ascii="Times New Roman" w:hAnsi="Times New Roman"/>
                <w:sz w:val="24"/>
                <w:szCs w:val="24"/>
              </w:rPr>
              <w:t>Ф. И. Шаляпин.</w:t>
            </w:r>
          </w:p>
        </w:tc>
        <w:tc>
          <w:tcPr>
            <w:tcW w:w="2033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A25396" w:rsidRPr="00F56553" w:rsidRDefault="00A25396" w:rsidP="00A2539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A25396" w:rsidRPr="00F56553" w:rsidRDefault="00A25396" w:rsidP="00A2539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396" w:rsidRPr="00F56553" w:rsidTr="00525BD8">
        <w:trPr>
          <w:trHeight w:val="567"/>
        </w:trPr>
        <w:tc>
          <w:tcPr>
            <w:tcW w:w="203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75" w:type="dxa"/>
          </w:tcPr>
          <w:p w:rsidR="00A25396" w:rsidRPr="00A25396" w:rsidRDefault="00A25396" w:rsidP="00A2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96">
              <w:rPr>
                <w:rFonts w:ascii="Times New Roman" w:hAnsi="Times New Roman"/>
                <w:sz w:val="24"/>
                <w:szCs w:val="24"/>
              </w:rPr>
              <w:t>Обряды и обы</w:t>
            </w:r>
            <w:r w:rsidRPr="00A25396">
              <w:rPr>
                <w:rFonts w:ascii="Times New Roman" w:hAnsi="Times New Roman"/>
                <w:sz w:val="24"/>
                <w:szCs w:val="24"/>
              </w:rPr>
              <w:softHyphen/>
              <w:t xml:space="preserve">чаи в фольклоре </w:t>
            </w:r>
            <w:proofErr w:type="gramStart"/>
            <w:r w:rsidRPr="00A25396">
              <w:rPr>
                <w:rFonts w:ascii="Times New Roman" w:hAnsi="Times New Roman"/>
                <w:sz w:val="24"/>
                <w:szCs w:val="24"/>
              </w:rPr>
              <w:t>и  творчестве</w:t>
            </w:r>
            <w:proofErr w:type="gramEnd"/>
            <w:r w:rsidRPr="00A25396">
              <w:rPr>
                <w:rFonts w:ascii="Times New Roman" w:hAnsi="Times New Roman"/>
                <w:sz w:val="24"/>
                <w:szCs w:val="24"/>
              </w:rPr>
              <w:t xml:space="preserve"> композиторов.</w:t>
            </w:r>
          </w:p>
        </w:tc>
        <w:tc>
          <w:tcPr>
            <w:tcW w:w="2033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A25396" w:rsidRPr="00F56553" w:rsidRDefault="00A25396" w:rsidP="00A2539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396" w:rsidRPr="00F56553" w:rsidTr="00525BD8">
        <w:trPr>
          <w:trHeight w:val="567"/>
        </w:trPr>
        <w:tc>
          <w:tcPr>
            <w:tcW w:w="203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75" w:type="dxa"/>
          </w:tcPr>
          <w:p w:rsidR="00A25396" w:rsidRPr="00A25396" w:rsidRDefault="00A25396" w:rsidP="00A2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96">
              <w:rPr>
                <w:rFonts w:ascii="Times New Roman" w:hAnsi="Times New Roman"/>
                <w:sz w:val="24"/>
                <w:szCs w:val="24"/>
              </w:rPr>
              <w:t xml:space="preserve">Образы песен зарубежных композиторов. </w:t>
            </w:r>
          </w:p>
          <w:p w:rsidR="00A25396" w:rsidRPr="00A25396" w:rsidRDefault="00A25396" w:rsidP="00A2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96">
              <w:rPr>
                <w:rFonts w:ascii="Times New Roman" w:hAnsi="Times New Roman"/>
                <w:sz w:val="24"/>
                <w:szCs w:val="24"/>
              </w:rPr>
              <w:t>Искусство пре</w:t>
            </w:r>
            <w:r w:rsidRPr="00A25396">
              <w:rPr>
                <w:rFonts w:ascii="Times New Roman" w:hAnsi="Times New Roman"/>
                <w:sz w:val="24"/>
                <w:szCs w:val="24"/>
              </w:rPr>
              <w:softHyphen/>
              <w:t>красного пения.</w:t>
            </w:r>
          </w:p>
        </w:tc>
        <w:tc>
          <w:tcPr>
            <w:tcW w:w="2033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A25396" w:rsidRPr="00F56553" w:rsidRDefault="00A25396" w:rsidP="00A2539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396" w:rsidRPr="00F56553" w:rsidTr="00525BD8">
        <w:trPr>
          <w:trHeight w:val="283"/>
        </w:trPr>
        <w:tc>
          <w:tcPr>
            <w:tcW w:w="203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75" w:type="dxa"/>
          </w:tcPr>
          <w:p w:rsidR="00A25396" w:rsidRPr="00A25396" w:rsidRDefault="00A25396" w:rsidP="00A2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96">
              <w:rPr>
                <w:rFonts w:ascii="Times New Roman" w:hAnsi="Times New Roman"/>
                <w:sz w:val="24"/>
                <w:szCs w:val="24"/>
              </w:rPr>
              <w:t>Мир старинной песни. Баллада «Лес</w:t>
            </w:r>
            <w:r w:rsidRPr="00A25396">
              <w:rPr>
                <w:rFonts w:ascii="Times New Roman" w:hAnsi="Times New Roman"/>
                <w:sz w:val="24"/>
                <w:szCs w:val="24"/>
              </w:rPr>
              <w:softHyphen/>
              <w:t>ной царь».</w:t>
            </w:r>
          </w:p>
        </w:tc>
        <w:tc>
          <w:tcPr>
            <w:tcW w:w="2033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A25396" w:rsidRPr="00F56553" w:rsidRDefault="00A25396" w:rsidP="00A2539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A25396" w:rsidRPr="00F56553" w:rsidRDefault="00A25396" w:rsidP="00A2539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396" w:rsidRPr="00F56553" w:rsidTr="00525BD8">
        <w:trPr>
          <w:trHeight w:val="852"/>
        </w:trPr>
        <w:tc>
          <w:tcPr>
            <w:tcW w:w="203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5" w:type="dxa"/>
          </w:tcPr>
          <w:p w:rsidR="00A25396" w:rsidRPr="00A25396" w:rsidRDefault="00A25396" w:rsidP="00A2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96">
              <w:rPr>
                <w:rFonts w:ascii="Times New Roman" w:hAnsi="Times New Roman"/>
                <w:sz w:val="24"/>
                <w:szCs w:val="24"/>
              </w:rPr>
              <w:t>Народное искус</w:t>
            </w:r>
            <w:r w:rsidRPr="00A25396">
              <w:rPr>
                <w:rFonts w:ascii="Times New Roman" w:hAnsi="Times New Roman"/>
                <w:sz w:val="24"/>
                <w:szCs w:val="24"/>
              </w:rPr>
              <w:softHyphen/>
              <w:t>ство Древней Руси.</w:t>
            </w:r>
          </w:p>
          <w:p w:rsidR="00A25396" w:rsidRPr="00A25396" w:rsidRDefault="00A25396" w:rsidP="00A2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96">
              <w:rPr>
                <w:rFonts w:ascii="Times New Roman" w:hAnsi="Times New Roman"/>
                <w:sz w:val="24"/>
                <w:szCs w:val="24"/>
              </w:rPr>
              <w:t>Образы русской народной и ду</w:t>
            </w:r>
            <w:r w:rsidRPr="00A25396">
              <w:rPr>
                <w:rFonts w:ascii="Times New Roman" w:hAnsi="Times New Roman"/>
                <w:sz w:val="24"/>
                <w:szCs w:val="24"/>
              </w:rPr>
              <w:softHyphen/>
              <w:t>ховной музыки.</w:t>
            </w:r>
          </w:p>
        </w:tc>
        <w:tc>
          <w:tcPr>
            <w:tcW w:w="2033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396" w:rsidRPr="00F56553" w:rsidTr="00525BD8">
        <w:trPr>
          <w:trHeight w:val="530"/>
        </w:trPr>
        <w:tc>
          <w:tcPr>
            <w:tcW w:w="203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75" w:type="dxa"/>
          </w:tcPr>
          <w:p w:rsidR="00A25396" w:rsidRPr="00A25396" w:rsidRDefault="00A25396" w:rsidP="00A2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96">
              <w:rPr>
                <w:rFonts w:ascii="Times New Roman" w:hAnsi="Times New Roman"/>
                <w:sz w:val="24"/>
                <w:szCs w:val="24"/>
              </w:rPr>
              <w:t>Русская духов</w:t>
            </w:r>
            <w:r w:rsidRPr="00A25396">
              <w:rPr>
                <w:rFonts w:ascii="Times New Roman" w:hAnsi="Times New Roman"/>
                <w:sz w:val="24"/>
                <w:szCs w:val="24"/>
              </w:rPr>
              <w:softHyphen/>
              <w:t>ная музыка. Духовный кон</w:t>
            </w:r>
            <w:r w:rsidRPr="00A25396">
              <w:rPr>
                <w:rFonts w:ascii="Times New Roman" w:hAnsi="Times New Roman"/>
                <w:sz w:val="24"/>
                <w:szCs w:val="24"/>
              </w:rPr>
              <w:softHyphen/>
              <w:t>церт.</w:t>
            </w:r>
          </w:p>
        </w:tc>
        <w:tc>
          <w:tcPr>
            <w:tcW w:w="2033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396" w:rsidRPr="00F56553" w:rsidTr="00525BD8">
        <w:trPr>
          <w:trHeight w:val="530"/>
        </w:trPr>
        <w:tc>
          <w:tcPr>
            <w:tcW w:w="203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75" w:type="dxa"/>
          </w:tcPr>
          <w:p w:rsidR="00A25396" w:rsidRPr="00A25396" w:rsidRDefault="00A25396" w:rsidP="00A253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396"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 w:rsidRPr="00A25396">
              <w:rPr>
                <w:rFonts w:ascii="Times New Roman" w:hAnsi="Times New Roman"/>
                <w:sz w:val="24"/>
                <w:szCs w:val="24"/>
              </w:rPr>
              <w:t>Кикта</w:t>
            </w:r>
            <w:proofErr w:type="spellEnd"/>
            <w:r w:rsidRPr="00A25396">
              <w:rPr>
                <w:rFonts w:ascii="Times New Roman" w:hAnsi="Times New Roman"/>
                <w:sz w:val="24"/>
                <w:szCs w:val="24"/>
              </w:rPr>
              <w:t>. «Фрески Софии Киевской».</w:t>
            </w:r>
          </w:p>
        </w:tc>
        <w:tc>
          <w:tcPr>
            <w:tcW w:w="2033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</w:t>
            </w:r>
          </w:p>
        </w:tc>
        <w:tc>
          <w:tcPr>
            <w:tcW w:w="144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396" w:rsidRPr="00F56553" w:rsidTr="00525BD8">
        <w:trPr>
          <w:trHeight w:val="555"/>
        </w:trPr>
        <w:tc>
          <w:tcPr>
            <w:tcW w:w="203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775" w:type="dxa"/>
          </w:tcPr>
          <w:p w:rsidR="00A25396" w:rsidRPr="00A25396" w:rsidRDefault="00A25396" w:rsidP="00A253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396">
              <w:rPr>
                <w:rFonts w:ascii="Times New Roman" w:hAnsi="Times New Roman"/>
                <w:sz w:val="24"/>
                <w:szCs w:val="24"/>
              </w:rPr>
              <w:t>Симфония «Перезвоны» В. Гаврилина. Молитва.</w:t>
            </w:r>
          </w:p>
        </w:tc>
        <w:tc>
          <w:tcPr>
            <w:tcW w:w="2033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7" w:type="dxa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396" w:rsidRPr="00F56553" w:rsidTr="00525BD8">
        <w:trPr>
          <w:trHeight w:val="543"/>
        </w:trPr>
        <w:tc>
          <w:tcPr>
            <w:tcW w:w="203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75" w:type="dxa"/>
          </w:tcPr>
          <w:p w:rsidR="00A25396" w:rsidRPr="00A25396" w:rsidRDefault="00A25396" w:rsidP="00A2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96">
              <w:rPr>
                <w:rFonts w:ascii="Times New Roman" w:hAnsi="Times New Roman"/>
                <w:sz w:val="24"/>
                <w:szCs w:val="24"/>
              </w:rPr>
              <w:t>«Небесное и земное» в му</w:t>
            </w:r>
            <w:r w:rsidRPr="00A25396">
              <w:rPr>
                <w:rFonts w:ascii="Times New Roman" w:hAnsi="Times New Roman"/>
                <w:sz w:val="24"/>
                <w:szCs w:val="24"/>
              </w:rPr>
              <w:softHyphen/>
              <w:t xml:space="preserve">зыке И.С. Баха. </w:t>
            </w:r>
          </w:p>
          <w:p w:rsidR="00A25396" w:rsidRPr="00A25396" w:rsidRDefault="00A25396" w:rsidP="00A253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396">
              <w:rPr>
                <w:rFonts w:ascii="Times New Roman" w:hAnsi="Times New Roman"/>
                <w:sz w:val="24"/>
                <w:szCs w:val="24"/>
              </w:rPr>
              <w:t>Полифония. Фуга. Хорал.</w:t>
            </w:r>
          </w:p>
        </w:tc>
        <w:tc>
          <w:tcPr>
            <w:tcW w:w="2033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396" w:rsidRPr="00F56553" w:rsidTr="00525BD8">
        <w:trPr>
          <w:trHeight w:val="543"/>
        </w:trPr>
        <w:tc>
          <w:tcPr>
            <w:tcW w:w="203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75" w:type="dxa"/>
          </w:tcPr>
          <w:p w:rsidR="00A25396" w:rsidRPr="00A25396" w:rsidRDefault="00A25396" w:rsidP="00A2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96">
              <w:rPr>
                <w:rFonts w:ascii="Times New Roman" w:hAnsi="Times New Roman"/>
                <w:sz w:val="24"/>
                <w:szCs w:val="24"/>
              </w:rPr>
              <w:t>Образы скорби и печали.</w:t>
            </w:r>
          </w:p>
        </w:tc>
        <w:tc>
          <w:tcPr>
            <w:tcW w:w="2033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396" w:rsidRPr="00F56553" w:rsidTr="00525BD8">
        <w:trPr>
          <w:trHeight w:val="567"/>
        </w:trPr>
        <w:tc>
          <w:tcPr>
            <w:tcW w:w="203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75" w:type="dxa"/>
          </w:tcPr>
          <w:p w:rsidR="00A25396" w:rsidRPr="00A25396" w:rsidRDefault="00A25396" w:rsidP="00A2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96">
              <w:rPr>
                <w:rFonts w:ascii="Times New Roman" w:hAnsi="Times New Roman"/>
                <w:sz w:val="24"/>
                <w:szCs w:val="24"/>
              </w:rPr>
              <w:t>«Фортуна пра</w:t>
            </w:r>
            <w:r w:rsidRPr="00A25396">
              <w:rPr>
                <w:rFonts w:ascii="Times New Roman" w:hAnsi="Times New Roman"/>
                <w:sz w:val="24"/>
                <w:szCs w:val="24"/>
              </w:rPr>
              <w:softHyphen/>
              <w:t>вит миром...». «Кармина Бу</w:t>
            </w:r>
            <w:r w:rsidRPr="00A25396">
              <w:rPr>
                <w:rFonts w:ascii="Times New Roman" w:hAnsi="Times New Roman"/>
                <w:sz w:val="24"/>
                <w:szCs w:val="24"/>
              </w:rPr>
              <w:softHyphen/>
              <w:t>рана».</w:t>
            </w:r>
          </w:p>
        </w:tc>
        <w:tc>
          <w:tcPr>
            <w:tcW w:w="2033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7" w:type="dxa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396" w:rsidRPr="00F56553" w:rsidTr="00525BD8">
        <w:trPr>
          <w:trHeight w:val="567"/>
        </w:trPr>
        <w:tc>
          <w:tcPr>
            <w:tcW w:w="203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75" w:type="dxa"/>
          </w:tcPr>
          <w:p w:rsidR="00A25396" w:rsidRPr="00A25396" w:rsidRDefault="00A25396" w:rsidP="00A253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396">
              <w:rPr>
                <w:rFonts w:ascii="Times New Roman" w:hAnsi="Times New Roman"/>
                <w:sz w:val="24"/>
                <w:szCs w:val="24"/>
              </w:rPr>
              <w:t>Авторская пес</w:t>
            </w:r>
            <w:r w:rsidRPr="00A25396">
              <w:rPr>
                <w:rFonts w:ascii="Times New Roman" w:hAnsi="Times New Roman"/>
                <w:sz w:val="24"/>
                <w:szCs w:val="24"/>
              </w:rPr>
              <w:softHyphen/>
              <w:t>ня: прошлое и настоящее.</w:t>
            </w:r>
          </w:p>
        </w:tc>
        <w:tc>
          <w:tcPr>
            <w:tcW w:w="2033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396" w:rsidRPr="00F56553" w:rsidTr="00525BD8">
        <w:trPr>
          <w:trHeight w:val="567"/>
        </w:trPr>
        <w:tc>
          <w:tcPr>
            <w:tcW w:w="16038" w:type="dxa"/>
            <w:gridSpan w:val="6"/>
            <w:shd w:val="clear" w:color="auto" w:fill="auto"/>
          </w:tcPr>
          <w:p w:rsidR="00A25396" w:rsidRPr="00A25396" w:rsidRDefault="00A25396" w:rsidP="00A2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396">
              <w:rPr>
                <w:rFonts w:ascii="Times New Roman" w:hAnsi="Times New Roman"/>
                <w:b/>
                <w:sz w:val="24"/>
                <w:szCs w:val="24"/>
              </w:rPr>
              <w:t>Мир образов камерной и симфонической музыки (13ч)</w:t>
            </w:r>
          </w:p>
        </w:tc>
      </w:tr>
      <w:tr w:rsidR="00A25396" w:rsidRPr="00F56553" w:rsidTr="00525BD8">
        <w:trPr>
          <w:trHeight w:val="839"/>
        </w:trPr>
        <w:tc>
          <w:tcPr>
            <w:tcW w:w="203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75" w:type="dxa"/>
          </w:tcPr>
          <w:p w:rsidR="00A25396" w:rsidRPr="00A25396" w:rsidRDefault="00A25396" w:rsidP="00A2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96">
              <w:rPr>
                <w:rFonts w:ascii="Times New Roman" w:hAnsi="Times New Roman"/>
                <w:sz w:val="24"/>
                <w:szCs w:val="24"/>
              </w:rPr>
              <w:t>Джаз – искусст</w:t>
            </w:r>
            <w:r w:rsidRPr="00A25396">
              <w:rPr>
                <w:rFonts w:ascii="Times New Roman" w:hAnsi="Times New Roman"/>
                <w:sz w:val="24"/>
                <w:szCs w:val="24"/>
              </w:rPr>
              <w:softHyphen/>
              <w:t>во XX века.</w:t>
            </w:r>
          </w:p>
        </w:tc>
        <w:tc>
          <w:tcPr>
            <w:tcW w:w="2033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396" w:rsidRPr="00F56553" w:rsidTr="00525BD8">
        <w:trPr>
          <w:trHeight w:val="567"/>
        </w:trPr>
        <w:tc>
          <w:tcPr>
            <w:tcW w:w="203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75" w:type="dxa"/>
          </w:tcPr>
          <w:p w:rsidR="00A25396" w:rsidRPr="00A25396" w:rsidRDefault="00A25396" w:rsidP="00A2539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25396">
              <w:rPr>
                <w:rFonts w:ascii="Times New Roman" w:hAnsi="Times New Roman"/>
                <w:sz w:val="24"/>
                <w:szCs w:val="24"/>
              </w:rPr>
              <w:t>Вечные темы искусства и жизни. Обра</w:t>
            </w:r>
            <w:r w:rsidRPr="00A25396">
              <w:rPr>
                <w:rFonts w:ascii="Times New Roman" w:hAnsi="Times New Roman"/>
                <w:sz w:val="24"/>
                <w:szCs w:val="24"/>
              </w:rPr>
              <w:softHyphen/>
              <w:t>зы камерной музыки.</w:t>
            </w:r>
          </w:p>
        </w:tc>
        <w:tc>
          <w:tcPr>
            <w:tcW w:w="2033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396" w:rsidRPr="00F56553" w:rsidTr="00525BD8">
        <w:trPr>
          <w:trHeight w:val="567"/>
        </w:trPr>
        <w:tc>
          <w:tcPr>
            <w:tcW w:w="203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75" w:type="dxa"/>
          </w:tcPr>
          <w:p w:rsidR="00A25396" w:rsidRPr="00A25396" w:rsidRDefault="00A25396" w:rsidP="00A2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96">
              <w:rPr>
                <w:rFonts w:ascii="Times New Roman" w:hAnsi="Times New Roman"/>
                <w:sz w:val="24"/>
                <w:szCs w:val="24"/>
              </w:rPr>
              <w:t>Могучее царст</w:t>
            </w:r>
            <w:r w:rsidRPr="00A25396">
              <w:rPr>
                <w:rFonts w:ascii="Times New Roman" w:hAnsi="Times New Roman"/>
                <w:sz w:val="24"/>
                <w:szCs w:val="24"/>
              </w:rPr>
              <w:softHyphen/>
              <w:t>во Ф. Шопена.</w:t>
            </w:r>
          </w:p>
        </w:tc>
        <w:tc>
          <w:tcPr>
            <w:tcW w:w="2033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396" w:rsidRPr="00F56553" w:rsidTr="00525BD8">
        <w:trPr>
          <w:trHeight w:val="530"/>
        </w:trPr>
        <w:tc>
          <w:tcPr>
            <w:tcW w:w="203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75" w:type="dxa"/>
          </w:tcPr>
          <w:p w:rsidR="00A25396" w:rsidRPr="00A25396" w:rsidRDefault="00A25396" w:rsidP="00A253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396">
              <w:rPr>
                <w:rFonts w:ascii="Times New Roman" w:hAnsi="Times New Roman"/>
                <w:sz w:val="24"/>
                <w:szCs w:val="24"/>
              </w:rPr>
              <w:t>Ночной пейзаж.</w:t>
            </w:r>
          </w:p>
        </w:tc>
        <w:tc>
          <w:tcPr>
            <w:tcW w:w="2033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396" w:rsidRPr="00F56553" w:rsidTr="00525BD8">
        <w:trPr>
          <w:trHeight w:val="686"/>
        </w:trPr>
        <w:tc>
          <w:tcPr>
            <w:tcW w:w="203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75" w:type="dxa"/>
          </w:tcPr>
          <w:p w:rsidR="00A25396" w:rsidRPr="00A25396" w:rsidRDefault="00A25396" w:rsidP="00A2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96">
              <w:rPr>
                <w:rFonts w:ascii="Times New Roman" w:hAnsi="Times New Roman"/>
                <w:sz w:val="24"/>
                <w:szCs w:val="24"/>
              </w:rPr>
              <w:t>Инструменталь</w:t>
            </w:r>
            <w:r w:rsidRPr="00A25396">
              <w:rPr>
                <w:rFonts w:ascii="Times New Roman" w:hAnsi="Times New Roman"/>
                <w:sz w:val="24"/>
                <w:szCs w:val="24"/>
              </w:rPr>
              <w:softHyphen/>
              <w:t>ный концерт. «Итальянский концерт»</w:t>
            </w:r>
          </w:p>
          <w:p w:rsidR="00A25396" w:rsidRPr="00A25396" w:rsidRDefault="00A25396" w:rsidP="00A253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396">
              <w:rPr>
                <w:rFonts w:ascii="Times New Roman" w:hAnsi="Times New Roman"/>
                <w:sz w:val="24"/>
                <w:szCs w:val="24"/>
              </w:rPr>
              <w:t>И.С.Баха</w:t>
            </w:r>
            <w:proofErr w:type="spellEnd"/>
            <w:r w:rsidRPr="00A253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396" w:rsidRPr="00F56553" w:rsidTr="00525BD8">
        <w:trPr>
          <w:trHeight w:val="511"/>
        </w:trPr>
        <w:tc>
          <w:tcPr>
            <w:tcW w:w="203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75" w:type="dxa"/>
          </w:tcPr>
          <w:p w:rsidR="00A25396" w:rsidRPr="00A25396" w:rsidRDefault="00A25396" w:rsidP="00A253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396">
              <w:rPr>
                <w:rFonts w:ascii="Times New Roman" w:hAnsi="Times New Roman"/>
                <w:sz w:val="24"/>
                <w:szCs w:val="24"/>
              </w:rPr>
              <w:t>Космический пейзаж.</w:t>
            </w:r>
          </w:p>
        </w:tc>
        <w:tc>
          <w:tcPr>
            <w:tcW w:w="2033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396" w:rsidRPr="00F56553" w:rsidTr="00525BD8">
        <w:trPr>
          <w:trHeight w:val="852"/>
        </w:trPr>
        <w:tc>
          <w:tcPr>
            <w:tcW w:w="203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75" w:type="dxa"/>
          </w:tcPr>
          <w:p w:rsidR="00A25396" w:rsidRPr="00A25396" w:rsidRDefault="00A25396" w:rsidP="00A2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96">
              <w:rPr>
                <w:rFonts w:ascii="Times New Roman" w:hAnsi="Times New Roman"/>
                <w:sz w:val="24"/>
                <w:szCs w:val="24"/>
              </w:rPr>
              <w:t>Образы симфо</w:t>
            </w:r>
            <w:r w:rsidRPr="00A25396">
              <w:rPr>
                <w:rFonts w:ascii="Times New Roman" w:hAnsi="Times New Roman"/>
                <w:sz w:val="24"/>
                <w:szCs w:val="24"/>
              </w:rPr>
              <w:softHyphen/>
              <w:t>нической му</w:t>
            </w:r>
            <w:r w:rsidRPr="00A25396">
              <w:rPr>
                <w:rFonts w:ascii="Times New Roman" w:hAnsi="Times New Roman"/>
                <w:sz w:val="24"/>
                <w:szCs w:val="24"/>
              </w:rPr>
              <w:softHyphen/>
              <w:t>зыки. Музы</w:t>
            </w:r>
            <w:r w:rsidRPr="00A25396">
              <w:rPr>
                <w:rFonts w:ascii="Times New Roman" w:hAnsi="Times New Roman"/>
                <w:sz w:val="24"/>
                <w:szCs w:val="24"/>
              </w:rPr>
              <w:softHyphen/>
              <w:t>кальные иллю</w:t>
            </w:r>
            <w:r w:rsidRPr="00A25396">
              <w:rPr>
                <w:rFonts w:ascii="Times New Roman" w:hAnsi="Times New Roman"/>
                <w:sz w:val="24"/>
                <w:szCs w:val="24"/>
              </w:rPr>
              <w:softHyphen/>
              <w:t>страции</w:t>
            </w:r>
          </w:p>
          <w:p w:rsidR="00A25396" w:rsidRPr="00A25396" w:rsidRDefault="00A25396" w:rsidP="00A253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396">
              <w:rPr>
                <w:rFonts w:ascii="Times New Roman" w:hAnsi="Times New Roman"/>
                <w:sz w:val="24"/>
                <w:szCs w:val="24"/>
              </w:rPr>
              <w:t>Г. В. Свиридо</w:t>
            </w:r>
            <w:r w:rsidRPr="00A25396">
              <w:rPr>
                <w:rFonts w:ascii="Times New Roman" w:hAnsi="Times New Roman"/>
                <w:sz w:val="24"/>
                <w:szCs w:val="24"/>
              </w:rPr>
              <w:softHyphen/>
              <w:t>ва к повести А. С. Пушкина «Метель»</w:t>
            </w:r>
          </w:p>
        </w:tc>
        <w:tc>
          <w:tcPr>
            <w:tcW w:w="2033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396" w:rsidRPr="00F56553" w:rsidTr="00525BD8">
        <w:trPr>
          <w:trHeight w:val="555"/>
        </w:trPr>
        <w:tc>
          <w:tcPr>
            <w:tcW w:w="203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75" w:type="dxa"/>
          </w:tcPr>
          <w:p w:rsidR="00A25396" w:rsidRPr="00A25396" w:rsidRDefault="00A25396" w:rsidP="00A2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96">
              <w:rPr>
                <w:rFonts w:ascii="Times New Roman" w:hAnsi="Times New Roman"/>
                <w:sz w:val="24"/>
                <w:szCs w:val="24"/>
              </w:rPr>
              <w:t>Симфоническое развитие музы</w:t>
            </w:r>
            <w:r w:rsidRPr="00A25396">
              <w:rPr>
                <w:rFonts w:ascii="Times New Roman" w:hAnsi="Times New Roman"/>
                <w:sz w:val="24"/>
                <w:szCs w:val="24"/>
              </w:rPr>
              <w:softHyphen/>
              <w:t>кальных образов.</w:t>
            </w:r>
          </w:p>
        </w:tc>
        <w:tc>
          <w:tcPr>
            <w:tcW w:w="2033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396" w:rsidRPr="00F56553" w:rsidTr="00525BD8">
        <w:trPr>
          <w:trHeight w:val="580"/>
        </w:trPr>
        <w:tc>
          <w:tcPr>
            <w:tcW w:w="203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775" w:type="dxa"/>
          </w:tcPr>
          <w:p w:rsidR="00A25396" w:rsidRPr="00A25396" w:rsidRDefault="00A25396" w:rsidP="00A2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96">
              <w:rPr>
                <w:rFonts w:ascii="Times New Roman" w:hAnsi="Times New Roman"/>
                <w:sz w:val="24"/>
                <w:szCs w:val="24"/>
              </w:rPr>
              <w:t>Программная увертюра Л. Ван Бетхо</w:t>
            </w:r>
            <w:r w:rsidRPr="00A25396">
              <w:rPr>
                <w:rFonts w:ascii="Times New Roman" w:hAnsi="Times New Roman"/>
                <w:sz w:val="24"/>
                <w:szCs w:val="24"/>
              </w:rPr>
              <w:softHyphen/>
              <w:t>вена «Эгмонт».</w:t>
            </w:r>
          </w:p>
        </w:tc>
        <w:tc>
          <w:tcPr>
            <w:tcW w:w="2033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396" w:rsidRPr="00F56553" w:rsidTr="00525BD8">
        <w:trPr>
          <w:trHeight w:val="567"/>
        </w:trPr>
        <w:tc>
          <w:tcPr>
            <w:tcW w:w="203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75" w:type="dxa"/>
          </w:tcPr>
          <w:p w:rsidR="00A25396" w:rsidRPr="00A25396" w:rsidRDefault="00A25396" w:rsidP="00A2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96">
              <w:rPr>
                <w:rFonts w:ascii="Times New Roman" w:hAnsi="Times New Roman"/>
                <w:sz w:val="24"/>
                <w:szCs w:val="24"/>
              </w:rPr>
              <w:t xml:space="preserve">Увертюра-фантазия </w:t>
            </w:r>
            <w:proofErr w:type="spellStart"/>
            <w:r w:rsidRPr="00A25396">
              <w:rPr>
                <w:rFonts w:ascii="Times New Roman" w:hAnsi="Times New Roman"/>
                <w:sz w:val="24"/>
                <w:szCs w:val="24"/>
              </w:rPr>
              <w:t>П.И.Чайков</w:t>
            </w:r>
            <w:r w:rsidRPr="00A25396">
              <w:rPr>
                <w:rFonts w:ascii="Times New Roman" w:hAnsi="Times New Roman"/>
                <w:sz w:val="24"/>
                <w:szCs w:val="24"/>
              </w:rPr>
              <w:softHyphen/>
              <w:t>ского</w:t>
            </w:r>
            <w:proofErr w:type="spellEnd"/>
            <w:r w:rsidRPr="00A25396">
              <w:rPr>
                <w:rFonts w:ascii="Times New Roman" w:hAnsi="Times New Roman"/>
                <w:sz w:val="24"/>
                <w:szCs w:val="24"/>
              </w:rPr>
              <w:t xml:space="preserve"> «Ромео и Джульетта».</w:t>
            </w:r>
          </w:p>
        </w:tc>
        <w:tc>
          <w:tcPr>
            <w:tcW w:w="2033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396" w:rsidRPr="00F56553" w:rsidTr="00525BD8">
        <w:trPr>
          <w:trHeight w:val="530"/>
        </w:trPr>
        <w:tc>
          <w:tcPr>
            <w:tcW w:w="203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75" w:type="dxa"/>
          </w:tcPr>
          <w:p w:rsidR="00A25396" w:rsidRPr="00A25396" w:rsidRDefault="00A25396" w:rsidP="00A2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396">
              <w:rPr>
                <w:rFonts w:ascii="Times New Roman" w:hAnsi="Times New Roman"/>
                <w:sz w:val="24"/>
                <w:szCs w:val="24"/>
              </w:rPr>
              <w:t>Мир музыкаль</w:t>
            </w:r>
            <w:r w:rsidRPr="00A25396">
              <w:rPr>
                <w:rFonts w:ascii="Times New Roman" w:hAnsi="Times New Roman"/>
                <w:sz w:val="24"/>
                <w:szCs w:val="24"/>
              </w:rPr>
              <w:softHyphen/>
              <w:t>ного театра. Балет. Мюзикл. Рок-опера.</w:t>
            </w:r>
          </w:p>
        </w:tc>
        <w:tc>
          <w:tcPr>
            <w:tcW w:w="2033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396" w:rsidRPr="00F56553" w:rsidTr="009F1076">
        <w:trPr>
          <w:trHeight w:val="530"/>
        </w:trPr>
        <w:tc>
          <w:tcPr>
            <w:tcW w:w="203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75" w:type="dxa"/>
            <w:shd w:val="clear" w:color="auto" w:fill="auto"/>
          </w:tcPr>
          <w:p w:rsidR="00A25396" w:rsidRPr="00A25396" w:rsidRDefault="00A25396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 контрольная работа</w:t>
            </w:r>
          </w:p>
        </w:tc>
        <w:tc>
          <w:tcPr>
            <w:tcW w:w="2033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396" w:rsidRPr="00F56553" w:rsidTr="009F1076">
        <w:trPr>
          <w:trHeight w:val="530"/>
        </w:trPr>
        <w:tc>
          <w:tcPr>
            <w:tcW w:w="203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75" w:type="dxa"/>
            <w:shd w:val="clear" w:color="auto" w:fill="auto"/>
          </w:tcPr>
          <w:p w:rsidR="00A25396" w:rsidRPr="00A25396" w:rsidRDefault="00A25396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Образы киномузыки.</w:t>
            </w:r>
          </w:p>
          <w:p w:rsidR="00A25396" w:rsidRPr="00A25396" w:rsidRDefault="00A25396" w:rsidP="00A2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образов вокальной и инструментальной музыки.</w:t>
            </w:r>
          </w:p>
        </w:tc>
        <w:tc>
          <w:tcPr>
            <w:tcW w:w="2033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4" w:type="dxa"/>
            <w:shd w:val="clear" w:color="auto" w:fill="auto"/>
          </w:tcPr>
          <w:p w:rsidR="00A25396" w:rsidRPr="00F56553" w:rsidRDefault="00A25396" w:rsidP="00A25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B6DFA" w:rsidRDefault="008B6DFA" w:rsidP="00F56553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6DFA" w:rsidRDefault="008B6DFA" w:rsidP="00F56553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6578" w:rsidRPr="00F56553" w:rsidRDefault="00B73F25" w:rsidP="00F56553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5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Календарно-тематическое планирование 7 класс. </w:t>
      </w:r>
    </w:p>
    <w:p w:rsidR="00AB6578" w:rsidRPr="00F56553" w:rsidRDefault="00AB6578" w:rsidP="00F5655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5655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</w:t>
      </w:r>
    </w:p>
    <w:tbl>
      <w:tblPr>
        <w:tblpPr w:leftFromText="180" w:rightFromText="180" w:vertAnchor="text" w:tblpX="-294" w:tblpY="1"/>
        <w:tblOverlap w:val="never"/>
        <w:tblW w:w="15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6266"/>
        <w:gridCol w:w="2070"/>
        <w:gridCol w:w="1758"/>
        <w:gridCol w:w="2875"/>
        <w:gridCol w:w="1542"/>
      </w:tblGrid>
      <w:tr w:rsidR="00315907" w:rsidRPr="00F56553" w:rsidTr="009F1076">
        <w:trPr>
          <w:trHeight w:val="273"/>
        </w:trPr>
        <w:tc>
          <w:tcPr>
            <w:tcW w:w="1163" w:type="dxa"/>
            <w:vMerge w:val="restart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6266" w:type="dxa"/>
            <w:vMerge w:val="restart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Название раздела </w:t>
            </w:r>
          </w:p>
          <w:p w:rsidR="00315907" w:rsidRPr="00F56553" w:rsidRDefault="00315907" w:rsidP="009F1076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урока</w:t>
            </w:r>
          </w:p>
        </w:tc>
        <w:tc>
          <w:tcPr>
            <w:tcW w:w="2070" w:type="dxa"/>
            <w:vMerge w:val="restart"/>
          </w:tcPr>
          <w:p w:rsidR="00315907" w:rsidRPr="00F56553" w:rsidRDefault="00315907" w:rsidP="009F1076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Контроль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Кол-во </w:t>
            </w:r>
          </w:p>
          <w:p w:rsidR="00315907" w:rsidRPr="00F56553" w:rsidRDefault="00315907" w:rsidP="009F1076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4417" w:type="dxa"/>
            <w:gridSpan w:val="2"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Дата</w:t>
            </w:r>
          </w:p>
        </w:tc>
      </w:tr>
      <w:tr w:rsidR="00315907" w:rsidRPr="00F56553" w:rsidTr="009F1076">
        <w:trPr>
          <w:trHeight w:val="273"/>
        </w:trPr>
        <w:tc>
          <w:tcPr>
            <w:tcW w:w="1163" w:type="dxa"/>
            <w:vMerge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266" w:type="dxa"/>
            <w:vMerge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vMerge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75" w:type="dxa"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План</w:t>
            </w:r>
          </w:p>
        </w:tc>
        <w:tc>
          <w:tcPr>
            <w:tcW w:w="1542" w:type="dxa"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Факт</w:t>
            </w:r>
          </w:p>
        </w:tc>
      </w:tr>
      <w:tr w:rsidR="00315907" w:rsidRPr="00F56553" w:rsidTr="009F1076">
        <w:trPr>
          <w:trHeight w:val="809"/>
        </w:trPr>
        <w:tc>
          <w:tcPr>
            <w:tcW w:w="1163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266" w:type="dxa"/>
            <w:shd w:val="clear" w:color="auto" w:fill="auto"/>
          </w:tcPr>
          <w:p w:rsidR="00315907" w:rsidRPr="00204895" w:rsidRDefault="00525BD8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Классика и современность</w:t>
            </w:r>
          </w:p>
        </w:tc>
        <w:tc>
          <w:tcPr>
            <w:tcW w:w="2070" w:type="dxa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315907" w:rsidRPr="00F56553" w:rsidRDefault="0005167B" w:rsidP="009F1076">
            <w:pPr>
              <w:suppressAutoHyphens/>
              <w:snapToGrid w:val="0"/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сентябрь  05</w:t>
            </w:r>
            <w:proofErr w:type="gramEnd"/>
          </w:p>
          <w:p w:rsidR="0005167B" w:rsidRPr="00F56553" w:rsidRDefault="0005167B" w:rsidP="009F1076">
            <w:pPr>
              <w:suppressAutoHyphens/>
              <w:snapToGrid w:val="0"/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42" w:type="dxa"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5907" w:rsidRPr="00F56553" w:rsidTr="009F1076">
        <w:trPr>
          <w:trHeight w:val="821"/>
        </w:trPr>
        <w:tc>
          <w:tcPr>
            <w:tcW w:w="1163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266" w:type="dxa"/>
            <w:shd w:val="clear" w:color="auto" w:fill="auto"/>
          </w:tcPr>
          <w:p w:rsidR="00315907" w:rsidRPr="00204895" w:rsidRDefault="00525BD8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музыкальном театре. Опера М. Глинки «Иван Сусанин</w:t>
            </w:r>
          </w:p>
        </w:tc>
        <w:tc>
          <w:tcPr>
            <w:tcW w:w="2070" w:type="dxa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315907" w:rsidRPr="00F56553" w:rsidRDefault="0005167B" w:rsidP="009F10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42" w:type="dxa"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5907" w:rsidRPr="00F56553" w:rsidTr="009F1076">
        <w:trPr>
          <w:trHeight w:val="547"/>
        </w:trPr>
        <w:tc>
          <w:tcPr>
            <w:tcW w:w="1163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266" w:type="dxa"/>
            <w:shd w:val="clear" w:color="auto" w:fill="auto"/>
          </w:tcPr>
          <w:p w:rsidR="00315907" w:rsidRPr="00204895" w:rsidRDefault="00525BD8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музыкальном театре. Опера А. Бородина «Князь Игорь»</w:t>
            </w:r>
          </w:p>
        </w:tc>
        <w:tc>
          <w:tcPr>
            <w:tcW w:w="2070" w:type="dxa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315907" w:rsidRPr="00F56553" w:rsidRDefault="0005167B" w:rsidP="009F10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542" w:type="dxa"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5907" w:rsidRPr="00F56553" w:rsidTr="009F1076">
        <w:trPr>
          <w:trHeight w:val="547"/>
        </w:trPr>
        <w:tc>
          <w:tcPr>
            <w:tcW w:w="1163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266" w:type="dxa"/>
            <w:shd w:val="clear" w:color="auto" w:fill="auto"/>
          </w:tcPr>
          <w:p w:rsidR="00315907" w:rsidRPr="00204895" w:rsidRDefault="00525BD8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музыкальном театре. Опера А. Бородина «Князь Игорь»</w:t>
            </w:r>
          </w:p>
        </w:tc>
        <w:tc>
          <w:tcPr>
            <w:tcW w:w="2070" w:type="dxa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315907" w:rsidRPr="00F56553" w:rsidRDefault="0005167B" w:rsidP="009F10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542" w:type="dxa"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5907" w:rsidRPr="00F56553" w:rsidTr="009F1076">
        <w:trPr>
          <w:trHeight w:val="535"/>
        </w:trPr>
        <w:tc>
          <w:tcPr>
            <w:tcW w:w="1163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266" w:type="dxa"/>
            <w:shd w:val="clear" w:color="auto" w:fill="auto"/>
          </w:tcPr>
          <w:p w:rsidR="00315907" w:rsidRPr="00204895" w:rsidRDefault="00525BD8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48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музыкальном театре. Балет</w:t>
            </w:r>
          </w:p>
        </w:tc>
        <w:tc>
          <w:tcPr>
            <w:tcW w:w="2070" w:type="dxa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315907" w:rsidRPr="00F56553" w:rsidRDefault="00315907" w:rsidP="009F10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Октябрь</w:t>
            </w:r>
          </w:p>
          <w:p w:rsidR="00315907" w:rsidRPr="00F56553" w:rsidRDefault="0005167B" w:rsidP="009F10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42" w:type="dxa"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5907" w:rsidRPr="00F56553" w:rsidTr="009F1076">
        <w:trPr>
          <w:trHeight w:val="547"/>
        </w:trPr>
        <w:tc>
          <w:tcPr>
            <w:tcW w:w="1163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6266" w:type="dxa"/>
            <w:shd w:val="clear" w:color="auto" w:fill="auto"/>
          </w:tcPr>
          <w:p w:rsidR="00315907" w:rsidRPr="00204895" w:rsidRDefault="00525BD8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музыкальном театре. Балет. Б.И. Тищенко. Балет «Ярославна»</w:t>
            </w:r>
          </w:p>
        </w:tc>
        <w:tc>
          <w:tcPr>
            <w:tcW w:w="2070" w:type="dxa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315907" w:rsidRPr="00F56553" w:rsidRDefault="0005167B" w:rsidP="009F10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42" w:type="dxa"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5907" w:rsidRPr="00F56553" w:rsidTr="009F1076">
        <w:trPr>
          <w:trHeight w:val="821"/>
        </w:trPr>
        <w:tc>
          <w:tcPr>
            <w:tcW w:w="1163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6266" w:type="dxa"/>
            <w:shd w:val="clear" w:color="auto" w:fill="auto"/>
          </w:tcPr>
          <w:p w:rsidR="00315907" w:rsidRPr="00204895" w:rsidRDefault="00525BD8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48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Героическая тема в русской музыке. </w:t>
            </w:r>
          </w:p>
        </w:tc>
        <w:tc>
          <w:tcPr>
            <w:tcW w:w="2070" w:type="dxa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315907" w:rsidRPr="00F56553" w:rsidRDefault="0005167B" w:rsidP="009F10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542" w:type="dxa"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5907" w:rsidRPr="00F56553" w:rsidTr="009F1076">
        <w:trPr>
          <w:trHeight w:val="547"/>
        </w:trPr>
        <w:tc>
          <w:tcPr>
            <w:tcW w:w="1163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8.</w:t>
            </w:r>
          </w:p>
        </w:tc>
        <w:tc>
          <w:tcPr>
            <w:tcW w:w="6266" w:type="dxa"/>
            <w:shd w:val="clear" w:color="auto" w:fill="auto"/>
          </w:tcPr>
          <w:p w:rsidR="00315907" w:rsidRPr="00204895" w:rsidRDefault="00525BD8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музыкальном театре. «Мой народ – американцы</w:t>
            </w:r>
            <w:proofErr w:type="gramStart"/>
            <w:r w:rsidRPr="0020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  </w:t>
            </w:r>
            <w:proofErr w:type="gramEnd"/>
          </w:p>
        </w:tc>
        <w:tc>
          <w:tcPr>
            <w:tcW w:w="2070" w:type="dxa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315907" w:rsidRPr="00F56553" w:rsidRDefault="0005167B" w:rsidP="009F10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542" w:type="dxa"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5907" w:rsidRPr="00F56553" w:rsidTr="009F1076">
        <w:trPr>
          <w:trHeight w:val="547"/>
        </w:trPr>
        <w:tc>
          <w:tcPr>
            <w:tcW w:w="1163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6266" w:type="dxa"/>
            <w:shd w:val="clear" w:color="auto" w:fill="auto"/>
          </w:tcPr>
          <w:p w:rsidR="00315907" w:rsidRPr="00204895" w:rsidRDefault="00525BD8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48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 музыкальном театре. Первая американская национальная опера «Порги и </w:t>
            </w:r>
            <w:proofErr w:type="spellStart"/>
            <w:r w:rsidRPr="002048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Бесс</w:t>
            </w:r>
            <w:proofErr w:type="spellEnd"/>
            <w:r w:rsidRPr="002048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2070" w:type="dxa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EB7275" w:rsidRPr="00F56553" w:rsidRDefault="0005167B" w:rsidP="009F1076">
            <w:pPr>
              <w:suppressAutoHyphens/>
              <w:snapToGrid w:val="0"/>
              <w:spacing w:after="0" w:line="240" w:lineRule="auto"/>
              <w:ind w:right="6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Ноябрь</w:t>
            </w:r>
          </w:p>
          <w:p w:rsidR="0005167B" w:rsidRPr="00F56553" w:rsidRDefault="0005167B" w:rsidP="009F1076">
            <w:pPr>
              <w:suppressAutoHyphens/>
              <w:snapToGrid w:val="0"/>
              <w:spacing w:after="0" w:line="240" w:lineRule="auto"/>
              <w:ind w:right="6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1542" w:type="dxa"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5907" w:rsidRPr="00F56553" w:rsidTr="009F1076">
        <w:trPr>
          <w:trHeight w:val="261"/>
        </w:trPr>
        <w:tc>
          <w:tcPr>
            <w:tcW w:w="1163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6266" w:type="dxa"/>
            <w:shd w:val="clear" w:color="auto" w:fill="auto"/>
          </w:tcPr>
          <w:p w:rsidR="00315907" w:rsidRPr="00204895" w:rsidRDefault="00525BD8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48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Опера «Кармен» Ж. Бизе. Образ Кармен.</w:t>
            </w:r>
          </w:p>
        </w:tc>
        <w:tc>
          <w:tcPr>
            <w:tcW w:w="2070" w:type="dxa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315907" w:rsidRPr="00F56553" w:rsidRDefault="0005167B" w:rsidP="009F1076">
            <w:pPr>
              <w:suppressAutoHyphens/>
              <w:snapToGrid w:val="0"/>
              <w:spacing w:after="0" w:line="240" w:lineRule="auto"/>
              <w:ind w:right="6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542" w:type="dxa"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5907" w:rsidRPr="00F56553" w:rsidTr="009F1076">
        <w:trPr>
          <w:trHeight w:val="285"/>
        </w:trPr>
        <w:tc>
          <w:tcPr>
            <w:tcW w:w="1163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6266" w:type="dxa"/>
            <w:shd w:val="clear" w:color="auto" w:fill="auto"/>
          </w:tcPr>
          <w:p w:rsidR="00525BD8" w:rsidRPr="00204895" w:rsidRDefault="00525BD8" w:rsidP="00525BD8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4895">
              <w:rPr>
                <w:rStyle w:val="c33"/>
                <w:color w:val="000000"/>
              </w:rPr>
              <w:t>Опера «Кармен» Ж. Бизе.</w:t>
            </w:r>
            <w:r w:rsidRPr="00204895">
              <w:rPr>
                <w:rStyle w:val="c17"/>
                <w:color w:val="000000"/>
              </w:rPr>
              <w:t xml:space="preserve"> Образы   </w:t>
            </w:r>
            <w:proofErr w:type="spellStart"/>
            <w:r w:rsidRPr="00204895">
              <w:rPr>
                <w:rStyle w:val="c17"/>
                <w:color w:val="000000"/>
              </w:rPr>
              <w:t>Хозе</w:t>
            </w:r>
            <w:proofErr w:type="spellEnd"/>
            <w:r w:rsidRPr="00204895">
              <w:rPr>
                <w:rStyle w:val="c17"/>
                <w:color w:val="000000"/>
              </w:rPr>
              <w:t xml:space="preserve"> и  </w:t>
            </w:r>
          </w:p>
          <w:p w:rsidR="00525BD8" w:rsidRPr="00204895" w:rsidRDefault="00525BD8" w:rsidP="00525BD8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204895">
              <w:rPr>
                <w:rStyle w:val="c17"/>
                <w:color w:val="000000"/>
              </w:rPr>
              <w:t>Эскамильо</w:t>
            </w:r>
            <w:proofErr w:type="spellEnd"/>
            <w:r w:rsidRPr="00204895">
              <w:rPr>
                <w:rStyle w:val="c17"/>
                <w:color w:val="000000"/>
              </w:rPr>
              <w:t>.</w:t>
            </w:r>
          </w:p>
          <w:p w:rsidR="00315907" w:rsidRPr="00204895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315907" w:rsidRPr="00F56553" w:rsidRDefault="0005167B" w:rsidP="009F10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542" w:type="dxa"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5907" w:rsidRPr="00F56553" w:rsidTr="009F1076">
        <w:trPr>
          <w:trHeight w:val="273"/>
        </w:trPr>
        <w:tc>
          <w:tcPr>
            <w:tcW w:w="1163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6266" w:type="dxa"/>
            <w:shd w:val="clear" w:color="auto" w:fill="auto"/>
          </w:tcPr>
          <w:p w:rsidR="00315907" w:rsidRPr="00204895" w:rsidRDefault="00525BD8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48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Р. Щедрин. Балет «Кармен-сюита»</w:t>
            </w:r>
          </w:p>
        </w:tc>
        <w:tc>
          <w:tcPr>
            <w:tcW w:w="2070" w:type="dxa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315907" w:rsidRPr="00F56553" w:rsidRDefault="0005167B" w:rsidP="009F1076">
            <w:pPr>
              <w:suppressAutoHyphens/>
              <w:snapToGrid w:val="0"/>
              <w:spacing w:after="0" w:line="240" w:lineRule="auto"/>
              <w:ind w:right="6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542" w:type="dxa"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5907" w:rsidRPr="00F56553" w:rsidTr="009F1076">
        <w:trPr>
          <w:trHeight w:val="535"/>
        </w:trPr>
        <w:tc>
          <w:tcPr>
            <w:tcW w:w="1163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6266" w:type="dxa"/>
            <w:shd w:val="clear" w:color="auto" w:fill="auto"/>
          </w:tcPr>
          <w:p w:rsidR="00315907" w:rsidRPr="00204895" w:rsidRDefault="00525BD8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Сюжеты и образы духовной музыки.</w:t>
            </w:r>
          </w:p>
        </w:tc>
        <w:tc>
          <w:tcPr>
            <w:tcW w:w="2070" w:type="dxa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EB7275" w:rsidRPr="00F56553" w:rsidRDefault="00EB7275" w:rsidP="009F10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Декабрь</w:t>
            </w:r>
          </w:p>
          <w:p w:rsidR="00315907" w:rsidRPr="00F56553" w:rsidRDefault="0005167B" w:rsidP="009F10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542" w:type="dxa"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5907" w:rsidRPr="00F56553" w:rsidTr="009F1076">
        <w:trPr>
          <w:trHeight w:val="547"/>
        </w:trPr>
        <w:tc>
          <w:tcPr>
            <w:tcW w:w="1163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6266" w:type="dxa"/>
            <w:shd w:val="clear" w:color="auto" w:fill="auto"/>
          </w:tcPr>
          <w:p w:rsidR="00315907" w:rsidRPr="00204895" w:rsidRDefault="00525BD8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Музыкальное зодчество России. «Всенощное бдение» С. Рахманинов.</w:t>
            </w:r>
          </w:p>
        </w:tc>
        <w:tc>
          <w:tcPr>
            <w:tcW w:w="2070" w:type="dxa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EB7275" w:rsidRPr="00F56553" w:rsidRDefault="0005167B" w:rsidP="009F10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42" w:type="dxa"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5907" w:rsidRPr="00F56553" w:rsidTr="009F1076">
        <w:trPr>
          <w:trHeight w:val="547"/>
        </w:trPr>
        <w:tc>
          <w:tcPr>
            <w:tcW w:w="1163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6266" w:type="dxa"/>
            <w:shd w:val="clear" w:color="auto" w:fill="auto"/>
          </w:tcPr>
          <w:p w:rsidR="00315907" w:rsidRPr="00204895" w:rsidRDefault="00525BD8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Рок-опера «Иисус Христос – суперзвезда» Э. </w:t>
            </w:r>
            <w:proofErr w:type="spellStart"/>
            <w:r w:rsidRPr="0020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Уэббер</w:t>
            </w:r>
            <w:proofErr w:type="spellEnd"/>
            <w:r w:rsidRPr="0020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70" w:type="dxa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315907" w:rsidRPr="00F56553" w:rsidRDefault="0005167B" w:rsidP="009F10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542" w:type="dxa"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5907" w:rsidRPr="00F56553" w:rsidTr="009F1076">
        <w:trPr>
          <w:trHeight w:val="547"/>
        </w:trPr>
        <w:tc>
          <w:tcPr>
            <w:tcW w:w="1163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6266" w:type="dxa"/>
            <w:shd w:val="clear" w:color="auto" w:fill="auto"/>
          </w:tcPr>
          <w:p w:rsidR="00315907" w:rsidRPr="00204895" w:rsidRDefault="00525BD8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«Ревизская сказка» «Гоголь-сюита» А. </w:t>
            </w:r>
            <w:proofErr w:type="spellStart"/>
            <w:r w:rsidRPr="0020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Шнитке</w:t>
            </w:r>
            <w:proofErr w:type="spellEnd"/>
            <w:r w:rsidRPr="0020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70" w:type="dxa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315907" w:rsidRPr="00F56553" w:rsidRDefault="0005167B" w:rsidP="009F10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542" w:type="dxa"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5907" w:rsidRPr="00F56553" w:rsidTr="009F1076">
        <w:trPr>
          <w:trHeight w:val="547"/>
        </w:trPr>
        <w:tc>
          <w:tcPr>
            <w:tcW w:w="1163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6266" w:type="dxa"/>
            <w:shd w:val="clear" w:color="auto" w:fill="auto"/>
          </w:tcPr>
          <w:p w:rsidR="00315907" w:rsidRPr="00204895" w:rsidRDefault="00525BD8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Музыканты – извечные маги.</w:t>
            </w:r>
          </w:p>
        </w:tc>
        <w:tc>
          <w:tcPr>
            <w:tcW w:w="2070" w:type="dxa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05167B" w:rsidRPr="00F56553" w:rsidRDefault="00EB7275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Январь</w:t>
            </w:r>
          </w:p>
          <w:p w:rsidR="00EB7275" w:rsidRPr="00F56553" w:rsidRDefault="0005167B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42" w:type="dxa"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204895" w:rsidRPr="00F56553" w:rsidTr="00394F6B">
        <w:trPr>
          <w:trHeight w:val="547"/>
        </w:trPr>
        <w:tc>
          <w:tcPr>
            <w:tcW w:w="15674" w:type="dxa"/>
            <w:gridSpan w:val="6"/>
            <w:shd w:val="clear" w:color="auto" w:fill="auto"/>
          </w:tcPr>
          <w:p w:rsidR="00204895" w:rsidRPr="00204895" w:rsidRDefault="00204895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48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Особенности драматургии камерной и симфонической музыки (18 часов)</w:t>
            </w:r>
          </w:p>
        </w:tc>
      </w:tr>
      <w:tr w:rsidR="00315907" w:rsidRPr="00F56553" w:rsidTr="009F1076">
        <w:trPr>
          <w:trHeight w:val="535"/>
        </w:trPr>
        <w:tc>
          <w:tcPr>
            <w:tcW w:w="1163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6266" w:type="dxa"/>
            <w:shd w:val="clear" w:color="auto" w:fill="auto"/>
          </w:tcPr>
          <w:p w:rsidR="00315907" w:rsidRPr="00204895" w:rsidRDefault="00204895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Музыкальная драматургия – развитие музыки.</w:t>
            </w:r>
          </w:p>
        </w:tc>
        <w:tc>
          <w:tcPr>
            <w:tcW w:w="2070" w:type="dxa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315907" w:rsidRPr="00F56553" w:rsidRDefault="0005167B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542" w:type="dxa"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5907" w:rsidRPr="00F56553" w:rsidTr="009F1076">
        <w:trPr>
          <w:trHeight w:val="273"/>
        </w:trPr>
        <w:tc>
          <w:tcPr>
            <w:tcW w:w="1163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6266" w:type="dxa"/>
            <w:shd w:val="clear" w:color="auto" w:fill="auto"/>
          </w:tcPr>
          <w:p w:rsidR="00315907" w:rsidRPr="00204895" w:rsidRDefault="00204895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4895">
              <w:rPr>
                <w:rStyle w:val="c3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Два направления музыкальной культуры. Духовная музыка.</w:t>
            </w:r>
            <w:r w:rsidRPr="00204895">
              <w:rPr>
                <w:rStyle w:val="c1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Светская музыка.</w:t>
            </w:r>
          </w:p>
        </w:tc>
        <w:tc>
          <w:tcPr>
            <w:tcW w:w="2070" w:type="dxa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315907" w:rsidRPr="00F56553" w:rsidRDefault="0005167B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542" w:type="dxa"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5907" w:rsidRPr="00F56553" w:rsidTr="009F1076">
        <w:trPr>
          <w:trHeight w:val="547"/>
        </w:trPr>
        <w:tc>
          <w:tcPr>
            <w:tcW w:w="1163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6266" w:type="dxa"/>
            <w:shd w:val="clear" w:color="auto" w:fill="auto"/>
          </w:tcPr>
          <w:p w:rsidR="00315907" w:rsidRPr="00204895" w:rsidRDefault="00204895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04895">
              <w:rPr>
                <w:rStyle w:val="c3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Камерная</w:t>
            </w:r>
            <w:r w:rsidRPr="00204895">
              <w:rPr>
                <w:rStyle w:val="c3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инструментальная</w:t>
            </w:r>
            <w:r w:rsidRPr="00204895">
              <w:rPr>
                <w:rStyle w:val="c3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  <w:proofErr w:type="spellEnd"/>
            <w:r w:rsidRPr="00204895">
              <w:rPr>
                <w:rStyle w:val="c3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Этюд. Ф. Шопен. Ф. Лист.</w:t>
            </w:r>
          </w:p>
        </w:tc>
        <w:tc>
          <w:tcPr>
            <w:tcW w:w="2070" w:type="dxa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EB7275" w:rsidRPr="00F56553" w:rsidRDefault="0005167B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42" w:type="dxa"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5907" w:rsidRPr="00F56553" w:rsidTr="009F1076">
        <w:trPr>
          <w:trHeight w:val="547"/>
        </w:trPr>
        <w:tc>
          <w:tcPr>
            <w:tcW w:w="1163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6266" w:type="dxa"/>
            <w:shd w:val="clear" w:color="auto" w:fill="auto"/>
          </w:tcPr>
          <w:p w:rsidR="00315907" w:rsidRPr="00204895" w:rsidRDefault="00204895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Транскрипция.</w:t>
            </w:r>
          </w:p>
        </w:tc>
        <w:tc>
          <w:tcPr>
            <w:tcW w:w="2070" w:type="dxa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315907" w:rsidRPr="00F56553" w:rsidRDefault="0005167B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Февраль</w:t>
            </w:r>
          </w:p>
          <w:p w:rsidR="0005167B" w:rsidRPr="00F56553" w:rsidRDefault="0005167B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542" w:type="dxa"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5907" w:rsidRPr="00F56553" w:rsidTr="009F1076">
        <w:trPr>
          <w:trHeight w:val="821"/>
        </w:trPr>
        <w:tc>
          <w:tcPr>
            <w:tcW w:w="1163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6266" w:type="dxa"/>
            <w:shd w:val="clear" w:color="auto" w:fill="auto"/>
          </w:tcPr>
          <w:p w:rsidR="00315907" w:rsidRPr="00204895" w:rsidRDefault="00204895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Циклические формы инструментальной музыки. «Кончерто гроссо» А. </w:t>
            </w:r>
            <w:proofErr w:type="spellStart"/>
            <w:r w:rsidRPr="0020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Шнитке</w:t>
            </w:r>
            <w:proofErr w:type="spellEnd"/>
            <w:r w:rsidRPr="0020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70" w:type="dxa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315907" w:rsidRPr="00F56553" w:rsidRDefault="0005167B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42" w:type="dxa"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5907" w:rsidRPr="00F56553" w:rsidTr="009F1076">
        <w:trPr>
          <w:trHeight w:val="535"/>
        </w:trPr>
        <w:tc>
          <w:tcPr>
            <w:tcW w:w="1163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23.</w:t>
            </w:r>
          </w:p>
        </w:tc>
        <w:tc>
          <w:tcPr>
            <w:tcW w:w="6266" w:type="dxa"/>
            <w:shd w:val="clear" w:color="auto" w:fill="auto"/>
          </w:tcPr>
          <w:p w:rsidR="00315907" w:rsidRPr="00204895" w:rsidRDefault="00204895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«Сюита в старинном стиле» А. </w:t>
            </w:r>
            <w:proofErr w:type="spellStart"/>
            <w:r w:rsidRPr="0020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Шнитке</w:t>
            </w:r>
            <w:proofErr w:type="spellEnd"/>
            <w:r w:rsidRPr="0020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70" w:type="dxa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315907" w:rsidRPr="00F56553" w:rsidRDefault="0005167B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42" w:type="dxa"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5907" w:rsidRPr="00F56553" w:rsidTr="009F1076">
        <w:trPr>
          <w:trHeight w:val="547"/>
        </w:trPr>
        <w:tc>
          <w:tcPr>
            <w:tcW w:w="1163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6266" w:type="dxa"/>
            <w:shd w:val="clear" w:color="auto" w:fill="auto"/>
          </w:tcPr>
          <w:p w:rsidR="00315907" w:rsidRPr="00204895" w:rsidRDefault="00204895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Соната. «Патетическая» соната Л. Бетховена.</w:t>
            </w:r>
          </w:p>
        </w:tc>
        <w:tc>
          <w:tcPr>
            <w:tcW w:w="2070" w:type="dxa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EB7275" w:rsidRPr="00F56553" w:rsidRDefault="0005167B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542" w:type="dxa"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5907" w:rsidRPr="00F56553" w:rsidTr="009F1076">
        <w:trPr>
          <w:trHeight w:val="547"/>
        </w:trPr>
        <w:tc>
          <w:tcPr>
            <w:tcW w:w="1163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6266" w:type="dxa"/>
            <w:shd w:val="clear" w:color="auto" w:fill="auto"/>
          </w:tcPr>
          <w:p w:rsidR="00315907" w:rsidRPr="00204895" w:rsidRDefault="00204895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Соната № 11 В. Моцарта. Соната № 2 С. Прокофьева.</w:t>
            </w:r>
          </w:p>
        </w:tc>
        <w:tc>
          <w:tcPr>
            <w:tcW w:w="2070" w:type="dxa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315907" w:rsidRPr="00F56553" w:rsidRDefault="0005167B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Март</w:t>
            </w:r>
          </w:p>
          <w:p w:rsidR="0005167B" w:rsidRPr="00F56553" w:rsidRDefault="0005167B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542" w:type="dxa"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5907" w:rsidRPr="00F56553" w:rsidTr="009F1076">
        <w:trPr>
          <w:trHeight w:val="559"/>
        </w:trPr>
        <w:tc>
          <w:tcPr>
            <w:tcW w:w="1163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6266" w:type="dxa"/>
            <w:shd w:val="clear" w:color="auto" w:fill="auto"/>
          </w:tcPr>
          <w:p w:rsidR="00315907" w:rsidRPr="00204895" w:rsidRDefault="00204895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Симфония. Симфонии И. Гайдна, В. Моцарта.</w:t>
            </w:r>
          </w:p>
        </w:tc>
        <w:tc>
          <w:tcPr>
            <w:tcW w:w="2070" w:type="dxa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315907" w:rsidRPr="00F56553" w:rsidRDefault="0005167B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42" w:type="dxa"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5907" w:rsidRPr="00F56553" w:rsidTr="009F1076">
        <w:trPr>
          <w:trHeight w:val="1095"/>
        </w:trPr>
        <w:tc>
          <w:tcPr>
            <w:tcW w:w="1163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6266" w:type="dxa"/>
            <w:shd w:val="clear" w:color="auto" w:fill="auto"/>
          </w:tcPr>
          <w:p w:rsidR="00315907" w:rsidRPr="00204895" w:rsidRDefault="00204895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Симфонии С. Прокофьева, Л. Бетховена.</w:t>
            </w:r>
          </w:p>
        </w:tc>
        <w:tc>
          <w:tcPr>
            <w:tcW w:w="2070" w:type="dxa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EB7275" w:rsidRPr="00F56553" w:rsidRDefault="0005167B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542" w:type="dxa"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5907" w:rsidRPr="00F56553" w:rsidTr="009F1076">
        <w:trPr>
          <w:trHeight w:val="535"/>
        </w:trPr>
        <w:tc>
          <w:tcPr>
            <w:tcW w:w="1163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6266" w:type="dxa"/>
            <w:shd w:val="clear" w:color="auto" w:fill="auto"/>
          </w:tcPr>
          <w:p w:rsidR="00315907" w:rsidRPr="00204895" w:rsidRDefault="00204895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Симфонии Ф. Шуберта, В. </w:t>
            </w:r>
            <w:proofErr w:type="spellStart"/>
            <w:r w:rsidRPr="0020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Калинникова</w:t>
            </w:r>
            <w:proofErr w:type="spellEnd"/>
          </w:p>
        </w:tc>
        <w:tc>
          <w:tcPr>
            <w:tcW w:w="2070" w:type="dxa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315907" w:rsidRPr="00F56553" w:rsidRDefault="0005167B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Апрель</w:t>
            </w:r>
          </w:p>
          <w:p w:rsidR="0005167B" w:rsidRPr="00F56553" w:rsidRDefault="0005167B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42" w:type="dxa"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5907" w:rsidRPr="00F56553" w:rsidTr="009F1076">
        <w:trPr>
          <w:trHeight w:val="273"/>
        </w:trPr>
        <w:tc>
          <w:tcPr>
            <w:tcW w:w="1163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6266" w:type="dxa"/>
            <w:shd w:val="clear" w:color="auto" w:fill="auto"/>
          </w:tcPr>
          <w:p w:rsidR="00315907" w:rsidRPr="00204895" w:rsidRDefault="00204895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Симфонии П. Чайковского, Д. Шостаковича.</w:t>
            </w:r>
          </w:p>
        </w:tc>
        <w:tc>
          <w:tcPr>
            <w:tcW w:w="2070" w:type="dxa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315907" w:rsidRPr="00F56553" w:rsidRDefault="0005167B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42" w:type="dxa"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5907" w:rsidRPr="00F56553" w:rsidTr="009F1076">
        <w:trPr>
          <w:trHeight w:val="547"/>
        </w:trPr>
        <w:tc>
          <w:tcPr>
            <w:tcW w:w="1163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6266" w:type="dxa"/>
            <w:shd w:val="clear" w:color="auto" w:fill="auto"/>
          </w:tcPr>
          <w:p w:rsidR="00315907" w:rsidRPr="00204895" w:rsidRDefault="00204895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Симфоническая картина «Празднества» К. Дебюсси. Инструментальный </w:t>
            </w:r>
            <w:proofErr w:type="gramStart"/>
            <w:r w:rsidRPr="0020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концерт.  </w:t>
            </w:r>
            <w:proofErr w:type="gramEnd"/>
          </w:p>
        </w:tc>
        <w:tc>
          <w:tcPr>
            <w:tcW w:w="2070" w:type="dxa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315907" w:rsidRPr="00F56553" w:rsidRDefault="0005167B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542" w:type="dxa"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5907" w:rsidRPr="00F56553" w:rsidTr="009F1076">
        <w:trPr>
          <w:trHeight w:val="547"/>
        </w:trPr>
        <w:tc>
          <w:tcPr>
            <w:tcW w:w="1163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6266" w:type="dxa"/>
            <w:shd w:val="clear" w:color="auto" w:fill="auto"/>
          </w:tcPr>
          <w:p w:rsidR="00315907" w:rsidRPr="00204895" w:rsidRDefault="00204895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Концерт для скрипки с оркестром А. Хачатуряна.  «Рапсодия в стиле блюз» Дж. Гершвин</w:t>
            </w:r>
          </w:p>
        </w:tc>
        <w:tc>
          <w:tcPr>
            <w:tcW w:w="2070" w:type="dxa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315907" w:rsidRPr="00F56553" w:rsidRDefault="0005167B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542" w:type="dxa"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5907" w:rsidRPr="00F56553" w:rsidTr="009F1076">
        <w:trPr>
          <w:trHeight w:val="547"/>
        </w:trPr>
        <w:tc>
          <w:tcPr>
            <w:tcW w:w="1163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32.</w:t>
            </w:r>
          </w:p>
        </w:tc>
        <w:tc>
          <w:tcPr>
            <w:tcW w:w="6266" w:type="dxa"/>
            <w:shd w:val="clear" w:color="auto" w:fill="auto"/>
          </w:tcPr>
          <w:p w:rsidR="00315907" w:rsidRPr="00204895" w:rsidRDefault="00204895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Популярные хиты из мюзиклов и рок-опер</w:t>
            </w:r>
          </w:p>
        </w:tc>
        <w:tc>
          <w:tcPr>
            <w:tcW w:w="2070" w:type="dxa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EB7275" w:rsidRPr="00F56553" w:rsidRDefault="0005167B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42" w:type="dxa"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5907" w:rsidRPr="00F56553" w:rsidTr="009F1076">
        <w:trPr>
          <w:trHeight w:val="547"/>
        </w:trPr>
        <w:tc>
          <w:tcPr>
            <w:tcW w:w="1163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6266" w:type="dxa"/>
            <w:shd w:val="clear" w:color="auto" w:fill="auto"/>
          </w:tcPr>
          <w:p w:rsidR="00315907" w:rsidRPr="00204895" w:rsidRDefault="00204895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489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Годовая контрольная работа</w:t>
            </w:r>
          </w:p>
        </w:tc>
        <w:tc>
          <w:tcPr>
            <w:tcW w:w="2070" w:type="dxa"/>
          </w:tcPr>
          <w:p w:rsidR="00315907" w:rsidRPr="00F56553" w:rsidRDefault="004D346E" w:rsidP="009F1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choolBookSanPin" w:hAnsi="Times New Roman"/>
                <w:bCs/>
                <w:iCs/>
                <w:sz w:val="24"/>
                <w:szCs w:val="24"/>
              </w:rPr>
              <w:t>Тест</w:t>
            </w:r>
          </w:p>
        </w:tc>
        <w:tc>
          <w:tcPr>
            <w:tcW w:w="1758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315907" w:rsidRPr="00F56553" w:rsidRDefault="0005167B" w:rsidP="009F1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Май</w:t>
            </w:r>
          </w:p>
          <w:p w:rsidR="0005167B" w:rsidRPr="00F56553" w:rsidRDefault="0005167B" w:rsidP="009F1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1542" w:type="dxa"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5907" w:rsidRPr="00F56553" w:rsidTr="009F1076">
        <w:trPr>
          <w:trHeight w:val="535"/>
        </w:trPr>
        <w:tc>
          <w:tcPr>
            <w:tcW w:w="1163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34.</w:t>
            </w:r>
          </w:p>
        </w:tc>
        <w:tc>
          <w:tcPr>
            <w:tcW w:w="6266" w:type="dxa"/>
            <w:shd w:val="clear" w:color="auto" w:fill="auto"/>
          </w:tcPr>
          <w:p w:rsidR="00315907" w:rsidRPr="00204895" w:rsidRDefault="00D537CC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Популярные хиты из мюзиклов и рок-опер</w:t>
            </w:r>
          </w:p>
        </w:tc>
        <w:tc>
          <w:tcPr>
            <w:tcW w:w="2070" w:type="dxa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315907" w:rsidRPr="00F56553" w:rsidRDefault="0005167B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542" w:type="dxa"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5907" w:rsidRPr="00F56553" w:rsidTr="009F1076">
        <w:trPr>
          <w:trHeight w:val="547"/>
        </w:trPr>
        <w:tc>
          <w:tcPr>
            <w:tcW w:w="1163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35.</w:t>
            </w:r>
          </w:p>
        </w:tc>
        <w:tc>
          <w:tcPr>
            <w:tcW w:w="6266" w:type="dxa"/>
            <w:shd w:val="clear" w:color="auto" w:fill="auto"/>
          </w:tcPr>
          <w:p w:rsidR="00315907" w:rsidRPr="00204895" w:rsidRDefault="00204895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«Пусть музыка звучит!» Итоговый </w:t>
            </w:r>
            <w:proofErr w:type="gramStart"/>
            <w:r w:rsidRPr="002048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урок.  </w:t>
            </w:r>
            <w:proofErr w:type="gramEnd"/>
          </w:p>
        </w:tc>
        <w:tc>
          <w:tcPr>
            <w:tcW w:w="2070" w:type="dxa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  <w:shd w:val="clear" w:color="auto" w:fill="auto"/>
          </w:tcPr>
          <w:p w:rsidR="00315907" w:rsidRPr="00F56553" w:rsidRDefault="00315907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315907" w:rsidRPr="00F56553" w:rsidRDefault="0005167B" w:rsidP="009F1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542" w:type="dxa"/>
            <w:shd w:val="clear" w:color="auto" w:fill="auto"/>
          </w:tcPr>
          <w:p w:rsidR="00315907" w:rsidRPr="00F56553" w:rsidRDefault="00315907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F56553" w:rsidRDefault="00B73F25" w:rsidP="00F56553">
      <w:pPr>
        <w:widowControl w:val="0"/>
        <w:shd w:val="clear" w:color="auto" w:fill="FFFFFF"/>
        <w:tabs>
          <w:tab w:val="left" w:pos="518"/>
          <w:tab w:val="left" w:pos="11520"/>
        </w:tabs>
        <w:suppressAutoHyphens/>
        <w:autoSpaceDE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6553">
        <w:rPr>
          <w:rFonts w:ascii="Times New Roman" w:eastAsia="Times New Roman" w:hAnsi="Times New Roman"/>
          <w:sz w:val="24"/>
          <w:szCs w:val="24"/>
          <w:lang w:eastAsia="zh-CN"/>
        </w:rPr>
        <w:br w:type="textWrapping" w:clear="all"/>
      </w:r>
    </w:p>
    <w:p w:rsidR="00F56553" w:rsidRDefault="00F56553" w:rsidP="00F56553">
      <w:pPr>
        <w:widowControl w:val="0"/>
        <w:shd w:val="clear" w:color="auto" w:fill="FFFFFF"/>
        <w:tabs>
          <w:tab w:val="left" w:pos="518"/>
          <w:tab w:val="left" w:pos="11520"/>
        </w:tabs>
        <w:suppressAutoHyphens/>
        <w:autoSpaceDE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553" w:rsidRDefault="00F56553" w:rsidP="00F56553">
      <w:pPr>
        <w:widowControl w:val="0"/>
        <w:shd w:val="clear" w:color="auto" w:fill="FFFFFF"/>
        <w:tabs>
          <w:tab w:val="left" w:pos="518"/>
          <w:tab w:val="left" w:pos="11520"/>
        </w:tabs>
        <w:suppressAutoHyphens/>
        <w:autoSpaceDE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4F6B" w:rsidRDefault="00394F6B" w:rsidP="00F56553">
      <w:pPr>
        <w:widowControl w:val="0"/>
        <w:shd w:val="clear" w:color="auto" w:fill="FFFFFF"/>
        <w:tabs>
          <w:tab w:val="left" w:pos="518"/>
          <w:tab w:val="left" w:pos="11520"/>
        </w:tabs>
        <w:suppressAutoHyphens/>
        <w:autoSpaceDE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4F6B" w:rsidRDefault="00394F6B" w:rsidP="00F56553">
      <w:pPr>
        <w:widowControl w:val="0"/>
        <w:shd w:val="clear" w:color="auto" w:fill="FFFFFF"/>
        <w:tabs>
          <w:tab w:val="left" w:pos="518"/>
          <w:tab w:val="left" w:pos="11520"/>
        </w:tabs>
        <w:suppressAutoHyphens/>
        <w:autoSpaceDE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446F" w:rsidRPr="00F56553" w:rsidRDefault="0003446F" w:rsidP="00F56553">
      <w:pPr>
        <w:widowControl w:val="0"/>
        <w:shd w:val="clear" w:color="auto" w:fill="FFFFFF"/>
        <w:tabs>
          <w:tab w:val="left" w:pos="518"/>
          <w:tab w:val="left" w:pos="11520"/>
        </w:tabs>
        <w:suppressAutoHyphens/>
        <w:autoSpaceDE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65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Календарно-тематическое планирование 8 класс. </w:t>
      </w:r>
    </w:p>
    <w:p w:rsidR="00B73F25" w:rsidRPr="00F56553" w:rsidRDefault="00B73F25" w:rsidP="00F5655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pPr w:leftFromText="180" w:rightFromText="180" w:vertAnchor="text" w:tblpX="-152" w:tblpY="1"/>
        <w:tblOverlap w:val="never"/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6149"/>
        <w:gridCol w:w="2028"/>
        <w:gridCol w:w="1746"/>
        <w:gridCol w:w="2693"/>
        <w:gridCol w:w="1529"/>
      </w:tblGrid>
      <w:tr w:rsidR="0003446F" w:rsidRPr="00F56553" w:rsidTr="009F1076">
        <w:trPr>
          <w:trHeight w:val="273"/>
        </w:trPr>
        <w:tc>
          <w:tcPr>
            <w:tcW w:w="1039" w:type="dxa"/>
            <w:vMerge w:val="restart"/>
            <w:shd w:val="clear" w:color="auto" w:fill="auto"/>
          </w:tcPr>
          <w:p w:rsidR="0003446F" w:rsidRPr="00F56553" w:rsidRDefault="0003446F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6149" w:type="dxa"/>
            <w:vMerge w:val="restart"/>
            <w:shd w:val="clear" w:color="auto" w:fill="auto"/>
          </w:tcPr>
          <w:p w:rsidR="0003446F" w:rsidRPr="00F56553" w:rsidRDefault="0003446F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Название раздела </w:t>
            </w:r>
          </w:p>
          <w:p w:rsidR="0003446F" w:rsidRPr="00F56553" w:rsidRDefault="0003446F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урока</w:t>
            </w:r>
          </w:p>
        </w:tc>
        <w:tc>
          <w:tcPr>
            <w:tcW w:w="2028" w:type="dxa"/>
            <w:vMerge w:val="restart"/>
          </w:tcPr>
          <w:p w:rsidR="0003446F" w:rsidRPr="00F56553" w:rsidRDefault="0003446F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Контроль</w:t>
            </w:r>
          </w:p>
        </w:tc>
        <w:tc>
          <w:tcPr>
            <w:tcW w:w="1746" w:type="dxa"/>
            <w:vMerge w:val="restart"/>
            <w:shd w:val="clear" w:color="auto" w:fill="auto"/>
          </w:tcPr>
          <w:p w:rsidR="0003446F" w:rsidRPr="00F56553" w:rsidRDefault="0003446F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Кол-во </w:t>
            </w:r>
          </w:p>
          <w:p w:rsidR="0003446F" w:rsidRPr="00F56553" w:rsidRDefault="0003446F" w:rsidP="009F10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4222" w:type="dxa"/>
            <w:gridSpan w:val="2"/>
            <w:shd w:val="clear" w:color="auto" w:fill="auto"/>
          </w:tcPr>
          <w:p w:rsidR="0003446F" w:rsidRPr="00F56553" w:rsidRDefault="0003446F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Дата</w:t>
            </w:r>
          </w:p>
        </w:tc>
      </w:tr>
      <w:tr w:rsidR="0003446F" w:rsidRPr="00F56553" w:rsidTr="009F1076">
        <w:trPr>
          <w:trHeight w:val="273"/>
        </w:trPr>
        <w:tc>
          <w:tcPr>
            <w:tcW w:w="1039" w:type="dxa"/>
            <w:vMerge/>
            <w:shd w:val="clear" w:color="auto" w:fill="auto"/>
          </w:tcPr>
          <w:p w:rsidR="0003446F" w:rsidRPr="00F56553" w:rsidRDefault="0003446F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49" w:type="dxa"/>
            <w:vMerge/>
            <w:shd w:val="clear" w:color="auto" w:fill="auto"/>
          </w:tcPr>
          <w:p w:rsidR="0003446F" w:rsidRPr="00F56553" w:rsidRDefault="0003446F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28" w:type="dxa"/>
            <w:vMerge/>
          </w:tcPr>
          <w:p w:rsidR="0003446F" w:rsidRPr="00F56553" w:rsidRDefault="0003446F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:rsidR="0003446F" w:rsidRPr="00F56553" w:rsidRDefault="0003446F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03446F" w:rsidRPr="00F56553" w:rsidRDefault="0003446F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План</w:t>
            </w:r>
          </w:p>
        </w:tc>
        <w:tc>
          <w:tcPr>
            <w:tcW w:w="1529" w:type="dxa"/>
            <w:shd w:val="clear" w:color="auto" w:fill="auto"/>
          </w:tcPr>
          <w:p w:rsidR="0003446F" w:rsidRPr="00F56553" w:rsidRDefault="0003446F" w:rsidP="009F1076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Факт</w:t>
            </w:r>
          </w:p>
        </w:tc>
      </w:tr>
      <w:tr w:rsidR="0003446F" w:rsidRPr="00F56553" w:rsidTr="009F1076">
        <w:trPr>
          <w:trHeight w:val="261"/>
        </w:trPr>
        <w:tc>
          <w:tcPr>
            <w:tcW w:w="15184" w:type="dxa"/>
            <w:gridSpan w:val="6"/>
            <w:shd w:val="clear" w:color="auto" w:fill="auto"/>
          </w:tcPr>
          <w:p w:rsidR="0003446F" w:rsidRPr="00F56553" w:rsidRDefault="00E8583B" w:rsidP="00E8583B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8583B">
              <w:rPr>
                <w:rFonts w:ascii="Times New Roman" w:hAnsi="Times New Roman"/>
                <w:sz w:val="24"/>
                <w:szCs w:val="24"/>
              </w:rPr>
              <w:t>Классика и современность</w:t>
            </w:r>
            <w:proofErr w:type="gramStart"/>
            <w:r w:rsidRPr="00E8583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17ч)</w:t>
            </w:r>
          </w:p>
        </w:tc>
      </w:tr>
      <w:tr w:rsidR="00E8583B" w:rsidRPr="00F56553" w:rsidTr="009F1076">
        <w:trPr>
          <w:trHeight w:val="547"/>
        </w:trPr>
        <w:tc>
          <w:tcPr>
            <w:tcW w:w="1039" w:type="dxa"/>
            <w:shd w:val="clear" w:color="auto" w:fill="auto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149" w:type="dxa"/>
          </w:tcPr>
          <w:p w:rsidR="00E8583B" w:rsidRPr="007F375E" w:rsidRDefault="00E8583B" w:rsidP="00E8583B">
            <w:pPr>
              <w:rPr>
                <w:rFonts w:ascii="Times New Roman" w:hAnsi="Times New Roman"/>
                <w:sz w:val="24"/>
                <w:szCs w:val="24"/>
              </w:rPr>
            </w:pPr>
            <w:r w:rsidRPr="007F375E">
              <w:rPr>
                <w:rFonts w:ascii="Times New Roman" w:hAnsi="Times New Roman"/>
                <w:sz w:val="24"/>
                <w:szCs w:val="24"/>
              </w:rPr>
              <w:t xml:space="preserve">Классика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F3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современность</w:t>
            </w:r>
            <w:proofErr w:type="gramEnd"/>
          </w:p>
        </w:tc>
        <w:tc>
          <w:tcPr>
            <w:tcW w:w="2028" w:type="dxa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shd w:val="clear" w:color="auto" w:fill="auto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8583B" w:rsidRPr="00F56553" w:rsidRDefault="00E8583B" w:rsidP="00E858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сентябрь  05</w:t>
            </w:r>
            <w:proofErr w:type="gramEnd"/>
          </w:p>
        </w:tc>
        <w:tc>
          <w:tcPr>
            <w:tcW w:w="1529" w:type="dxa"/>
            <w:shd w:val="clear" w:color="auto" w:fill="auto"/>
          </w:tcPr>
          <w:p w:rsidR="00E8583B" w:rsidRPr="00F56553" w:rsidRDefault="00E8583B" w:rsidP="00E8583B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583B" w:rsidRPr="00F56553" w:rsidTr="009F1076">
        <w:trPr>
          <w:trHeight w:val="821"/>
        </w:trPr>
        <w:tc>
          <w:tcPr>
            <w:tcW w:w="1039" w:type="dxa"/>
            <w:shd w:val="clear" w:color="auto" w:fill="auto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9" w:type="dxa"/>
          </w:tcPr>
          <w:p w:rsidR="00E8583B" w:rsidRDefault="00E8583B" w:rsidP="00E858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Классика в нашей жизни</w:t>
            </w:r>
          </w:p>
        </w:tc>
        <w:tc>
          <w:tcPr>
            <w:tcW w:w="2028" w:type="dxa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shd w:val="clear" w:color="auto" w:fill="auto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8583B" w:rsidRPr="00F56553" w:rsidRDefault="00E8583B" w:rsidP="00E858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29" w:type="dxa"/>
            <w:shd w:val="clear" w:color="auto" w:fill="auto"/>
          </w:tcPr>
          <w:p w:rsidR="00E8583B" w:rsidRPr="00F56553" w:rsidRDefault="00E8583B" w:rsidP="00E8583B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583B" w:rsidRPr="00F56553" w:rsidTr="00394F6B">
        <w:trPr>
          <w:trHeight w:val="547"/>
        </w:trPr>
        <w:tc>
          <w:tcPr>
            <w:tcW w:w="1039" w:type="dxa"/>
            <w:shd w:val="clear" w:color="auto" w:fill="auto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49" w:type="dxa"/>
          </w:tcPr>
          <w:p w:rsidR="00E8583B" w:rsidRPr="007F375E" w:rsidRDefault="00E8583B" w:rsidP="00E858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Классика в нашей жизни. Классика в современной обработке</w:t>
            </w:r>
          </w:p>
        </w:tc>
        <w:tc>
          <w:tcPr>
            <w:tcW w:w="2028" w:type="dxa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shd w:val="clear" w:color="auto" w:fill="auto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8583B" w:rsidRPr="00F56553" w:rsidRDefault="00E8583B" w:rsidP="00E858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529" w:type="dxa"/>
            <w:shd w:val="clear" w:color="auto" w:fill="auto"/>
          </w:tcPr>
          <w:p w:rsidR="00E8583B" w:rsidRPr="00F56553" w:rsidRDefault="00E8583B" w:rsidP="00E8583B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583B" w:rsidRPr="00F56553" w:rsidTr="00394F6B">
        <w:trPr>
          <w:trHeight w:val="416"/>
        </w:trPr>
        <w:tc>
          <w:tcPr>
            <w:tcW w:w="1039" w:type="dxa"/>
            <w:shd w:val="clear" w:color="auto" w:fill="auto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49" w:type="dxa"/>
          </w:tcPr>
          <w:p w:rsidR="00E8583B" w:rsidRPr="007F375E" w:rsidRDefault="00E8583B" w:rsidP="00E8583B">
            <w:pPr>
              <w:rPr>
                <w:rFonts w:ascii="Times New Roman" w:hAnsi="Times New Roman"/>
                <w:sz w:val="24"/>
                <w:szCs w:val="24"/>
              </w:rPr>
            </w:pPr>
            <w:r w:rsidRPr="007F375E">
              <w:rPr>
                <w:rFonts w:ascii="Times New Roman" w:hAnsi="Times New Roman"/>
                <w:sz w:val="24"/>
                <w:szCs w:val="24"/>
              </w:rPr>
              <w:t>В музыкальном театре. Опера</w:t>
            </w:r>
          </w:p>
        </w:tc>
        <w:tc>
          <w:tcPr>
            <w:tcW w:w="2028" w:type="dxa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shd w:val="clear" w:color="auto" w:fill="auto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8583B" w:rsidRPr="00F56553" w:rsidRDefault="00E8583B" w:rsidP="00E858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529" w:type="dxa"/>
            <w:shd w:val="clear" w:color="auto" w:fill="auto"/>
          </w:tcPr>
          <w:p w:rsidR="00E8583B" w:rsidRPr="00F56553" w:rsidRDefault="00E8583B" w:rsidP="00E8583B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583B" w:rsidRPr="00F56553" w:rsidTr="00394F6B">
        <w:trPr>
          <w:trHeight w:val="514"/>
        </w:trPr>
        <w:tc>
          <w:tcPr>
            <w:tcW w:w="1039" w:type="dxa"/>
            <w:shd w:val="clear" w:color="auto" w:fill="auto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149" w:type="dxa"/>
          </w:tcPr>
          <w:p w:rsidR="00E8583B" w:rsidRPr="00F56553" w:rsidRDefault="00E8583B" w:rsidP="00E8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75E">
              <w:rPr>
                <w:rFonts w:ascii="Times New Roman" w:hAnsi="Times New Roman"/>
                <w:sz w:val="24"/>
                <w:szCs w:val="24"/>
              </w:rPr>
              <w:t>В музыкальном театре. Опера</w:t>
            </w:r>
          </w:p>
        </w:tc>
        <w:tc>
          <w:tcPr>
            <w:tcW w:w="2028" w:type="dxa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shd w:val="clear" w:color="auto" w:fill="auto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8583B" w:rsidRPr="00F56553" w:rsidRDefault="00E8583B" w:rsidP="00E858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Октябрь</w:t>
            </w:r>
          </w:p>
          <w:p w:rsidR="00E8583B" w:rsidRPr="00F56553" w:rsidRDefault="00E8583B" w:rsidP="00E858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03</w:t>
            </w:r>
          </w:p>
          <w:p w:rsidR="00E8583B" w:rsidRPr="00F56553" w:rsidRDefault="00E8583B" w:rsidP="00E858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29" w:type="dxa"/>
            <w:shd w:val="clear" w:color="auto" w:fill="auto"/>
          </w:tcPr>
          <w:p w:rsidR="00E8583B" w:rsidRPr="00F56553" w:rsidRDefault="00E8583B" w:rsidP="00E8583B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583B" w:rsidRPr="00F56553" w:rsidTr="00394F6B">
        <w:trPr>
          <w:trHeight w:val="433"/>
        </w:trPr>
        <w:tc>
          <w:tcPr>
            <w:tcW w:w="1039" w:type="dxa"/>
            <w:shd w:val="clear" w:color="auto" w:fill="auto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149" w:type="dxa"/>
          </w:tcPr>
          <w:p w:rsidR="00E8583B" w:rsidRPr="007F375E" w:rsidRDefault="00E8583B" w:rsidP="00E8583B">
            <w:pPr>
              <w:rPr>
                <w:rFonts w:ascii="Times New Roman" w:hAnsi="Times New Roman"/>
                <w:sz w:val="24"/>
                <w:szCs w:val="24"/>
              </w:rPr>
            </w:pPr>
            <w:r w:rsidRPr="007F375E">
              <w:rPr>
                <w:rFonts w:ascii="Times New Roman" w:hAnsi="Times New Roman"/>
                <w:sz w:val="24"/>
                <w:szCs w:val="24"/>
              </w:rPr>
              <w:t>В музыкальном театре. Балет</w:t>
            </w:r>
          </w:p>
        </w:tc>
        <w:tc>
          <w:tcPr>
            <w:tcW w:w="2028" w:type="dxa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shd w:val="clear" w:color="auto" w:fill="auto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8583B" w:rsidRPr="00F56553" w:rsidRDefault="00E8583B" w:rsidP="00E858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29" w:type="dxa"/>
            <w:shd w:val="clear" w:color="auto" w:fill="auto"/>
          </w:tcPr>
          <w:p w:rsidR="00E8583B" w:rsidRPr="00F56553" w:rsidRDefault="00E8583B" w:rsidP="00E8583B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583B" w:rsidRPr="00F56553" w:rsidTr="00394F6B">
        <w:trPr>
          <w:trHeight w:val="525"/>
        </w:trPr>
        <w:tc>
          <w:tcPr>
            <w:tcW w:w="1039" w:type="dxa"/>
            <w:shd w:val="clear" w:color="auto" w:fill="auto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149" w:type="dxa"/>
          </w:tcPr>
          <w:p w:rsidR="00E8583B" w:rsidRPr="007F375E" w:rsidRDefault="00E8583B" w:rsidP="00E8583B">
            <w:pPr>
              <w:rPr>
                <w:rFonts w:ascii="Times New Roman" w:hAnsi="Times New Roman"/>
                <w:sz w:val="24"/>
                <w:szCs w:val="24"/>
              </w:rPr>
            </w:pPr>
            <w:r w:rsidRPr="007F375E">
              <w:rPr>
                <w:rFonts w:ascii="Times New Roman" w:hAnsi="Times New Roman"/>
                <w:sz w:val="24"/>
                <w:szCs w:val="24"/>
              </w:rPr>
              <w:t>В музыкальном театре. Балет</w:t>
            </w:r>
          </w:p>
        </w:tc>
        <w:tc>
          <w:tcPr>
            <w:tcW w:w="2028" w:type="dxa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shd w:val="clear" w:color="auto" w:fill="auto"/>
          </w:tcPr>
          <w:p w:rsidR="00E8583B" w:rsidRPr="00F56553" w:rsidRDefault="0003773F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8583B" w:rsidRPr="00F56553" w:rsidRDefault="00E8583B" w:rsidP="00E858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529" w:type="dxa"/>
            <w:shd w:val="clear" w:color="auto" w:fill="auto"/>
          </w:tcPr>
          <w:p w:rsidR="00E8583B" w:rsidRPr="00F56553" w:rsidRDefault="00E8583B" w:rsidP="00E8583B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583B" w:rsidRPr="00F56553" w:rsidTr="00394F6B">
        <w:trPr>
          <w:trHeight w:val="560"/>
        </w:trPr>
        <w:tc>
          <w:tcPr>
            <w:tcW w:w="1039" w:type="dxa"/>
            <w:shd w:val="clear" w:color="auto" w:fill="auto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149" w:type="dxa"/>
          </w:tcPr>
          <w:p w:rsidR="00E8583B" w:rsidRPr="007F375E" w:rsidRDefault="00E8583B" w:rsidP="00E8583B">
            <w:pPr>
              <w:rPr>
                <w:rFonts w:ascii="Times New Roman" w:hAnsi="Times New Roman"/>
                <w:sz w:val="24"/>
                <w:szCs w:val="24"/>
              </w:rPr>
            </w:pPr>
            <w:r w:rsidRPr="007F375E">
              <w:rPr>
                <w:rFonts w:ascii="Times New Roman" w:hAnsi="Times New Roman"/>
                <w:sz w:val="24"/>
                <w:szCs w:val="24"/>
              </w:rPr>
              <w:t>В музыкальном театре. Великие мюзиклы мира</w:t>
            </w:r>
          </w:p>
        </w:tc>
        <w:tc>
          <w:tcPr>
            <w:tcW w:w="2028" w:type="dxa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shd w:val="clear" w:color="auto" w:fill="auto"/>
          </w:tcPr>
          <w:p w:rsidR="00E8583B" w:rsidRPr="00F56553" w:rsidRDefault="0003773F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8583B" w:rsidRPr="00F56553" w:rsidRDefault="00E8583B" w:rsidP="00E858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529" w:type="dxa"/>
            <w:shd w:val="clear" w:color="auto" w:fill="auto"/>
          </w:tcPr>
          <w:p w:rsidR="00E8583B" w:rsidRPr="00F56553" w:rsidRDefault="00E8583B" w:rsidP="00E8583B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583B" w:rsidRPr="00F56553" w:rsidTr="009F1076">
        <w:trPr>
          <w:trHeight w:val="285"/>
        </w:trPr>
        <w:tc>
          <w:tcPr>
            <w:tcW w:w="1039" w:type="dxa"/>
            <w:shd w:val="clear" w:color="auto" w:fill="auto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149" w:type="dxa"/>
          </w:tcPr>
          <w:p w:rsidR="00E8583B" w:rsidRPr="007F375E" w:rsidRDefault="00E8583B" w:rsidP="00E8583B">
            <w:pPr>
              <w:rPr>
                <w:rFonts w:ascii="Times New Roman" w:hAnsi="Times New Roman"/>
                <w:sz w:val="24"/>
                <w:szCs w:val="24"/>
              </w:rPr>
            </w:pPr>
            <w:r w:rsidRPr="007F375E">
              <w:rPr>
                <w:rFonts w:ascii="Times New Roman" w:hAnsi="Times New Roman"/>
                <w:sz w:val="24"/>
                <w:szCs w:val="24"/>
              </w:rPr>
              <w:t>В музыкальном театре. Великие мюзиклы мира</w:t>
            </w:r>
          </w:p>
        </w:tc>
        <w:tc>
          <w:tcPr>
            <w:tcW w:w="2028" w:type="dxa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1746" w:type="dxa"/>
            <w:shd w:val="clear" w:color="auto" w:fill="auto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8583B" w:rsidRPr="00F56553" w:rsidRDefault="00E8583B" w:rsidP="00E858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Ноябрь</w:t>
            </w:r>
          </w:p>
          <w:p w:rsidR="00E8583B" w:rsidRPr="00F56553" w:rsidRDefault="00E8583B" w:rsidP="00E858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1529" w:type="dxa"/>
            <w:shd w:val="clear" w:color="auto" w:fill="auto"/>
          </w:tcPr>
          <w:p w:rsidR="00E8583B" w:rsidRPr="00F56553" w:rsidRDefault="00E8583B" w:rsidP="00E8583B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583B" w:rsidRPr="00F56553" w:rsidTr="00394F6B">
        <w:trPr>
          <w:trHeight w:val="576"/>
        </w:trPr>
        <w:tc>
          <w:tcPr>
            <w:tcW w:w="1039" w:type="dxa"/>
            <w:shd w:val="clear" w:color="auto" w:fill="auto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149" w:type="dxa"/>
          </w:tcPr>
          <w:p w:rsidR="00E8583B" w:rsidRPr="007F375E" w:rsidRDefault="00E8583B" w:rsidP="00E8583B">
            <w:pPr>
              <w:rPr>
                <w:rFonts w:ascii="Times New Roman" w:hAnsi="Times New Roman"/>
                <w:sz w:val="24"/>
                <w:szCs w:val="24"/>
              </w:rPr>
            </w:pPr>
            <w:r w:rsidRPr="007F375E">
              <w:rPr>
                <w:rFonts w:ascii="Times New Roman" w:hAnsi="Times New Roman"/>
                <w:sz w:val="24"/>
                <w:szCs w:val="24"/>
              </w:rPr>
              <w:t>В музыкальном театре. Рок-опера</w:t>
            </w:r>
          </w:p>
        </w:tc>
        <w:tc>
          <w:tcPr>
            <w:tcW w:w="2028" w:type="dxa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shd w:val="clear" w:color="auto" w:fill="auto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8583B" w:rsidRPr="00F56553" w:rsidRDefault="00E8583B" w:rsidP="00E858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529" w:type="dxa"/>
            <w:shd w:val="clear" w:color="auto" w:fill="auto"/>
          </w:tcPr>
          <w:p w:rsidR="00E8583B" w:rsidRPr="00F56553" w:rsidRDefault="00E8583B" w:rsidP="00E8583B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583B" w:rsidRPr="00F56553" w:rsidTr="00394F6B">
        <w:trPr>
          <w:trHeight w:val="507"/>
        </w:trPr>
        <w:tc>
          <w:tcPr>
            <w:tcW w:w="1039" w:type="dxa"/>
            <w:shd w:val="clear" w:color="auto" w:fill="auto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6149" w:type="dxa"/>
          </w:tcPr>
          <w:p w:rsidR="00E8583B" w:rsidRPr="00E8583B" w:rsidRDefault="00E8583B" w:rsidP="00E8583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583B">
              <w:rPr>
                <w:rFonts w:ascii="Times New Roman" w:hAnsi="Times New Roman"/>
                <w:sz w:val="24"/>
                <w:szCs w:val="24"/>
              </w:rPr>
              <w:t>Музыка к драматическому спектаклю</w:t>
            </w:r>
          </w:p>
          <w:p w:rsidR="00E8583B" w:rsidRPr="00F56553" w:rsidRDefault="00E8583B" w:rsidP="00E8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shd w:val="clear" w:color="auto" w:fill="auto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8583B" w:rsidRPr="00F56553" w:rsidRDefault="00E8583B" w:rsidP="00E858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529" w:type="dxa"/>
            <w:shd w:val="clear" w:color="auto" w:fill="auto"/>
          </w:tcPr>
          <w:p w:rsidR="00E8583B" w:rsidRPr="00F56553" w:rsidRDefault="00E8583B" w:rsidP="00E8583B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583B" w:rsidRPr="00F56553" w:rsidTr="00394F6B">
        <w:trPr>
          <w:trHeight w:val="454"/>
        </w:trPr>
        <w:tc>
          <w:tcPr>
            <w:tcW w:w="1039" w:type="dxa"/>
            <w:shd w:val="clear" w:color="auto" w:fill="auto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6149" w:type="dxa"/>
          </w:tcPr>
          <w:p w:rsidR="00E8583B" w:rsidRPr="00F56553" w:rsidRDefault="00E8583B" w:rsidP="00E8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83B">
              <w:rPr>
                <w:rFonts w:ascii="Times New Roman" w:hAnsi="Times New Roman"/>
                <w:sz w:val="24"/>
                <w:szCs w:val="24"/>
              </w:rPr>
              <w:t>Музыка в кино</w:t>
            </w:r>
          </w:p>
        </w:tc>
        <w:tc>
          <w:tcPr>
            <w:tcW w:w="2028" w:type="dxa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shd w:val="clear" w:color="auto" w:fill="auto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8583B" w:rsidRPr="00F56553" w:rsidRDefault="00E8583B" w:rsidP="00E858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529" w:type="dxa"/>
            <w:shd w:val="clear" w:color="auto" w:fill="auto"/>
          </w:tcPr>
          <w:p w:rsidR="00E8583B" w:rsidRPr="00F56553" w:rsidRDefault="00E8583B" w:rsidP="00E8583B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583B" w:rsidRPr="00F56553" w:rsidTr="00394F6B">
        <w:trPr>
          <w:trHeight w:val="546"/>
        </w:trPr>
        <w:tc>
          <w:tcPr>
            <w:tcW w:w="1039" w:type="dxa"/>
            <w:shd w:val="clear" w:color="auto" w:fill="auto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6149" w:type="dxa"/>
          </w:tcPr>
          <w:p w:rsidR="00E8583B" w:rsidRPr="00E8583B" w:rsidRDefault="00E8583B" w:rsidP="00E8583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583B">
              <w:rPr>
                <w:rFonts w:ascii="Times New Roman" w:hAnsi="Times New Roman"/>
                <w:sz w:val="24"/>
                <w:szCs w:val="24"/>
              </w:rPr>
              <w:t xml:space="preserve">В концертном </w:t>
            </w:r>
            <w:proofErr w:type="gramStart"/>
            <w:r w:rsidRPr="00E8583B">
              <w:rPr>
                <w:rFonts w:ascii="Times New Roman" w:hAnsi="Times New Roman"/>
                <w:sz w:val="24"/>
                <w:szCs w:val="24"/>
              </w:rPr>
              <w:t>зале .</w:t>
            </w:r>
            <w:proofErr w:type="gramEnd"/>
            <w:r w:rsidRPr="00E8583B">
              <w:rPr>
                <w:rFonts w:ascii="Times New Roman" w:hAnsi="Times New Roman"/>
                <w:sz w:val="24"/>
                <w:szCs w:val="24"/>
              </w:rPr>
              <w:t xml:space="preserve"> Симфония: прошлое и настоящее</w:t>
            </w:r>
          </w:p>
          <w:p w:rsidR="00E8583B" w:rsidRPr="00F56553" w:rsidRDefault="00E8583B" w:rsidP="00E8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shd w:val="clear" w:color="auto" w:fill="auto"/>
          </w:tcPr>
          <w:p w:rsidR="00E8583B" w:rsidRPr="00F56553" w:rsidRDefault="0003773F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94F6B" w:rsidRDefault="00E8583B" w:rsidP="00394F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Декабрь</w:t>
            </w:r>
          </w:p>
          <w:p w:rsidR="00E8583B" w:rsidRPr="00F56553" w:rsidRDefault="00E8583B" w:rsidP="00394F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529" w:type="dxa"/>
            <w:shd w:val="clear" w:color="auto" w:fill="auto"/>
          </w:tcPr>
          <w:p w:rsidR="00E8583B" w:rsidRPr="00F56553" w:rsidRDefault="00E8583B" w:rsidP="00E8583B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583B" w:rsidRPr="00F56553" w:rsidTr="00394F6B">
        <w:trPr>
          <w:trHeight w:val="459"/>
        </w:trPr>
        <w:tc>
          <w:tcPr>
            <w:tcW w:w="1039" w:type="dxa"/>
            <w:shd w:val="clear" w:color="auto" w:fill="auto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14</w:t>
            </w:r>
          </w:p>
        </w:tc>
        <w:tc>
          <w:tcPr>
            <w:tcW w:w="6149" w:type="dxa"/>
          </w:tcPr>
          <w:p w:rsidR="00E8583B" w:rsidRPr="00E8583B" w:rsidRDefault="00E8583B" w:rsidP="00E8583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583B">
              <w:rPr>
                <w:rFonts w:ascii="Times New Roman" w:hAnsi="Times New Roman"/>
                <w:sz w:val="24"/>
                <w:szCs w:val="24"/>
              </w:rPr>
              <w:t xml:space="preserve">В концертном </w:t>
            </w:r>
            <w:proofErr w:type="gramStart"/>
            <w:r w:rsidRPr="00E8583B">
              <w:rPr>
                <w:rFonts w:ascii="Times New Roman" w:hAnsi="Times New Roman"/>
                <w:sz w:val="24"/>
                <w:szCs w:val="24"/>
              </w:rPr>
              <w:t>зале .</w:t>
            </w:r>
            <w:proofErr w:type="gramEnd"/>
            <w:r w:rsidRPr="00E8583B">
              <w:rPr>
                <w:rFonts w:ascii="Times New Roman" w:hAnsi="Times New Roman"/>
                <w:sz w:val="24"/>
                <w:szCs w:val="24"/>
              </w:rPr>
              <w:t xml:space="preserve"> Симфония: прошлое и настоящее</w:t>
            </w:r>
          </w:p>
          <w:p w:rsidR="00E8583B" w:rsidRPr="00F56553" w:rsidRDefault="00E8583B" w:rsidP="00E8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shd w:val="clear" w:color="auto" w:fill="auto"/>
          </w:tcPr>
          <w:p w:rsidR="00E8583B" w:rsidRPr="00F56553" w:rsidRDefault="0003773F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8583B" w:rsidRPr="00F56553" w:rsidRDefault="00E8583B" w:rsidP="00E858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29" w:type="dxa"/>
            <w:shd w:val="clear" w:color="auto" w:fill="auto"/>
          </w:tcPr>
          <w:p w:rsidR="00E8583B" w:rsidRPr="00F56553" w:rsidRDefault="00E8583B" w:rsidP="00E8583B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583B" w:rsidRPr="00F56553" w:rsidTr="00394F6B">
        <w:trPr>
          <w:trHeight w:val="498"/>
        </w:trPr>
        <w:tc>
          <w:tcPr>
            <w:tcW w:w="1039" w:type="dxa"/>
            <w:shd w:val="clear" w:color="auto" w:fill="auto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6149" w:type="dxa"/>
          </w:tcPr>
          <w:p w:rsidR="00E8583B" w:rsidRPr="00F56553" w:rsidRDefault="00E8583B" w:rsidP="00E85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83B">
              <w:rPr>
                <w:rFonts w:ascii="Times New Roman" w:hAnsi="Times New Roman"/>
                <w:sz w:val="24"/>
                <w:szCs w:val="24"/>
              </w:rPr>
              <w:t>Филармония- центр культурной жизни.</w:t>
            </w:r>
          </w:p>
        </w:tc>
        <w:tc>
          <w:tcPr>
            <w:tcW w:w="2028" w:type="dxa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shd w:val="clear" w:color="auto" w:fill="auto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8583B" w:rsidRPr="00F56553" w:rsidRDefault="00E8583B" w:rsidP="00E858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529" w:type="dxa"/>
            <w:shd w:val="clear" w:color="auto" w:fill="auto"/>
          </w:tcPr>
          <w:p w:rsidR="00E8583B" w:rsidRPr="00F56553" w:rsidRDefault="00E8583B" w:rsidP="00E8583B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583B" w:rsidRPr="00F56553" w:rsidTr="00394F6B">
        <w:trPr>
          <w:trHeight w:val="562"/>
        </w:trPr>
        <w:tc>
          <w:tcPr>
            <w:tcW w:w="1039" w:type="dxa"/>
            <w:shd w:val="clear" w:color="auto" w:fill="auto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6149" w:type="dxa"/>
          </w:tcPr>
          <w:p w:rsidR="00E8583B" w:rsidRPr="00F56553" w:rsidRDefault="00E8583B" w:rsidP="00E8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83B">
              <w:rPr>
                <w:rFonts w:ascii="Times New Roman" w:hAnsi="Times New Roman"/>
                <w:sz w:val="24"/>
                <w:szCs w:val="24"/>
              </w:rPr>
              <w:t>«Музыка – это огромный мир, окружающий человека…»</w:t>
            </w:r>
          </w:p>
        </w:tc>
        <w:tc>
          <w:tcPr>
            <w:tcW w:w="2028" w:type="dxa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shd w:val="clear" w:color="auto" w:fill="auto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8583B" w:rsidRPr="00F56553" w:rsidRDefault="00E8583B" w:rsidP="00E858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529" w:type="dxa"/>
            <w:shd w:val="clear" w:color="auto" w:fill="auto"/>
          </w:tcPr>
          <w:p w:rsidR="00E8583B" w:rsidRPr="00F56553" w:rsidRDefault="00E8583B" w:rsidP="00E8583B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583B" w:rsidRPr="00F56553" w:rsidTr="00394F6B">
        <w:trPr>
          <w:trHeight w:val="556"/>
        </w:trPr>
        <w:tc>
          <w:tcPr>
            <w:tcW w:w="1039" w:type="dxa"/>
            <w:shd w:val="clear" w:color="auto" w:fill="auto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6149" w:type="dxa"/>
          </w:tcPr>
          <w:p w:rsidR="00E8583B" w:rsidRPr="00F56553" w:rsidRDefault="00E8583B" w:rsidP="00E8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83B">
              <w:rPr>
                <w:rFonts w:ascii="Times New Roman" w:hAnsi="Times New Roman"/>
                <w:sz w:val="24"/>
                <w:szCs w:val="24"/>
              </w:rPr>
              <w:t>«Музыка – это огромный мир, окружающий человека…»</w:t>
            </w:r>
          </w:p>
        </w:tc>
        <w:tc>
          <w:tcPr>
            <w:tcW w:w="2028" w:type="dxa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shd w:val="clear" w:color="auto" w:fill="auto"/>
          </w:tcPr>
          <w:p w:rsidR="00E8583B" w:rsidRPr="00F56553" w:rsidRDefault="00E8583B" w:rsidP="00E85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8583B" w:rsidRPr="00F56553" w:rsidRDefault="00E8583B" w:rsidP="00E858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Январь</w:t>
            </w:r>
          </w:p>
          <w:p w:rsidR="00E8583B" w:rsidRPr="00F56553" w:rsidRDefault="00FF6819" w:rsidP="00E858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529" w:type="dxa"/>
            <w:shd w:val="clear" w:color="auto" w:fill="auto"/>
          </w:tcPr>
          <w:p w:rsidR="00E8583B" w:rsidRPr="00F56553" w:rsidRDefault="00E8583B" w:rsidP="00E8583B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583B" w:rsidRPr="00F56553" w:rsidTr="00E8583B">
        <w:trPr>
          <w:trHeight w:val="631"/>
        </w:trPr>
        <w:tc>
          <w:tcPr>
            <w:tcW w:w="15184" w:type="dxa"/>
            <w:gridSpan w:val="6"/>
            <w:shd w:val="clear" w:color="auto" w:fill="auto"/>
          </w:tcPr>
          <w:p w:rsidR="00E8583B" w:rsidRPr="00F56553" w:rsidRDefault="00E8583B" w:rsidP="00E8583B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8583B">
              <w:rPr>
                <w:rFonts w:ascii="Times New Roman" w:hAnsi="Times New Roman"/>
                <w:sz w:val="24"/>
                <w:szCs w:val="24"/>
              </w:rPr>
              <w:t>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диции и новаторство в музыке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( 18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</w:tr>
      <w:tr w:rsidR="00FF6819" w:rsidRPr="00F56553" w:rsidTr="00394F6B">
        <w:trPr>
          <w:trHeight w:val="422"/>
        </w:trPr>
        <w:tc>
          <w:tcPr>
            <w:tcW w:w="1039" w:type="dxa"/>
            <w:shd w:val="clear" w:color="auto" w:fill="auto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6149" w:type="dxa"/>
          </w:tcPr>
          <w:p w:rsidR="00FF6819" w:rsidRPr="007F375E" w:rsidRDefault="00FF6819" w:rsidP="00FF6819">
            <w:pPr>
              <w:rPr>
                <w:rFonts w:ascii="Times New Roman" w:hAnsi="Times New Roman"/>
                <w:sz w:val="24"/>
                <w:szCs w:val="24"/>
              </w:rPr>
            </w:pPr>
            <w:r w:rsidRPr="007F375E">
              <w:rPr>
                <w:rFonts w:ascii="Times New Roman" w:hAnsi="Times New Roman"/>
                <w:sz w:val="24"/>
                <w:szCs w:val="24"/>
              </w:rPr>
              <w:t>Музыканты – извечные маги</w:t>
            </w:r>
            <w:r w:rsidRPr="001568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28" w:type="dxa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shd w:val="clear" w:color="auto" w:fill="auto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F6819" w:rsidRPr="00F56553" w:rsidRDefault="00FF6819" w:rsidP="00FF68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529" w:type="dxa"/>
            <w:shd w:val="clear" w:color="auto" w:fill="auto"/>
          </w:tcPr>
          <w:p w:rsidR="00FF6819" w:rsidRPr="00F56553" w:rsidRDefault="00FF6819" w:rsidP="00FF6819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F6819" w:rsidRPr="00F56553" w:rsidTr="00394F6B">
        <w:trPr>
          <w:trHeight w:val="559"/>
        </w:trPr>
        <w:tc>
          <w:tcPr>
            <w:tcW w:w="1039" w:type="dxa"/>
            <w:shd w:val="clear" w:color="auto" w:fill="auto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6149" w:type="dxa"/>
          </w:tcPr>
          <w:p w:rsidR="00FF6819" w:rsidRPr="007F375E" w:rsidRDefault="00FF6819" w:rsidP="00FF6819">
            <w:pPr>
              <w:rPr>
                <w:rFonts w:ascii="Times New Roman" w:hAnsi="Times New Roman"/>
                <w:sz w:val="24"/>
                <w:szCs w:val="24"/>
              </w:rPr>
            </w:pPr>
            <w:r w:rsidRPr="007F375E">
              <w:rPr>
                <w:rFonts w:ascii="Times New Roman" w:hAnsi="Times New Roman"/>
                <w:sz w:val="24"/>
                <w:szCs w:val="24"/>
              </w:rPr>
              <w:t>И снова в музыкальном театре</w:t>
            </w:r>
          </w:p>
        </w:tc>
        <w:tc>
          <w:tcPr>
            <w:tcW w:w="2028" w:type="dxa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shd w:val="clear" w:color="auto" w:fill="auto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F6819" w:rsidRPr="00F56553" w:rsidRDefault="00FF6819" w:rsidP="00FF68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29" w:type="dxa"/>
            <w:shd w:val="clear" w:color="auto" w:fill="auto"/>
          </w:tcPr>
          <w:p w:rsidR="00FF6819" w:rsidRPr="00F56553" w:rsidRDefault="00FF6819" w:rsidP="00FF6819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F6819" w:rsidRPr="00F56553" w:rsidTr="00394F6B">
        <w:trPr>
          <w:trHeight w:val="380"/>
        </w:trPr>
        <w:tc>
          <w:tcPr>
            <w:tcW w:w="1039" w:type="dxa"/>
            <w:shd w:val="clear" w:color="auto" w:fill="auto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149" w:type="dxa"/>
          </w:tcPr>
          <w:p w:rsidR="00FF6819" w:rsidRPr="00F56553" w:rsidRDefault="00FF6819" w:rsidP="00FF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BC2">
              <w:rPr>
                <w:rFonts w:ascii="Times New Roman" w:hAnsi="Times New Roman"/>
                <w:sz w:val="24"/>
                <w:szCs w:val="24"/>
              </w:rPr>
              <w:t>И снова в музыкальном театре</w:t>
            </w:r>
          </w:p>
        </w:tc>
        <w:tc>
          <w:tcPr>
            <w:tcW w:w="2028" w:type="dxa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shd w:val="clear" w:color="auto" w:fill="auto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F6819" w:rsidRPr="00F56553" w:rsidRDefault="00FF6819" w:rsidP="00FF68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Февраль</w:t>
            </w:r>
          </w:p>
          <w:p w:rsidR="00FF6819" w:rsidRPr="00F56553" w:rsidRDefault="00FF6819" w:rsidP="00FF68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529" w:type="dxa"/>
            <w:shd w:val="clear" w:color="auto" w:fill="auto"/>
          </w:tcPr>
          <w:p w:rsidR="00FF6819" w:rsidRPr="00F56553" w:rsidRDefault="00FF6819" w:rsidP="00FF6819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F6819" w:rsidRPr="00F56553" w:rsidTr="00394F6B">
        <w:trPr>
          <w:trHeight w:val="541"/>
        </w:trPr>
        <w:tc>
          <w:tcPr>
            <w:tcW w:w="1039" w:type="dxa"/>
            <w:shd w:val="clear" w:color="auto" w:fill="auto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6149" w:type="dxa"/>
          </w:tcPr>
          <w:p w:rsidR="00FF6819" w:rsidRPr="00F54BC2" w:rsidRDefault="00FF6819" w:rsidP="00FF681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4BC2">
              <w:rPr>
                <w:rFonts w:ascii="Times New Roman" w:hAnsi="Times New Roman"/>
                <w:sz w:val="24"/>
                <w:szCs w:val="24"/>
              </w:rPr>
              <w:t>Портреты великих исполнителей</w:t>
            </w:r>
          </w:p>
          <w:p w:rsidR="00FF6819" w:rsidRPr="00F56553" w:rsidRDefault="00FF6819" w:rsidP="00FF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shd w:val="clear" w:color="auto" w:fill="auto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F6819" w:rsidRPr="00F56553" w:rsidRDefault="00FF6819" w:rsidP="00FF68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29" w:type="dxa"/>
            <w:shd w:val="clear" w:color="auto" w:fill="auto"/>
          </w:tcPr>
          <w:p w:rsidR="00FF6819" w:rsidRPr="00F56553" w:rsidRDefault="00FF6819" w:rsidP="00FF6819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F6819" w:rsidRPr="00F56553" w:rsidTr="009F1076">
        <w:trPr>
          <w:trHeight w:val="547"/>
        </w:trPr>
        <w:tc>
          <w:tcPr>
            <w:tcW w:w="1039" w:type="dxa"/>
            <w:shd w:val="clear" w:color="auto" w:fill="auto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6149" w:type="dxa"/>
          </w:tcPr>
          <w:p w:rsidR="00FF6819" w:rsidRPr="00F56553" w:rsidRDefault="00FF6819" w:rsidP="00FF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BC2">
              <w:rPr>
                <w:rFonts w:ascii="Times New Roman" w:hAnsi="Times New Roman"/>
                <w:sz w:val="24"/>
                <w:szCs w:val="24"/>
              </w:rPr>
              <w:t>Современный музыкальный театр</w:t>
            </w:r>
          </w:p>
        </w:tc>
        <w:tc>
          <w:tcPr>
            <w:tcW w:w="2028" w:type="dxa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shd w:val="clear" w:color="auto" w:fill="auto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F6819" w:rsidRPr="00F56553" w:rsidRDefault="00FF6819" w:rsidP="00FF68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29" w:type="dxa"/>
            <w:shd w:val="clear" w:color="auto" w:fill="auto"/>
          </w:tcPr>
          <w:p w:rsidR="00FF6819" w:rsidRPr="00F56553" w:rsidRDefault="00FF6819" w:rsidP="00FF6819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F6819" w:rsidRPr="00F56553" w:rsidTr="009F1076">
        <w:trPr>
          <w:trHeight w:val="547"/>
        </w:trPr>
        <w:tc>
          <w:tcPr>
            <w:tcW w:w="1039" w:type="dxa"/>
            <w:shd w:val="clear" w:color="auto" w:fill="auto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6149" w:type="dxa"/>
          </w:tcPr>
          <w:p w:rsidR="00FF6819" w:rsidRPr="007F375E" w:rsidRDefault="00FF6819" w:rsidP="00FF6819">
            <w:pPr>
              <w:rPr>
                <w:rFonts w:ascii="Times New Roman" w:hAnsi="Times New Roman"/>
                <w:sz w:val="24"/>
                <w:szCs w:val="24"/>
              </w:rPr>
            </w:pPr>
            <w:r w:rsidRPr="007F375E">
              <w:rPr>
                <w:rFonts w:ascii="Times New Roman" w:hAnsi="Times New Roman"/>
                <w:sz w:val="24"/>
                <w:szCs w:val="24"/>
              </w:rPr>
              <w:t>Великие мюзиклы мира</w:t>
            </w:r>
          </w:p>
        </w:tc>
        <w:tc>
          <w:tcPr>
            <w:tcW w:w="2028" w:type="dxa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shd w:val="clear" w:color="auto" w:fill="auto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F6819" w:rsidRPr="00F56553" w:rsidRDefault="00FF6819" w:rsidP="00FF68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529" w:type="dxa"/>
            <w:shd w:val="clear" w:color="auto" w:fill="auto"/>
          </w:tcPr>
          <w:p w:rsidR="00FF6819" w:rsidRPr="00F56553" w:rsidRDefault="00FF6819" w:rsidP="00FF6819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F6819" w:rsidRPr="00F56553" w:rsidTr="009F1076">
        <w:trPr>
          <w:trHeight w:val="547"/>
        </w:trPr>
        <w:tc>
          <w:tcPr>
            <w:tcW w:w="1039" w:type="dxa"/>
            <w:shd w:val="clear" w:color="auto" w:fill="auto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6149" w:type="dxa"/>
          </w:tcPr>
          <w:p w:rsidR="00FF6819" w:rsidRPr="007F375E" w:rsidRDefault="00FF6819" w:rsidP="00FF6819">
            <w:pPr>
              <w:rPr>
                <w:rFonts w:ascii="Times New Roman" w:hAnsi="Times New Roman"/>
                <w:sz w:val="24"/>
                <w:szCs w:val="24"/>
              </w:rPr>
            </w:pPr>
            <w:r w:rsidRPr="007F375E">
              <w:rPr>
                <w:rFonts w:ascii="Times New Roman" w:hAnsi="Times New Roman"/>
                <w:sz w:val="24"/>
                <w:szCs w:val="24"/>
              </w:rPr>
              <w:t>Классика в современной обработке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28" w:type="dxa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shd w:val="clear" w:color="auto" w:fill="auto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F6819" w:rsidRPr="00F56553" w:rsidRDefault="00FF6819" w:rsidP="00FF68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Март</w:t>
            </w:r>
          </w:p>
          <w:p w:rsidR="00FF6819" w:rsidRPr="00F56553" w:rsidRDefault="00FF6819" w:rsidP="00FF68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529" w:type="dxa"/>
            <w:shd w:val="clear" w:color="auto" w:fill="auto"/>
          </w:tcPr>
          <w:p w:rsidR="00FF6819" w:rsidRPr="00F56553" w:rsidRDefault="00FF6819" w:rsidP="00FF6819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F6819" w:rsidRPr="00F56553" w:rsidTr="009F1076">
        <w:trPr>
          <w:trHeight w:val="547"/>
        </w:trPr>
        <w:tc>
          <w:tcPr>
            <w:tcW w:w="1039" w:type="dxa"/>
            <w:shd w:val="clear" w:color="auto" w:fill="auto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6149" w:type="dxa"/>
          </w:tcPr>
          <w:p w:rsidR="00FF6819" w:rsidRPr="00F56553" w:rsidRDefault="00FF6819" w:rsidP="00FF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инструменты в быту и на сцене</w:t>
            </w:r>
          </w:p>
        </w:tc>
        <w:tc>
          <w:tcPr>
            <w:tcW w:w="2028" w:type="dxa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shd w:val="clear" w:color="auto" w:fill="auto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F6819" w:rsidRPr="00F56553" w:rsidRDefault="00FF6819" w:rsidP="00FF68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29" w:type="dxa"/>
            <w:shd w:val="clear" w:color="auto" w:fill="auto"/>
          </w:tcPr>
          <w:p w:rsidR="00FF6819" w:rsidRPr="00F56553" w:rsidRDefault="00FF6819" w:rsidP="00FF6819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F6819" w:rsidRPr="00F56553" w:rsidTr="00394F6B">
        <w:trPr>
          <w:trHeight w:val="485"/>
        </w:trPr>
        <w:tc>
          <w:tcPr>
            <w:tcW w:w="1039" w:type="dxa"/>
            <w:shd w:val="clear" w:color="auto" w:fill="auto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6149" w:type="dxa"/>
          </w:tcPr>
          <w:p w:rsidR="00FF6819" w:rsidRPr="007F375E" w:rsidRDefault="00FF6819" w:rsidP="00FF6819">
            <w:pPr>
              <w:rPr>
                <w:rFonts w:ascii="Times New Roman" w:hAnsi="Times New Roman"/>
                <w:sz w:val="24"/>
                <w:szCs w:val="24"/>
              </w:rPr>
            </w:pPr>
            <w:r w:rsidRPr="007F375E">
              <w:rPr>
                <w:rFonts w:ascii="Times New Roman" w:hAnsi="Times New Roman"/>
                <w:sz w:val="24"/>
                <w:szCs w:val="24"/>
              </w:rPr>
              <w:t>В концертном зале</w:t>
            </w:r>
            <w:r>
              <w:rPr>
                <w:rFonts w:ascii="Times New Roman" w:hAnsi="Times New Roman"/>
                <w:sz w:val="24"/>
                <w:szCs w:val="24"/>
              </w:rPr>
              <w:t>. Литературные страницы</w:t>
            </w:r>
          </w:p>
        </w:tc>
        <w:tc>
          <w:tcPr>
            <w:tcW w:w="2028" w:type="dxa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shd w:val="clear" w:color="auto" w:fill="auto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F6819" w:rsidRPr="00F56553" w:rsidRDefault="00FF6819" w:rsidP="00FF68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529" w:type="dxa"/>
            <w:shd w:val="clear" w:color="auto" w:fill="auto"/>
          </w:tcPr>
          <w:p w:rsidR="00FF6819" w:rsidRPr="00F56553" w:rsidRDefault="00FF6819" w:rsidP="00FF6819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F6819" w:rsidRPr="00F56553" w:rsidTr="00394F6B">
        <w:trPr>
          <w:trHeight w:val="273"/>
        </w:trPr>
        <w:tc>
          <w:tcPr>
            <w:tcW w:w="1039" w:type="dxa"/>
            <w:shd w:val="clear" w:color="auto" w:fill="auto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6149" w:type="dxa"/>
          </w:tcPr>
          <w:p w:rsidR="00FF6819" w:rsidRPr="007F375E" w:rsidRDefault="00FF6819" w:rsidP="00FF6819">
            <w:pPr>
              <w:rPr>
                <w:rFonts w:ascii="Times New Roman" w:hAnsi="Times New Roman"/>
                <w:sz w:val="24"/>
                <w:szCs w:val="24"/>
              </w:rPr>
            </w:pPr>
            <w:r w:rsidRPr="007F375E">
              <w:rPr>
                <w:rFonts w:ascii="Times New Roman" w:hAnsi="Times New Roman"/>
                <w:sz w:val="24"/>
                <w:szCs w:val="24"/>
              </w:rPr>
              <w:t>Музыкальные завещания потомкам</w:t>
            </w:r>
          </w:p>
        </w:tc>
        <w:tc>
          <w:tcPr>
            <w:tcW w:w="2028" w:type="dxa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shd w:val="clear" w:color="auto" w:fill="auto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F6819" w:rsidRPr="00F56553" w:rsidRDefault="00FF6819" w:rsidP="00FF68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Апрель</w:t>
            </w:r>
          </w:p>
          <w:p w:rsidR="00FF6819" w:rsidRPr="00F56553" w:rsidRDefault="00FF6819" w:rsidP="00FF68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02</w:t>
            </w:r>
          </w:p>
          <w:p w:rsidR="00FF6819" w:rsidRPr="00F56553" w:rsidRDefault="00FF6819" w:rsidP="00FF68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29" w:type="dxa"/>
            <w:shd w:val="clear" w:color="auto" w:fill="auto"/>
          </w:tcPr>
          <w:p w:rsidR="00FF6819" w:rsidRPr="00F56553" w:rsidRDefault="00FF6819" w:rsidP="00FF6819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F6819" w:rsidRPr="00F56553" w:rsidTr="00394F6B">
        <w:trPr>
          <w:trHeight w:val="821"/>
        </w:trPr>
        <w:tc>
          <w:tcPr>
            <w:tcW w:w="1039" w:type="dxa"/>
            <w:shd w:val="clear" w:color="auto" w:fill="auto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28</w:t>
            </w:r>
          </w:p>
        </w:tc>
        <w:tc>
          <w:tcPr>
            <w:tcW w:w="6149" w:type="dxa"/>
          </w:tcPr>
          <w:p w:rsidR="00FF6819" w:rsidRPr="007F375E" w:rsidRDefault="00FF6819" w:rsidP="00FF6819">
            <w:pPr>
              <w:rPr>
                <w:rFonts w:ascii="Times New Roman" w:hAnsi="Times New Roman"/>
                <w:sz w:val="24"/>
                <w:szCs w:val="24"/>
              </w:rPr>
            </w:pPr>
            <w:r w:rsidRPr="007F375E">
              <w:rPr>
                <w:rFonts w:ascii="Times New Roman" w:hAnsi="Times New Roman"/>
                <w:sz w:val="24"/>
                <w:szCs w:val="24"/>
              </w:rPr>
              <w:t>Музыка в храмовом синтезе искусств</w:t>
            </w:r>
            <w:r>
              <w:rPr>
                <w:rFonts w:ascii="Times New Roman" w:hAnsi="Times New Roman"/>
                <w:sz w:val="24"/>
                <w:szCs w:val="24"/>
              </w:rPr>
              <w:t>. Литературные страницы</w:t>
            </w:r>
          </w:p>
        </w:tc>
        <w:tc>
          <w:tcPr>
            <w:tcW w:w="2028" w:type="dxa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shd w:val="clear" w:color="auto" w:fill="auto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F6819" w:rsidRPr="00F56553" w:rsidRDefault="00FF6819" w:rsidP="00FF68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29" w:type="dxa"/>
            <w:shd w:val="clear" w:color="auto" w:fill="auto"/>
          </w:tcPr>
          <w:p w:rsidR="00FF6819" w:rsidRPr="00F56553" w:rsidRDefault="00FF6819" w:rsidP="00FF6819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F6819" w:rsidRPr="00F56553" w:rsidTr="00394F6B">
        <w:trPr>
          <w:trHeight w:val="822"/>
        </w:trPr>
        <w:tc>
          <w:tcPr>
            <w:tcW w:w="1039" w:type="dxa"/>
            <w:shd w:val="clear" w:color="auto" w:fill="auto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6149" w:type="dxa"/>
          </w:tcPr>
          <w:p w:rsidR="00FF6819" w:rsidRPr="00F56553" w:rsidRDefault="00FF6819" w:rsidP="00FF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75E">
              <w:rPr>
                <w:rFonts w:ascii="Times New Roman" w:hAnsi="Times New Roman"/>
                <w:sz w:val="24"/>
                <w:szCs w:val="24"/>
              </w:rPr>
              <w:t>Музыка в храмовом синтезе искусств</w:t>
            </w:r>
            <w:r>
              <w:rPr>
                <w:rFonts w:ascii="Times New Roman" w:hAnsi="Times New Roman"/>
                <w:sz w:val="24"/>
                <w:szCs w:val="24"/>
              </w:rPr>
              <w:t>. Литературные страницы</w:t>
            </w:r>
          </w:p>
        </w:tc>
        <w:tc>
          <w:tcPr>
            <w:tcW w:w="2028" w:type="dxa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shd w:val="clear" w:color="auto" w:fill="auto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F6819" w:rsidRPr="00F56553" w:rsidRDefault="00FF6819" w:rsidP="00FF68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529" w:type="dxa"/>
            <w:shd w:val="clear" w:color="auto" w:fill="auto"/>
          </w:tcPr>
          <w:p w:rsidR="00FF6819" w:rsidRPr="00F56553" w:rsidRDefault="00FF6819" w:rsidP="00FF6819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F6819" w:rsidRPr="00F56553" w:rsidTr="00394F6B">
        <w:trPr>
          <w:trHeight w:val="550"/>
        </w:trPr>
        <w:tc>
          <w:tcPr>
            <w:tcW w:w="1039" w:type="dxa"/>
            <w:shd w:val="clear" w:color="auto" w:fill="auto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6149" w:type="dxa"/>
          </w:tcPr>
          <w:p w:rsidR="00FF6819" w:rsidRPr="00F56553" w:rsidRDefault="00FF6819" w:rsidP="00FF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BC2">
              <w:rPr>
                <w:rFonts w:ascii="Times New Roman" w:hAnsi="Times New Roman"/>
                <w:sz w:val="24"/>
                <w:szCs w:val="24"/>
              </w:rPr>
              <w:t>«Пусть музыка звучит!»</w:t>
            </w:r>
          </w:p>
        </w:tc>
        <w:tc>
          <w:tcPr>
            <w:tcW w:w="2028" w:type="dxa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shd w:val="clear" w:color="auto" w:fill="auto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F6819" w:rsidRPr="00F56553" w:rsidRDefault="00FF6819" w:rsidP="00FF68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529" w:type="dxa"/>
            <w:shd w:val="clear" w:color="auto" w:fill="auto"/>
          </w:tcPr>
          <w:p w:rsidR="00FF6819" w:rsidRPr="00F56553" w:rsidRDefault="00FF6819" w:rsidP="00FF6819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F6819" w:rsidRPr="00F56553" w:rsidTr="009F1076">
        <w:trPr>
          <w:trHeight w:val="1095"/>
        </w:trPr>
        <w:tc>
          <w:tcPr>
            <w:tcW w:w="1039" w:type="dxa"/>
            <w:shd w:val="clear" w:color="auto" w:fill="auto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6149" w:type="dxa"/>
          </w:tcPr>
          <w:p w:rsidR="00FF6819" w:rsidRPr="00F56553" w:rsidRDefault="00FF6819" w:rsidP="00FF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hAnsi="Times New Roman"/>
                <w:sz w:val="24"/>
                <w:szCs w:val="24"/>
              </w:rPr>
              <w:t xml:space="preserve">Неизвестный </w:t>
            </w:r>
            <w:proofErr w:type="spellStart"/>
            <w:r w:rsidRPr="0003773F">
              <w:rPr>
                <w:rFonts w:ascii="Times New Roman" w:hAnsi="Times New Roman"/>
                <w:sz w:val="24"/>
                <w:szCs w:val="24"/>
              </w:rPr>
              <w:t>Г.Свиридов</w:t>
            </w:r>
            <w:proofErr w:type="spellEnd"/>
            <w:r w:rsidRPr="0003773F">
              <w:rPr>
                <w:rFonts w:ascii="Times New Roman" w:hAnsi="Times New Roman"/>
                <w:sz w:val="24"/>
                <w:szCs w:val="24"/>
              </w:rPr>
              <w:t>: песнопения и молитвы</w:t>
            </w:r>
          </w:p>
        </w:tc>
        <w:tc>
          <w:tcPr>
            <w:tcW w:w="2028" w:type="dxa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shd w:val="clear" w:color="auto" w:fill="auto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F6819" w:rsidRPr="00F56553" w:rsidRDefault="00FF6819" w:rsidP="00FF68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29" w:type="dxa"/>
            <w:shd w:val="clear" w:color="auto" w:fill="auto"/>
          </w:tcPr>
          <w:p w:rsidR="00FF6819" w:rsidRPr="00F56553" w:rsidRDefault="00FF6819" w:rsidP="00FF6819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F6819" w:rsidRPr="00F56553" w:rsidTr="00394F6B">
        <w:trPr>
          <w:trHeight w:val="847"/>
        </w:trPr>
        <w:tc>
          <w:tcPr>
            <w:tcW w:w="1039" w:type="dxa"/>
            <w:shd w:val="clear" w:color="auto" w:fill="auto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6149" w:type="dxa"/>
          </w:tcPr>
          <w:p w:rsidR="00FF6819" w:rsidRPr="00F56553" w:rsidRDefault="00FF6819" w:rsidP="00FF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Музыкальные завещания потомкам («</w:t>
            </w:r>
            <w:proofErr w:type="spellStart"/>
            <w:r w:rsidRPr="000377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Гейлигенштадтское</w:t>
            </w:r>
            <w:proofErr w:type="spellEnd"/>
            <w:r w:rsidRPr="0003773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завещание Л. Бетховена». Р. Щедрин)</w:t>
            </w:r>
          </w:p>
        </w:tc>
        <w:tc>
          <w:tcPr>
            <w:tcW w:w="2028" w:type="dxa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shd w:val="clear" w:color="auto" w:fill="auto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F6819" w:rsidRDefault="00FF6819" w:rsidP="00FF68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Май</w:t>
            </w:r>
          </w:p>
          <w:p w:rsidR="00FF6819" w:rsidRPr="00F56553" w:rsidRDefault="00FF6819" w:rsidP="00FF68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1529" w:type="dxa"/>
            <w:shd w:val="clear" w:color="auto" w:fill="auto"/>
          </w:tcPr>
          <w:p w:rsidR="00FF6819" w:rsidRPr="00F56553" w:rsidRDefault="00FF6819" w:rsidP="00FF6819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F6819" w:rsidRPr="00F56553" w:rsidTr="009F1076">
        <w:trPr>
          <w:trHeight w:val="273"/>
        </w:trPr>
        <w:tc>
          <w:tcPr>
            <w:tcW w:w="1039" w:type="dxa"/>
            <w:shd w:val="clear" w:color="auto" w:fill="auto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6149" w:type="dxa"/>
          </w:tcPr>
          <w:p w:rsidR="00FF6819" w:rsidRPr="00F56553" w:rsidRDefault="00FF6819" w:rsidP="00FF6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028" w:type="dxa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1746" w:type="dxa"/>
            <w:shd w:val="clear" w:color="auto" w:fill="auto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F6819" w:rsidRPr="00F56553" w:rsidRDefault="00FF6819" w:rsidP="00FF68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529" w:type="dxa"/>
            <w:shd w:val="clear" w:color="auto" w:fill="auto"/>
          </w:tcPr>
          <w:p w:rsidR="00FF6819" w:rsidRPr="00F56553" w:rsidRDefault="00FF6819" w:rsidP="00FF6819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F6819" w:rsidRPr="00F56553" w:rsidTr="009F1076">
        <w:trPr>
          <w:trHeight w:val="821"/>
        </w:trPr>
        <w:tc>
          <w:tcPr>
            <w:tcW w:w="1039" w:type="dxa"/>
            <w:shd w:val="clear" w:color="auto" w:fill="auto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6149" w:type="dxa"/>
          </w:tcPr>
          <w:p w:rsidR="00FF6819" w:rsidRPr="00F56553" w:rsidRDefault="00FF6819" w:rsidP="00FF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776">
              <w:rPr>
                <w:rFonts w:ascii="Times New Roman" w:hAnsi="Times New Roman"/>
                <w:sz w:val="24"/>
                <w:szCs w:val="24"/>
              </w:rPr>
              <w:t xml:space="preserve">Свет фресок Дионисия –миру ("Фрески Дионисия" </w:t>
            </w:r>
            <w:proofErr w:type="spellStart"/>
            <w:r w:rsidRPr="00681776">
              <w:rPr>
                <w:rFonts w:ascii="Times New Roman" w:hAnsi="Times New Roman"/>
                <w:sz w:val="24"/>
                <w:szCs w:val="24"/>
              </w:rPr>
              <w:t>Р.Щедрин</w:t>
            </w:r>
            <w:proofErr w:type="spellEnd"/>
            <w:r w:rsidRPr="006817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28" w:type="dxa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shd w:val="clear" w:color="auto" w:fill="auto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F6819" w:rsidRPr="00F56553" w:rsidRDefault="00FF6819" w:rsidP="00FF68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529" w:type="dxa"/>
            <w:shd w:val="clear" w:color="auto" w:fill="auto"/>
          </w:tcPr>
          <w:p w:rsidR="00FF6819" w:rsidRPr="00F56553" w:rsidRDefault="00FF6819" w:rsidP="00FF6819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F6819" w:rsidRPr="00F56553" w:rsidTr="009F1076">
        <w:trPr>
          <w:trHeight w:val="273"/>
        </w:trPr>
        <w:tc>
          <w:tcPr>
            <w:tcW w:w="1039" w:type="dxa"/>
            <w:shd w:val="clear" w:color="auto" w:fill="auto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655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6149" w:type="dxa"/>
          </w:tcPr>
          <w:p w:rsidR="00FF6819" w:rsidRPr="00F56553" w:rsidRDefault="00FF6819" w:rsidP="00FF6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73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Пусть музыка звучит. Обобщающий урок - концерт по теме: «Традиции и новаторство в музыке».</w:t>
            </w:r>
          </w:p>
        </w:tc>
        <w:tc>
          <w:tcPr>
            <w:tcW w:w="2028" w:type="dxa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shd w:val="clear" w:color="auto" w:fill="auto"/>
          </w:tcPr>
          <w:p w:rsidR="00FF6819" w:rsidRPr="00F56553" w:rsidRDefault="00FF6819" w:rsidP="00FF6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F6819" w:rsidRPr="00F56553" w:rsidRDefault="00FF6819" w:rsidP="00FF68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529" w:type="dxa"/>
            <w:shd w:val="clear" w:color="auto" w:fill="auto"/>
          </w:tcPr>
          <w:p w:rsidR="00FF6819" w:rsidRPr="00F56553" w:rsidRDefault="00FF6819" w:rsidP="00FF6819">
            <w:pPr>
              <w:widowControl w:val="0"/>
              <w:tabs>
                <w:tab w:val="left" w:pos="518"/>
                <w:tab w:val="left" w:pos="11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AB6578" w:rsidRDefault="00AB6578" w:rsidP="00AE72C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4261" w:rsidRDefault="00174261" w:rsidP="00AE72C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4261" w:rsidRDefault="00174261" w:rsidP="00AE72C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4261" w:rsidRDefault="00174261" w:rsidP="00AE72C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4261" w:rsidRDefault="00174261" w:rsidP="00AE72C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4261" w:rsidRDefault="00174261" w:rsidP="00AE72C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4261" w:rsidRDefault="00174261" w:rsidP="00AE72C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4261" w:rsidRDefault="00174261" w:rsidP="00AE72C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4261" w:rsidRDefault="00174261" w:rsidP="00AE72C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4261" w:rsidRDefault="00174261" w:rsidP="00AE72C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4261" w:rsidRDefault="00174261" w:rsidP="00AE72C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4261" w:rsidRDefault="00174261" w:rsidP="00AE72C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4261" w:rsidRDefault="00174261" w:rsidP="00AE72C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4261" w:rsidRPr="00174261" w:rsidRDefault="00174261" w:rsidP="00174261">
      <w:pPr>
        <w:spacing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74261">
        <w:rPr>
          <w:rFonts w:ascii="Times New Roman" w:eastAsiaTheme="minorHAnsi" w:hAnsi="Times New Roman"/>
          <w:sz w:val="28"/>
          <w:szCs w:val="28"/>
        </w:rPr>
        <w:lastRenderedPageBreak/>
        <w:t>Лист корректировки</w:t>
      </w:r>
      <w:r w:rsidR="001058F5">
        <w:rPr>
          <w:rFonts w:ascii="Times New Roman" w:eastAsiaTheme="minorHAnsi" w:hAnsi="Times New Roman"/>
          <w:sz w:val="28"/>
          <w:szCs w:val="28"/>
        </w:rPr>
        <w:t xml:space="preserve"> рабочей программы по музыке в </w:t>
      </w:r>
      <w:r w:rsidR="000E7D0B">
        <w:rPr>
          <w:rFonts w:ascii="Times New Roman" w:eastAsiaTheme="minorHAnsi" w:hAnsi="Times New Roman"/>
          <w:sz w:val="28"/>
          <w:szCs w:val="28"/>
        </w:rPr>
        <w:t>8</w:t>
      </w:r>
      <w:r w:rsidR="00394F6B">
        <w:rPr>
          <w:rFonts w:ascii="Times New Roman" w:eastAsiaTheme="minorHAnsi" w:hAnsi="Times New Roman"/>
          <w:sz w:val="28"/>
          <w:szCs w:val="28"/>
        </w:rPr>
        <w:t xml:space="preserve"> классе</w:t>
      </w:r>
      <w:r w:rsidRPr="00174261">
        <w:rPr>
          <w:rFonts w:ascii="Times New Roman" w:eastAsiaTheme="minorHAnsi" w:hAnsi="Times New Roman"/>
          <w:sz w:val="28"/>
          <w:szCs w:val="28"/>
        </w:rPr>
        <w:t xml:space="preserve">, учитель </w:t>
      </w:r>
      <w:proofErr w:type="spellStart"/>
      <w:r w:rsidRPr="00174261">
        <w:rPr>
          <w:rFonts w:ascii="Times New Roman" w:eastAsiaTheme="minorHAnsi" w:hAnsi="Times New Roman"/>
          <w:sz w:val="28"/>
          <w:szCs w:val="28"/>
        </w:rPr>
        <w:t>Дружиненко</w:t>
      </w:r>
      <w:proofErr w:type="spellEnd"/>
      <w:r w:rsidRPr="00174261">
        <w:rPr>
          <w:rFonts w:ascii="Times New Roman" w:eastAsiaTheme="minorHAnsi" w:hAnsi="Times New Roman"/>
          <w:sz w:val="28"/>
          <w:szCs w:val="28"/>
        </w:rPr>
        <w:t xml:space="preserve"> И.К.</w:t>
      </w:r>
    </w:p>
    <w:p w:rsidR="00174261" w:rsidRPr="00174261" w:rsidRDefault="00174261" w:rsidP="00174261">
      <w:pPr>
        <w:spacing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10"/>
        <w:tblW w:w="14207" w:type="dxa"/>
        <w:tblInd w:w="182" w:type="dxa"/>
        <w:tblLook w:val="04A0" w:firstRow="1" w:lastRow="0" w:firstColumn="1" w:lastColumn="0" w:noHBand="0" w:noVBand="1"/>
      </w:tblPr>
      <w:tblGrid>
        <w:gridCol w:w="1084"/>
        <w:gridCol w:w="1704"/>
        <w:gridCol w:w="4341"/>
        <w:gridCol w:w="2323"/>
        <w:gridCol w:w="2252"/>
        <w:gridCol w:w="2503"/>
      </w:tblGrid>
      <w:tr w:rsidR="00174261" w:rsidRPr="00174261" w:rsidTr="00A61E07">
        <w:trPr>
          <w:trHeight w:val="491"/>
        </w:trPr>
        <w:tc>
          <w:tcPr>
            <w:tcW w:w="1084" w:type="dxa"/>
            <w:vMerge w:val="restart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№ урока</w:t>
            </w:r>
          </w:p>
        </w:tc>
        <w:tc>
          <w:tcPr>
            <w:tcW w:w="1704" w:type="dxa"/>
            <w:vMerge w:val="restart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№ урока по плану в разделе</w:t>
            </w:r>
          </w:p>
        </w:tc>
        <w:tc>
          <w:tcPr>
            <w:tcW w:w="4341" w:type="dxa"/>
            <w:vMerge w:val="restart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575" w:type="dxa"/>
            <w:gridSpan w:val="2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2503" w:type="dxa"/>
            <w:vMerge w:val="restart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Причина (приказ)</w:t>
            </w:r>
          </w:p>
        </w:tc>
      </w:tr>
      <w:tr w:rsidR="00174261" w:rsidRPr="00174261" w:rsidTr="00A61E07">
        <w:trPr>
          <w:trHeight w:val="512"/>
        </w:trPr>
        <w:tc>
          <w:tcPr>
            <w:tcW w:w="1084" w:type="dxa"/>
            <w:vMerge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41" w:type="dxa"/>
            <w:vMerge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по плану</w:t>
            </w:r>
          </w:p>
        </w:tc>
        <w:tc>
          <w:tcPr>
            <w:tcW w:w="2252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2503" w:type="dxa"/>
            <w:vMerge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4261" w:rsidRPr="00174261" w:rsidTr="00A61E07">
        <w:trPr>
          <w:trHeight w:val="409"/>
        </w:trPr>
        <w:tc>
          <w:tcPr>
            <w:tcW w:w="1084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4261" w:rsidRPr="00174261" w:rsidTr="00A61E07">
        <w:trPr>
          <w:trHeight w:val="409"/>
        </w:trPr>
        <w:tc>
          <w:tcPr>
            <w:tcW w:w="1084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4261" w:rsidRPr="00174261" w:rsidTr="00A61E07">
        <w:trPr>
          <w:trHeight w:val="409"/>
        </w:trPr>
        <w:tc>
          <w:tcPr>
            <w:tcW w:w="1084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4261" w:rsidRPr="00174261" w:rsidTr="00A61E07">
        <w:trPr>
          <w:trHeight w:val="409"/>
        </w:trPr>
        <w:tc>
          <w:tcPr>
            <w:tcW w:w="1084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4261" w:rsidRPr="00174261" w:rsidTr="00A61E07">
        <w:trPr>
          <w:trHeight w:val="409"/>
        </w:trPr>
        <w:tc>
          <w:tcPr>
            <w:tcW w:w="1084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4261" w:rsidRPr="00174261" w:rsidTr="00A61E07">
        <w:trPr>
          <w:trHeight w:val="391"/>
        </w:trPr>
        <w:tc>
          <w:tcPr>
            <w:tcW w:w="1084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4261" w:rsidRPr="00174261" w:rsidTr="00A61E07">
        <w:trPr>
          <w:trHeight w:val="409"/>
        </w:trPr>
        <w:tc>
          <w:tcPr>
            <w:tcW w:w="1084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704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4261" w:rsidRPr="00174261" w:rsidTr="00A61E07">
        <w:trPr>
          <w:trHeight w:val="409"/>
        </w:trPr>
        <w:tc>
          <w:tcPr>
            <w:tcW w:w="1084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4261" w:rsidRPr="00174261" w:rsidTr="00A61E07">
        <w:trPr>
          <w:trHeight w:val="409"/>
        </w:trPr>
        <w:tc>
          <w:tcPr>
            <w:tcW w:w="1084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4261" w:rsidRPr="00174261" w:rsidTr="00A61E07">
        <w:trPr>
          <w:trHeight w:val="409"/>
        </w:trPr>
        <w:tc>
          <w:tcPr>
            <w:tcW w:w="1084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4261" w:rsidRPr="00174261" w:rsidTr="00A61E07">
        <w:trPr>
          <w:trHeight w:val="409"/>
        </w:trPr>
        <w:tc>
          <w:tcPr>
            <w:tcW w:w="1084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4261" w:rsidRPr="00174261" w:rsidTr="00A61E07">
        <w:trPr>
          <w:trHeight w:val="391"/>
        </w:trPr>
        <w:tc>
          <w:tcPr>
            <w:tcW w:w="1084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704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4261" w:rsidRPr="00174261" w:rsidTr="00A61E07">
        <w:trPr>
          <w:trHeight w:val="409"/>
        </w:trPr>
        <w:tc>
          <w:tcPr>
            <w:tcW w:w="1084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4261" w:rsidRPr="00174261" w:rsidTr="00A61E07">
        <w:trPr>
          <w:trHeight w:val="409"/>
        </w:trPr>
        <w:tc>
          <w:tcPr>
            <w:tcW w:w="1084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704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4261" w:rsidRPr="00174261" w:rsidTr="00A61E07">
        <w:trPr>
          <w:trHeight w:val="409"/>
        </w:trPr>
        <w:tc>
          <w:tcPr>
            <w:tcW w:w="1084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261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704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74261" w:rsidRPr="00174261" w:rsidRDefault="00174261" w:rsidP="001742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74261" w:rsidRPr="00174261" w:rsidRDefault="00174261" w:rsidP="00174261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pPr w:leftFromText="180" w:rightFromText="180" w:vertAnchor="text" w:horzAnchor="page" w:tblpX="1273" w:tblpY="174"/>
        <w:tblW w:w="20787" w:type="dxa"/>
        <w:tblLayout w:type="fixed"/>
        <w:tblLook w:val="0000" w:firstRow="0" w:lastRow="0" w:firstColumn="0" w:lastColumn="0" w:noHBand="0" w:noVBand="0"/>
      </w:tblPr>
      <w:tblGrid>
        <w:gridCol w:w="7797"/>
        <w:gridCol w:w="12990"/>
      </w:tblGrid>
      <w:tr w:rsidR="00174261" w:rsidRPr="00174261" w:rsidTr="00174261">
        <w:trPr>
          <w:trHeight w:val="1571"/>
        </w:trPr>
        <w:tc>
          <w:tcPr>
            <w:tcW w:w="7797" w:type="dxa"/>
            <w:vAlign w:val="center"/>
          </w:tcPr>
          <w:p w:rsidR="00174261" w:rsidRDefault="00174261" w:rsidP="001742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4261" w:rsidRDefault="00174261" w:rsidP="001742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4261" w:rsidRDefault="00174261" w:rsidP="001742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4261" w:rsidRDefault="00174261" w:rsidP="001742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4261" w:rsidRDefault="00174261" w:rsidP="001742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4261" w:rsidRDefault="00174261" w:rsidP="001742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4261" w:rsidRDefault="00174261" w:rsidP="001742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4261" w:rsidRDefault="00174261" w:rsidP="001742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4261" w:rsidRDefault="00174261" w:rsidP="001742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4261" w:rsidRPr="00174261" w:rsidRDefault="00174261" w:rsidP="001742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Согласовано:</w:t>
            </w:r>
          </w:p>
          <w:p w:rsidR="00174261" w:rsidRPr="00174261" w:rsidRDefault="00174261" w:rsidP="001742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Протокол заседания методического объединения </w:t>
            </w:r>
          </w:p>
          <w:p w:rsidR="00174261" w:rsidRPr="00174261" w:rsidRDefault="00174261" w:rsidP="001742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учителей предметников</w:t>
            </w:r>
          </w:p>
          <w:p w:rsidR="00174261" w:rsidRPr="00174261" w:rsidRDefault="00174261" w:rsidP="001742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29.08.2019</w:t>
            </w:r>
            <w:r w:rsidRPr="00174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</w:t>
            </w:r>
          </w:p>
          <w:p w:rsidR="00174261" w:rsidRPr="00174261" w:rsidRDefault="00174261" w:rsidP="001742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 </w:t>
            </w:r>
            <w:proofErr w:type="spellStart"/>
            <w:r w:rsidRPr="00174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Сикоренко</w:t>
            </w:r>
            <w:proofErr w:type="spellEnd"/>
            <w:r w:rsidRPr="00174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12990" w:type="dxa"/>
            <w:vAlign w:val="center"/>
          </w:tcPr>
          <w:p w:rsidR="00174261" w:rsidRPr="00174261" w:rsidRDefault="00174261" w:rsidP="0017426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4261" w:rsidRDefault="00174261" w:rsidP="0017426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4261" w:rsidRDefault="00174261" w:rsidP="0017426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4261" w:rsidRDefault="00174261" w:rsidP="0017426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4261" w:rsidRDefault="00174261" w:rsidP="0017426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4261" w:rsidRDefault="00174261" w:rsidP="0017426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4261" w:rsidRDefault="00174261" w:rsidP="0017426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4261" w:rsidRDefault="00174261" w:rsidP="0017426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4261" w:rsidRDefault="00174261" w:rsidP="0017426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4261" w:rsidRDefault="00174261" w:rsidP="0017426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4261" w:rsidRPr="00174261" w:rsidRDefault="00174261" w:rsidP="0017426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Согласовано:</w:t>
            </w:r>
          </w:p>
          <w:p w:rsidR="00174261" w:rsidRPr="00174261" w:rsidRDefault="00174261" w:rsidP="0017426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директора по учебной работе </w:t>
            </w:r>
          </w:p>
          <w:p w:rsidR="00174261" w:rsidRPr="00174261" w:rsidRDefault="00174261" w:rsidP="0017426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4261" w:rsidRPr="00174261" w:rsidRDefault="00174261" w:rsidP="0017426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 Бойко Л.А.</w:t>
            </w:r>
          </w:p>
          <w:p w:rsidR="00174261" w:rsidRPr="00174261" w:rsidRDefault="00174261" w:rsidP="0017426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29.08.2019</w:t>
            </w:r>
          </w:p>
        </w:tc>
      </w:tr>
    </w:tbl>
    <w:p w:rsidR="00174261" w:rsidRDefault="00174261" w:rsidP="00AE72C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4261" w:rsidRDefault="00174261" w:rsidP="00AE72C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4261" w:rsidRDefault="00174261" w:rsidP="00AE72C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4261" w:rsidRDefault="00174261" w:rsidP="00AE72C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4261" w:rsidRPr="00AE72C2" w:rsidRDefault="00174261" w:rsidP="00AE72C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174261" w:rsidRPr="00AE72C2" w:rsidSect="00FC0B36">
      <w:pgSz w:w="16838" w:h="11906" w:orient="landscape"/>
      <w:pgMar w:top="1560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3A65898"/>
    <w:lvl w:ilvl="0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544389"/>
    <w:multiLevelType w:val="hybridMultilevel"/>
    <w:tmpl w:val="67EA155C"/>
    <w:lvl w:ilvl="0" w:tplc="04190003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301124"/>
    <w:multiLevelType w:val="hybridMultilevel"/>
    <w:tmpl w:val="A9FA69F6"/>
    <w:lvl w:ilvl="0" w:tplc="04190003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9177A9C"/>
    <w:multiLevelType w:val="multilevel"/>
    <w:tmpl w:val="10FA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48339A"/>
    <w:multiLevelType w:val="hybridMultilevel"/>
    <w:tmpl w:val="93DA75C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F78B4"/>
    <w:multiLevelType w:val="hybridMultilevel"/>
    <w:tmpl w:val="D1A2CCF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C0098"/>
    <w:multiLevelType w:val="hybridMultilevel"/>
    <w:tmpl w:val="DBF6F460"/>
    <w:lvl w:ilvl="0" w:tplc="04190003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935377D"/>
    <w:multiLevelType w:val="hybridMultilevel"/>
    <w:tmpl w:val="0742DABE"/>
    <w:lvl w:ilvl="0" w:tplc="04190003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B30B9D"/>
    <w:multiLevelType w:val="hybridMultilevel"/>
    <w:tmpl w:val="50C894D4"/>
    <w:lvl w:ilvl="0" w:tplc="04190003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F631AE"/>
    <w:multiLevelType w:val="multilevel"/>
    <w:tmpl w:val="335840E6"/>
    <w:lvl w:ilvl="0">
      <w:start w:val="1"/>
      <w:numFmt w:val="bullet"/>
      <w:lvlText w:val="—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2FE773F5"/>
    <w:multiLevelType w:val="multilevel"/>
    <w:tmpl w:val="D65C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CC096E"/>
    <w:multiLevelType w:val="hybridMultilevel"/>
    <w:tmpl w:val="0742DABE"/>
    <w:lvl w:ilvl="0" w:tplc="04190003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4833DD"/>
    <w:multiLevelType w:val="hybridMultilevel"/>
    <w:tmpl w:val="B28E90A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36E5E"/>
    <w:multiLevelType w:val="hybridMultilevel"/>
    <w:tmpl w:val="C032D36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061F"/>
    <w:multiLevelType w:val="multilevel"/>
    <w:tmpl w:val="EAC4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AC44FD"/>
    <w:multiLevelType w:val="hybridMultilevel"/>
    <w:tmpl w:val="D56ABB78"/>
    <w:lvl w:ilvl="0" w:tplc="04190003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C867EC"/>
    <w:multiLevelType w:val="hybridMultilevel"/>
    <w:tmpl w:val="48F8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D483B"/>
    <w:multiLevelType w:val="multilevel"/>
    <w:tmpl w:val="74C6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115531"/>
    <w:multiLevelType w:val="hybridMultilevel"/>
    <w:tmpl w:val="D9A0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64D8B"/>
    <w:multiLevelType w:val="hybridMultilevel"/>
    <w:tmpl w:val="D780F56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6"/>
  </w:num>
  <w:num w:numId="6">
    <w:abstractNumId w:val="21"/>
  </w:num>
  <w:num w:numId="7">
    <w:abstractNumId w:val="28"/>
  </w:num>
  <w:num w:numId="8">
    <w:abstractNumId w:val="12"/>
  </w:num>
  <w:num w:numId="9">
    <w:abstractNumId w:val="20"/>
  </w:num>
  <w:num w:numId="10">
    <w:abstractNumId w:val="13"/>
  </w:num>
  <w:num w:numId="11">
    <w:abstractNumId w:val="15"/>
  </w:num>
  <w:num w:numId="12">
    <w:abstractNumId w:val="23"/>
  </w:num>
  <w:num w:numId="13">
    <w:abstractNumId w:val="10"/>
  </w:num>
  <w:num w:numId="14">
    <w:abstractNumId w:val="9"/>
  </w:num>
  <w:num w:numId="15">
    <w:abstractNumId w:val="14"/>
  </w:num>
  <w:num w:numId="16">
    <w:abstractNumId w:val="16"/>
  </w:num>
  <w:num w:numId="17">
    <w:abstractNumId w:val="19"/>
  </w:num>
  <w:num w:numId="18">
    <w:abstractNumId w:val="27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24"/>
  </w:num>
  <w:num w:numId="28">
    <w:abstractNumId w:val="11"/>
  </w:num>
  <w:num w:numId="29">
    <w:abstractNumId w:val="2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67"/>
    <w:rsid w:val="0003446F"/>
    <w:rsid w:val="0003773F"/>
    <w:rsid w:val="0005167B"/>
    <w:rsid w:val="00056CC6"/>
    <w:rsid w:val="000A30B0"/>
    <w:rsid w:val="000C4964"/>
    <w:rsid w:val="000D645D"/>
    <w:rsid w:val="000E7D0B"/>
    <w:rsid w:val="001058F5"/>
    <w:rsid w:val="001174F8"/>
    <w:rsid w:val="0013104F"/>
    <w:rsid w:val="00174261"/>
    <w:rsid w:val="001758A7"/>
    <w:rsid w:val="001E5A24"/>
    <w:rsid w:val="00204895"/>
    <w:rsid w:val="002A750A"/>
    <w:rsid w:val="00315907"/>
    <w:rsid w:val="0033407F"/>
    <w:rsid w:val="003864C8"/>
    <w:rsid w:val="00394F6B"/>
    <w:rsid w:val="003B3205"/>
    <w:rsid w:val="003B679E"/>
    <w:rsid w:val="003E30B2"/>
    <w:rsid w:val="004D346E"/>
    <w:rsid w:val="00525BD8"/>
    <w:rsid w:val="00543177"/>
    <w:rsid w:val="005C4506"/>
    <w:rsid w:val="00654B54"/>
    <w:rsid w:val="00681776"/>
    <w:rsid w:val="006B45EF"/>
    <w:rsid w:val="006C0A21"/>
    <w:rsid w:val="006C239A"/>
    <w:rsid w:val="00704BA4"/>
    <w:rsid w:val="0078789D"/>
    <w:rsid w:val="007A329B"/>
    <w:rsid w:val="007C20E5"/>
    <w:rsid w:val="00810B36"/>
    <w:rsid w:val="008B6DFA"/>
    <w:rsid w:val="008C49D4"/>
    <w:rsid w:val="009749FB"/>
    <w:rsid w:val="00996205"/>
    <w:rsid w:val="009A64CC"/>
    <w:rsid w:val="009E7F8E"/>
    <w:rsid w:val="009F1076"/>
    <w:rsid w:val="009F1D6E"/>
    <w:rsid w:val="00A25396"/>
    <w:rsid w:val="00A61E07"/>
    <w:rsid w:val="00A97D0F"/>
    <w:rsid w:val="00AB6578"/>
    <w:rsid w:val="00AE72C2"/>
    <w:rsid w:val="00AF7718"/>
    <w:rsid w:val="00B2225D"/>
    <w:rsid w:val="00B6621C"/>
    <w:rsid w:val="00B73F25"/>
    <w:rsid w:val="00C05B23"/>
    <w:rsid w:val="00C8089C"/>
    <w:rsid w:val="00CC29DB"/>
    <w:rsid w:val="00D10F0F"/>
    <w:rsid w:val="00D14312"/>
    <w:rsid w:val="00D14754"/>
    <w:rsid w:val="00D43F51"/>
    <w:rsid w:val="00D537CC"/>
    <w:rsid w:val="00D62D8E"/>
    <w:rsid w:val="00D84580"/>
    <w:rsid w:val="00E8583B"/>
    <w:rsid w:val="00EB7275"/>
    <w:rsid w:val="00F54BC2"/>
    <w:rsid w:val="00F56553"/>
    <w:rsid w:val="00F87880"/>
    <w:rsid w:val="00FC0B36"/>
    <w:rsid w:val="00FE3A67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4EA1D-7EAD-4C73-A4E8-5A5123B0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3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B23"/>
    <w:pPr>
      <w:ind w:left="720"/>
      <w:contextualSpacing/>
    </w:pPr>
  </w:style>
  <w:style w:type="paragraph" w:customStyle="1" w:styleId="2">
    <w:name w:val="Знак Знак2 Знак Знак Знак Знак Знак Знак"/>
    <w:basedOn w:val="a"/>
    <w:rsid w:val="008C49D4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4">
    <w:name w:val="Table Grid"/>
    <w:basedOn w:val="a1"/>
    <w:uiPriority w:val="39"/>
    <w:rsid w:val="0017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75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AB657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7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3F25"/>
    <w:rPr>
      <w:rFonts w:ascii="Segoe UI" w:eastAsia="Calibri" w:hAnsi="Segoe UI" w:cs="Segoe UI"/>
      <w:sz w:val="18"/>
      <w:szCs w:val="18"/>
    </w:rPr>
  </w:style>
  <w:style w:type="numbering" w:customStyle="1" w:styleId="10">
    <w:name w:val="Нет списка1"/>
    <w:next w:val="a2"/>
    <w:semiHidden/>
    <w:rsid w:val="0003446F"/>
  </w:style>
  <w:style w:type="table" w:customStyle="1" w:styleId="11">
    <w:name w:val="Сетка таблицы1"/>
    <w:basedOn w:val="a1"/>
    <w:next w:val="a4"/>
    <w:rsid w:val="00034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39"/>
    <w:rsid w:val="0017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5">
    <w:name w:val="c25"/>
    <w:basedOn w:val="a"/>
    <w:rsid w:val="00A253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25396"/>
  </w:style>
  <w:style w:type="character" w:customStyle="1" w:styleId="c13">
    <w:name w:val="c13"/>
    <w:basedOn w:val="a0"/>
    <w:rsid w:val="00A25396"/>
  </w:style>
  <w:style w:type="paragraph" w:customStyle="1" w:styleId="c0">
    <w:name w:val="c0"/>
    <w:basedOn w:val="a"/>
    <w:rsid w:val="00A253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A253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525BD8"/>
  </w:style>
  <w:style w:type="paragraph" w:customStyle="1" w:styleId="c9">
    <w:name w:val="c9"/>
    <w:basedOn w:val="a"/>
    <w:rsid w:val="00525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3">
    <w:name w:val="c33"/>
    <w:basedOn w:val="a0"/>
    <w:rsid w:val="00525BD8"/>
  </w:style>
  <w:style w:type="character" w:customStyle="1" w:styleId="c17">
    <w:name w:val="c17"/>
    <w:basedOn w:val="a0"/>
    <w:rsid w:val="00525BD8"/>
  </w:style>
  <w:style w:type="character" w:customStyle="1" w:styleId="c36">
    <w:name w:val="c36"/>
    <w:basedOn w:val="a0"/>
    <w:rsid w:val="00204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10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31548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2045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8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99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3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3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43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8083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93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9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9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3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4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75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27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7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16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076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84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256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300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856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913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40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314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948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709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803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0254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8F73A-1A85-4A67-AE32-622EF37B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30</Pages>
  <Words>8174</Words>
  <Characters>46597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2020-01-21T08:06:00Z</cp:lastPrinted>
  <dcterms:created xsi:type="dcterms:W3CDTF">2018-09-07T06:42:00Z</dcterms:created>
  <dcterms:modified xsi:type="dcterms:W3CDTF">2020-01-21T08:07:00Z</dcterms:modified>
</cp:coreProperties>
</file>